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F8" w:rsidRPr="00C670C6" w:rsidRDefault="00194063" w:rsidP="00C670C6">
      <w:pPr>
        <w:ind w:firstLine="709"/>
      </w:pPr>
      <w:r>
        <w:rPr>
          <w:noProof/>
        </w:rPr>
        <w:drawing>
          <wp:inline distT="0" distB="0" distL="0" distR="0">
            <wp:extent cx="6076950" cy="8355806"/>
            <wp:effectExtent l="19050" t="0" r="0" b="0"/>
            <wp:docPr id="1" name="Рисунок 1" descr="H:\17.10.2017\План работы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7.10.2017\План работы школ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355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AF8" w:rsidRPr="00C670C6" w:rsidRDefault="00BC3AF8" w:rsidP="00C670C6">
      <w:pPr>
        <w:ind w:firstLine="709"/>
      </w:pPr>
    </w:p>
    <w:p w:rsidR="00BC3AF8" w:rsidRPr="00C670C6" w:rsidRDefault="00BC3AF8" w:rsidP="00C670C6">
      <w:pPr>
        <w:ind w:firstLine="709"/>
      </w:pPr>
    </w:p>
    <w:p w:rsidR="004A4A11" w:rsidRDefault="004A4A1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131E9" w:rsidRPr="00C670C6" w:rsidRDefault="007131E9" w:rsidP="00C670C6">
      <w:pPr>
        <w:ind w:firstLine="709"/>
        <w:rPr>
          <w:b/>
        </w:rPr>
      </w:pPr>
    </w:p>
    <w:p w:rsidR="0020626B" w:rsidRPr="00C670C6" w:rsidRDefault="00DA43E3" w:rsidP="00C670C6">
      <w:pPr>
        <w:pStyle w:val="Heading4"/>
        <w:tabs>
          <w:tab w:val="left" w:pos="1115"/>
        </w:tabs>
        <w:kinsoku w:val="0"/>
        <w:overflowPunct w:val="0"/>
        <w:ind w:left="0" w:firstLine="709"/>
        <w:outlineLvl w:val="9"/>
        <w:rPr>
          <w:b w:val="0"/>
          <w:bCs w:val="0"/>
        </w:rPr>
      </w:pPr>
      <w:r w:rsidRPr="00DA43E3">
        <w:rPr>
          <w:noProof/>
        </w:rPr>
        <w:pict>
          <v:shape id="_x0000_s1026" style="position:absolute;left:0;text-align:left;margin-left:132.7pt;margin-top:15.4pt;width:390.3pt;height:0;z-index:-251658752;mso-position-horizontal-relative:page;mso-position-vertical-relative:text" coordsize="7807,20" o:allowincell="f" path="m,l7807,e" filled="f" strokeweight="1.3pt">
            <v:path arrowok="t"/>
            <w10:wrap anchorx="page"/>
          </v:shape>
        </w:pict>
      </w:r>
      <w:r w:rsidR="0020626B" w:rsidRPr="00C670C6">
        <w:rPr>
          <w:spacing w:val="-1"/>
        </w:rPr>
        <w:t>Пояснительная</w:t>
      </w:r>
      <w:r w:rsidR="0020626B" w:rsidRPr="00C670C6">
        <w:t xml:space="preserve"> </w:t>
      </w:r>
      <w:r w:rsidR="0020626B" w:rsidRPr="00C670C6">
        <w:rPr>
          <w:spacing w:val="-1"/>
        </w:rPr>
        <w:t>записка</w:t>
      </w:r>
      <w:r w:rsidR="0020626B" w:rsidRPr="00C670C6">
        <w:t xml:space="preserve"> к </w:t>
      </w:r>
      <w:r w:rsidR="0020626B" w:rsidRPr="00C670C6">
        <w:rPr>
          <w:spacing w:val="-1"/>
        </w:rPr>
        <w:t>плану</w:t>
      </w:r>
      <w:r w:rsidR="0020626B" w:rsidRPr="00C670C6">
        <w:t xml:space="preserve"> </w:t>
      </w:r>
      <w:r w:rsidR="0020626B" w:rsidRPr="00C670C6">
        <w:rPr>
          <w:spacing w:val="-1"/>
        </w:rPr>
        <w:t>работы</w:t>
      </w:r>
      <w:r w:rsidR="0020626B" w:rsidRPr="00C670C6">
        <w:rPr>
          <w:spacing w:val="-3"/>
        </w:rPr>
        <w:t xml:space="preserve"> </w:t>
      </w:r>
      <w:r w:rsidR="0020626B" w:rsidRPr="00C670C6">
        <w:t xml:space="preserve">МБОУ </w:t>
      </w:r>
      <w:r w:rsidR="0020626B" w:rsidRPr="00C670C6">
        <w:rPr>
          <w:spacing w:val="-1"/>
        </w:rPr>
        <w:t>«</w:t>
      </w:r>
      <w:r w:rsidR="0020626B" w:rsidRPr="00C670C6">
        <w:rPr>
          <w:spacing w:val="5"/>
        </w:rPr>
        <w:t xml:space="preserve"> Буртинская </w:t>
      </w:r>
      <w:r w:rsidR="0020626B" w:rsidRPr="00C670C6">
        <w:t>СОШ»</w:t>
      </w:r>
      <w:r w:rsidR="0020626B" w:rsidRPr="00C670C6">
        <w:rPr>
          <w:spacing w:val="-1"/>
        </w:rPr>
        <w:t xml:space="preserve"> </w:t>
      </w:r>
    </w:p>
    <w:p w:rsidR="0020626B" w:rsidRPr="00C670C6" w:rsidRDefault="0020626B" w:rsidP="00C670C6">
      <w:pPr>
        <w:pStyle w:val="a4"/>
        <w:kinsoku w:val="0"/>
        <w:overflowPunct w:val="0"/>
        <w:ind w:left="0" w:firstLine="709"/>
        <w:jc w:val="center"/>
        <w:rPr>
          <w:b/>
          <w:bCs/>
          <w:spacing w:val="-60"/>
          <w:u w:val="thick"/>
        </w:rPr>
      </w:pPr>
      <w:r w:rsidRPr="00C670C6">
        <w:rPr>
          <w:b/>
          <w:bCs/>
          <w:spacing w:val="-60"/>
          <w:u w:val="thick"/>
        </w:rPr>
        <w:t xml:space="preserve"> </w:t>
      </w:r>
    </w:p>
    <w:p w:rsidR="0020626B" w:rsidRPr="00C670C6" w:rsidRDefault="0020626B" w:rsidP="00C670C6">
      <w:pPr>
        <w:pStyle w:val="a4"/>
        <w:kinsoku w:val="0"/>
        <w:overflowPunct w:val="0"/>
        <w:ind w:left="0" w:firstLine="709"/>
        <w:jc w:val="center"/>
        <w:rPr>
          <w:b/>
          <w:bCs/>
          <w:u w:val="single"/>
        </w:rPr>
      </w:pPr>
      <w:r w:rsidRPr="00C670C6">
        <w:rPr>
          <w:b/>
          <w:bCs/>
          <w:u w:val="single"/>
        </w:rPr>
        <w:t>на 201</w:t>
      </w:r>
      <w:r w:rsidR="005504D4" w:rsidRPr="00C670C6">
        <w:rPr>
          <w:b/>
          <w:bCs/>
          <w:u w:val="single"/>
        </w:rPr>
        <w:t>7</w:t>
      </w:r>
      <w:r w:rsidRPr="00C670C6">
        <w:rPr>
          <w:b/>
          <w:bCs/>
          <w:spacing w:val="-1"/>
          <w:u w:val="single"/>
        </w:rPr>
        <w:t>-201</w:t>
      </w:r>
      <w:r w:rsidR="005504D4" w:rsidRPr="00C670C6">
        <w:rPr>
          <w:b/>
          <w:bCs/>
          <w:spacing w:val="-1"/>
          <w:u w:val="single"/>
        </w:rPr>
        <w:t>8</w:t>
      </w:r>
      <w:r w:rsidRPr="00C670C6">
        <w:rPr>
          <w:b/>
          <w:bCs/>
          <w:u w:val="single"/>
        </w:rPr>
        <w:t xml:space="preserve"> </w:t>
      </w:r>
      <w:r w:rsidRPr="00C670C6">
        <w:rPr>
          <w:b/>
          <w:bCs/>
          <w:spacing w:val="-1"/>
          <w:u w:val="single"/>
        </w:rPr>
        <w:t>учебн</w:t>
      </w:r>
      <w:r w:rsidRPr="00C670C6">
        <w:rPr>
          <w:b/>
          <w:bCs/>
          <w:u w:val="single"/>
        </w:rPr>
        <w:t xml:space="preserve">ый </w:t>
      </w:r>
      <w:r w:rsidRPr="00C670C6">
        <w:rPr>
          <w:b/>
          <w:bCs/>
          <w:spacing w:val="-1"/>
          <w:u w:val="single"/>
        </w:rPr>
        <w:t>год</w:t>
      </w:r>
      <w:r w:rsidRPr="00C670C6">
        <w:rPr>
          <w:b/>
          <w:bCs/>
          <w:u w:val="single"/>
        </w:rPr>
        <w:t xml:space="preserve"> </w:t>
      </w:r>
    </w:p>
    <w:p w:rsidR="0020626B" w:rsidRPr="00C670C6" w:rsidRDefault="0020626B" w:rsidP="00C670C6">
      <w:pPr>
        <w:pStyle w:val="a4"/>
        <w:kinsoku w:val="0"/>
        <w:overflowPunct w:val="0"/>
        <w:ind w:left="0" w:firstLine="709"/>
        <w:rPr>
          <w:b/>
          <w:bCs/>
        </w:rPr>
      </w:pPr>
    </w:p>
    <w:p w:rsidR="00ED6EAF" w:rsidRPr="00C670C6" w:rsidRDefault="003B26D7" w:rsidP="00C670C6">
      <w:pPr>
        <w:ind w:firstLine="709"/>
        <w:jc w:val="center"/>
        <w:rPr>
          <w:b/>
        </w:rPr>
      </w:pPr>
      <w:r w:rsidRPr="00C670C6">
        <w:rPr>
          <w:b/>
        </w:rPr>
        <w:t>Общие выводы педагогического анализа деятельности п</w:t>
      </w:r>
      <w:r w:rsidR="00ED6EAF" w:rsidRPr="00C670C6">
        <w:rPr>
          <w:b/>
        </w:rPr>
        <w:t xml:space="preserve">едагогического коллектива </w:t>
      </w:r>
    </w:p>
    <w:p w:rsidR="003B26D7" w:rsidRPr="00C670C6" w:rsidRDefault="00ED6EAF" w:rsidP="00C670C6">
      <w:pPr>
        <w:ind w:firstLine="709"/>
        <w:jc w:val="center"/>
        <w:rPr>
          <w:b/>
        </w:rPr>
      </w:pPr>
      <w:r w:rsidRPr="00C670C6">
        <w:rPr>
          <w:b/>
        </w:rPr>
        <w:t>в 2016-2017</w:t>
      </w:r>
      <w:r w:rsidR="003B26D7" w:rsidRPr="00C670C6">
        <w:rPr>
          <w:b/>
        </w:rPr>
        <w:t xml:space="preserve"> учебном году.</w:t>
      </w:r>
    </w:p>
    <w:p w:rsidR="00A2410F" w:rsidRPr="00C670C6" w:rsidRDefault="00A2410F" w:rsidP="00C670C6">
      <w:pPr>
        <w:ind w:firstLine="709"/>
        <w:jc w:val="center"/>
        <w:rPr>
          <w:b/>
        </w:rPr>
      </w:pPr>
    </w:p>
    <w:p w:rsidR="003B26D7" w:rsidRPr="00C670C6" w:rsidRDefault="003B26D7" w:rsidP="00C670C6">
      <w:pPr>
        <w:ind w:firstLine="709"/>
        <w:contextualSpacing/>
        <w:jc w:val="both"/>
      </w:pPr>
      <w:r w:rsidRPr="00C670C6">
        <w:t>В 201</w:t>
      </w:r>
      <w:r w:rsidR="005504D4" w:rsidRPr="00C670C6">
        <w:t>6-2017</w:t>
      </w:r>
      <w:r w:rsidRPr="00C670C6">
        <w:t xml:space="preserve"> учебном году целью  работы педагогического коллектива было  «Создание оптимальных условий для обучения, способствующего повышению качества образования, творческой самореализации,  жизненному самоопределению и социальной успешности обучающихся». </w:t>
      </w:r>
    </w:p>
    <w:p w:rsidR="003B26D7" w:rsidRPr="00C670C6" w:rsidRDefault="003B26D7" w:rsidP="00C670C6">
      <w:pPr>
        <w:ind w:firstLine="709"/>
        <w:contextualSpacing/>
        <w:jc w:val="both"/>
      </w:pPr>
      <w:r w:rsidRPr="00C670C6">
        <w:t xml:space="preserve">Решались следующие задачи: </w:t>
      </w:r>
    </w:p>
    <w:p w:rsidR="003B26D7" w:rsidRPr="00C670C6" w:rsidRDefault="003B26D7" w:rsidP="00C670C6">
      <w:pPr>
        <w:ind w:firstLine="709"/>
        <w:contextualSpacing/>
        <w:jc w:val="both"/>
      </w:pPr>
      <w:r w:rsidRPr="00C670C6">
        <w:t xml:space="preserve">1. Повышение профессиональной компетентности педагогически кадров в соответствии с современными требованиями в условиях реализации ФГОС </w:t>
      </w:r>
    </w:p>
    <w:p w:rsidR="003B26D7" w:rsidRPr="00C670C6" w:rsidRDefault="003B26D7" w:rsidP="00C670C6">
      <w:pPr>
        <w:ind w:firstLine="709"/>
        <w:contextualSpacing/>
        <w:jc w:val="both"/>
      </w:pPr>
      <w:r w:rsidRPr="00C670C6">
        <w:t xml:space="preserve">2. Совершенствование условий взаимодействия всех участников образовательного процесса через единое информационное пространство. </w:t>
      </w:r>
    </w:p>
    <w:p w:rsidR="003B26D7" w:rsidRPr="00C670C6" w:rsidRDefault="003B26D7" w:rsidP="00C670C6">
      <w:pPr>
        <w:ind w:firstLine="709"/>
        <w:contextualSpacing/>
      </w:pPr>
      <w:r w:rsidRPr="00C670C6">
        <w:t xml:space="preserve">3. Совершенствование системы стимулирования педагогов с целью повышения профессиональной ответственности за результаты своего труда. </w:t>
      </w:r>
    </w:p>
    <w:p w:rsidR="003B26D7" w:rsidRPr="00C670C6" w:rsidRDefault="003B26D7" w:rsidP="00C670C6">
      <w:pPr>
        <w:ind w:firstLine="709"/>
        <w:contextualSpacing/>
      </w:pPr>
      <w:r w:rsidRPr="00C670C6">
        <w:t xml:space="preserve">4.  Совершенствование системы контрольно-аналитической деятельности и педагогического мониторинга для эффективного развития школы. В целом поставленные задачи были выполнены. </w:t>
      </w:r>
    </w:p>
    <w:p w:rsidR="00A2410F" w:rsidRPr="00C670C6" w:rsidRDefault="00A2410F" w:rsidP="00C670C6">
      <w:pPr>
        <w:ind w:firstLine="709"/>
        <w:contextualSpacing/>
      </w:pPr>
    </w:p>
    <w:p w:rsidR="003B26D7" w:rsidRPr="00C670C6" w:rsidRDefault="003B26D7" w:rsidP="00C670C6">
      <w:pPr>
        <w:ind w:firstLine="709"/>
        <w:contextualSpacing/>
      </w:pPr>
      <w:r w:rsidRPr="00C670C6">
        <w:t>Однако актуальными остаются следующие проблемы:</w:t>
      </w:r>
    </w:p>
    <w:p w:rsidR="003B26D7" w:rsidRPr="00C670C6" w:rsidRDefault="003B26D7" w:rsidP="00C670C6">
      <w:pPr>
        <w:ind w:firstLine="709"/>
        <w:contextualSpacing/>
        <w:jc w:val="both"/>
      </w:pPr>
      <w:r w:rsidRPr="00C670C6">
        <w:t>1</w:t>
      </w:r>
      <w:r w:rsidRPr="00C670C6">
        <w:rPr>
          <w:b/>
        </w:rPr>
        <w:t xml:space="preserve">. </w:t>
      </w:r>
      <w:r w:rsidRPr="00C670C6">
        <w:t>Снижена результативность качества знаний по результатам независимой оценки (ОГЭ) на фоне общего роста показателя качества знаний по итогам годовых отметок учащихся.</w:t>
      </w:r>
    </w:p>
    <w:p w:rsidR="003B26D7" w:rsidRPr="00C670C6" w:rsidRDefault="003B26D7" w:rsidP="00C670C6">
      <w:pPr>
        <w:ind w:firstLine="709"/>
        <w:contextualSpacing/>
        <w:jc w:val="both"/>
      </w:pPr>
      <w:r w:rsidRPr="00C670C6">
        <w:t>2. Низкий уровень результативности работы педагогов по мотивированию учащихся к познавательной деятельности и,  как следствие на достижение более высоких учебных результатов.</w:t>
      </w:r>
    </w:p>
    <w:p w:rsidR="003B26D7" w:rsidRPr="00C670C6" w:rsidRDefault="003B26D7" w:rsidP="00C670C6">
      <w:pPr>
        <w:ind w:firstLine="709"/>
        <w:contextualSpacing/>
        <w:jc w:val="both"/>
      </w:pPr>
      <w:r w:rsidRPr="00C670C6">
        <w:t>3. Слабая организация работы с одаренными учениками.</w:t>
      </w:r>
    </w:p>
    <w:p w:rsidR="003B26D7" w:rsidRPr="00C670C6" w:rsidRDefault="003B26D7" w:rsidP="00C670C6">
      <w:pPr>
        <w:ind w:firstLine="709"/>
        <w:contextualSpacing/>
        <w:jc w:val="both"/>
      </w:pPr>
      <w:r w:rsidRPr="00C670C6">
        <w:t>4. Отсутствие мероприятий, обеспечивающих постоянный внутренний аудит на уровне педагога.</w:t>
      </w:r>
    </w:p>
    <w:p w:rsidR="003B26D7" w:rsidRPr="00C670C6" w:rsidRDefault="003B26D7" w:rsidP="00C670C6">
      <w:pPr>
        <w:ind w:firstLine="709"/>
        <w:contextualSpacing/>
        <w:jc w:val="both"/>
      </w:pPr>
      <w:r w:rsidRPr="00C670C6">
        <w:t>5.Низкий уровень активности педагогов в организации проектно-исследовательской деятельности учащихся.</w:t>
      </w:r>
    </w:p>
    <w:p w:rsidR="0020626B" w:rsidRPr="00C670C6" w:rsidRDefault="003B26D7" w:rsidP="00C670C6">
      <w:pPr>
        <w:ind w:firstLine="709"/>
        <w:contextualSpacing/>
        <w:jc w:val="both"/>
        <w:rPr>
          <w:b/>
        </w:rPr>
      </w:pPr>
      <w:r w:rsidRPr="00C670C6">
        <w:t xml:space="preserve">         6.Низкая эффективность результатов взаимодействия всех участников образовательной деятельности</w:t>
      </w:r>
      <w:r w:rsidRPr="00C670C6">
        <w:rPr>
          <w:b/>
        </w:rPr>
        <w:t>.</w:t>
      </w:r>
    </w:p>
    <w:p w:rsidR="0020626B" w:rsidRPr="00C670C6" w:rsidRDefault="0020626B" w:rsidP="00C670C6">
      <w:pPr>
        <w:pStyle w:val="a4"/>
        <w:kinsoku w:val="0"/>
        <w:overflowPunct w:val="0"/>
        <w:ind w:left="0" w:firstLine="709"/>
        <w:jc w:val="both"/>
        <w:rPr>
          <w:spacing w:val="-1"/>
        </w:rPr>
      </w:pPr>
      <w:r w:rsidRPr="00C670C6">
        <w:rPr>
          <w:spacing w:val="-1"/>
        </w:rPr>
        <w:t>Основными</w:t>
      </w:r>
      <w:r w:rsidRPr="00C670C6">
        <w:rPr>
          <w:spacing w:val="41"/>
        </w:rPr>
        <w:t xml:space="preserve"> </w:t>
      </w:r>
      <w:r w:rsidRPr="00C670C6">
        <w:rPr>
          <w:spacing w:val="-1"/>
        </w:rPr>
        <w:t>целями</w:t>
      </w:r>
      <w:r w:rsidRPr="00C670C6">
        <w:rPr>
          <w:spacing w:val="41"/>
        </w:rPr>
        <w:t xml:space="preserve"> </w:t>
      </w:r>
      <w:r w:rsidRPr="00C670C6">
        <w:rPr>
          <w:spacing w:val="-1"/>
        </w:rPr>
        <w:t>общеобразовательно</w:t>
      </w:r>
      <w:r w:rsidR="004B7EE8" w:rsidRPr="00C670C6">
        <w:rPr>
          <w:spacing w:val="-1"/>
        </w:rPr>
        <w:t>й организации</w:t>
      </w:r>
      <w:r w:rsidRPr="00C670C6">
        <w:rPr>
          <w:spacing w:val="40"/>
        </w:rPr>
        <w:t xml:space="preserve"> </w:t>
      </w:r>
      <w:r w:rsidR="005504D4" w:rsidRPr="00C670C6">
        <w:rPr>
          <w:spacing w:val="-1"/>
        </w:rPr>
        <w:t>на 2017-2018</w:t>
      </w:r>
      <w:r w:rsidR="003B26D7" w:rsidRPr="00C670C6">
        <w:rPr>
          <w:spacing w:val="-1"/>
        </w:rPr>
        <w:t xml:space="preserve"> учебный год </w:t>
      </w:r>
      <w:r w:rsidRPr="00C670C6">
        <w:rPr>
          <w:spacing w:val="-1"/>
        </w:rPr>
        <w:t>являются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</w:t>
      </w:r>
      <w:r w:rsidRPr="00C670C6">
        <w:rPr>
          <w:spacing w:val="28"/>
        </w:rPr>
        <w:t xml:space="preserve"> </w:t>
      </w:r>
      <w:r w:rsidRPr="00C670C6">
        <w:rPr>
          <w:spacing w:val="-1"/>
        </w:rPr>
        <w:t>выбора</w:t>
      </w:r>
      <w:r w:rsidRPr="00C670C6">
        <w:rPr>
          <w:spacing w:val="27"/>
        </w:rPr>
        <w:t xml:space="preserve"> </w:t>
      </w:r>
      <w:r w:rsidRPr="00C670C6">
        <w:t>и</w:t>
      </w:r>
      <w:r w:rsidRPr="00C670C6">
        <w:rPr>
          <w:spacing w:val="29"/>
        </w:rPr>
        <w:t xml:space="preserve"> </w:t>
      </w:r>
      <w:r w:rsidRPr="00C670C6">
        <w:rPr>
          <w:spacing w:val="-1"/>
        </w:rPr>
        <w:t>последующего</w:t>
      </w:r>
      <w:r w:rsidRPr="00C670C6">
        <w:rPr>
          <w:spacing w:val="28"/>
        </w:rPr>
        <w:t xml:space="preserve"> </w:t>
      </w:r>
      <w:r w:rsidRPr="00C670C6">
        <w:rPr>
          <w:spacing w:val="-1"/>
        </w:rPr>
        <w:t>освоения</w:t>
      </w:r>
      <w:r w:rsidRPr="00C670C6">
        <w:rPr>
          <w:spacing w:val="28"/>
        </w:rPr>
        <w:t xml:space="preserve"> </w:t>
      </w:r>
      <w:r w:rsidRPr="00C670C6">
        <w:rPr>
          <w:spacing w:val="-1"/>
        </w:rPr>
        <w:t>профессиональных</w:t>
      </w:r>
      <w:r w:rsidRPr="00C670C6">
        <w:rPr>
          <w:spacing w:val="30"/>
        </w:rPr>
        <w:t xml:space="preserve"> </w:t>
      </w:r>
      <w:r w:rsidRPr="00C670C6">
        <w:t>образова</w:t>
      </w:r>
      <w:r w:rsidRPr="00C670C6">
        <w:rPr>
          <w:spacing w:val="-1"/>
        </w:rPr>
        <w:t>тельных</w:t>
      </w:r>
      <w:r w:rsidRPr="00C670C6">
        <w:rPr>
          <w:spacing w:val="1"/>
        </w:rPr>
        <w:t xml:space="preserve"> </w:t>
      </w:r>
      <w:r w:rsidRPr="00C670C6">
        <w:rPr>
          <w:spacing w:val="-1"/>
        </w:rPr>
        <w:t>программ,</w:t>
      </w:r>
      <w:r w:rsidRPr="00C670C6">
        <w:rPr>
          <w:spacing w:val="59"/>
        </w:rPr>
        <w:t xml:space="preserve"> </w:t>
      </w:r>
      <w:r w:rsidRPr="00C670C6">
        <w:rPr>
          <w:spacing w:val="-1"/>
        </w:rPr>
        <w:t>воспитание</w:t>
      </w:r>
      <w:r w:rsidRPr="00C670C6">
        <w:rPr>
          <w:spacing w:val="58"/>
        </w:rPr>
        <w:t xml:space="preserve"> </w:t>
      </w:r>
      <w:r w:rsidRPr="00C670C6">
        <w:rPr>
          <w:spacing w:val="-1"/>
        </w:rPr>
        <w:t>гражданственности,</w:t>
      </w:r>
      <w:r w:rsidRPr="00C670C6">
        <w:rPr>
          <w:spacing w:val="57"/>
        </w:rPr>
        <w:t xml:space="preserve"> </w:t>
      </w:r>
      <w:r w:rsidRPr="00C670C6">
        <w:rPr>
          <w:spacing w:val="-1"/>
        </w:rPr>
        <w:t>трудолюбия,</w:t>
      </w:r>
      <w:r w:rsidRPr="00C670C6">
        <w:rPr>
          <w:spacing w:val="2"/>
        </w:rPr>
        <w:t xml:space="preserve"> </w:t>
      </w:r>
      <w:r w:rsidRPr="00C670C6">
        <w:rPr>
          <w:spacing w:val="-1"/>
        </w:rPr>
        <w:t>уважения</w:t>
      </w:r>
      <w:r w:rsidRPr="00C670C6">
        <w:rPr>
          <w:spacing w:val="59"/>
        </w:rPr>
        <w:t xml:space="preserve"> </w:t>
      </w:r>
      <w:r w:rsidRPr="00C670C6">
        <w:t xml:space="preserve">к </w:t>
      </w:r>
      <w:r w:rsidRPr="00C670C6">
        <w:rPr>
          <w:spacing w:val="-1"/>
        </w:rPr>
        <w:t>правам</w:t>
      </w:r>
      <w:r w:rsidRPr="00C670C6">
        <w:rPr>
          <w:spacing w:val="59"/>
        </w:rPr>
        <w:t xml:space="preserve"> </w:t>
      </w:r>
      <w:r w:rsidRPr="00C670C6">
        <w:t>и</w:t>
      </w:r>
      <w:r w:rsidRPr="00C670C6">
        <w:rPr>
          <w:spacing w:val="77"/>
        </w:rPr>
        <w:t xml:space="preserve"> </w:t>
      </w:r>
      <w:r w:rsidRPr="00C670C6">
        <w:rPr>
          <w:spacing w:val="-1"/>
        </w:rPr>
        <w:t>свободам</w:t>
      </w:r>
      <w:r w:rsidRPr="00C670C6">
        <w:rPr>
          <w:spacing w:val="1"/>
        </w:rPr>
        <w:t xml:space="preserve"> </w:t>
      </w:r>
      <w:r w:rsidRPr="00C670C6">
        <w:rPr>
          <w:spacing w:val="-1"/>
        </w:rPr>
        <w:t>человека,</w:t>
      </w:r>
      <w:r w:rsidRPr="00C670C6">
        <w:rPr>
          <w:spacing w:val="2"/>
        </w:rPr>
        <w:t xml:space="preserve"> </w:t>
      </w:r>
      <w:r w:rsidRPr="00C670C6">
        <w:t>любви</w:t>
      </w:r>
      <w:r w:rsidRPr="00C670C6">
        <w:rPr>
          <w:spacing w:val="2"/>
        </w:rPr>
        <w:t xml:space="preserve"> </w:t>
      </w:r>
      <w:r w:rsidRPr="00C670C6">
        <w:t>к</w:t>
      </w:r>
      <w:r w:rsidRPr="00C670C6">
        <w:rPr>
          <w:spacing w:val="2"/>
        </w:rPr>
        <w:t xml:space="preserve"> </w:t>
      </w:r>
      <w:r w:rsidRPr="00C670C6">
        <w:t>Родине,</w:t>
      </w:r>
      <w:r w:rsidRPr="00C670C6">
        <w:rPr>
          <w:spacing w:val="2"/>
        </w:rPr>
        <w:t xml:space="preserve"> </w:t>
      </w:r>
      <w:r w:rsidRPr="00C670C6">
        <w:rPr>
          <w:spacing w:val="-1"/>
        </w:rPr>
        <w:t>семье, окружающей</w:t>
      </w:r>
      <w:r w:rsidRPr="00C670C6">
        <w:rPr>
          <w:spacing w:val="3"/>
        </w:rPr>
        <w:t xml:space="preserve"> </w:t>
      </w:r>
      <w:r w:rsidRPr="00C670C6">
        <w:rPr>
          <w:spacing w:val="-1"/>
        </w:rPr>
        <w:t>природе,</w:t>
      </w:r>
      <w:r w:rsidRPr="00C670C6">
        <w:rPr>
          <w:spacing w:val="2"/>
        </w:rPr>
        <w:t xml:space="preserve"> </w:t>
      </w:r>
      <w:r w:rsidRPr="00C670C6">
        <w:rPr>
          <w:spacing w:val="-1"/>
        </w:rPr>
        <w:t>формирование</w:t>
      </w:r>
      <w:r w:rsidRPr="00C670C6">
        <w:rPr>
          <w:spacing w:val="1"/>
        </w:rPr>
        <w:t xml:space="preserve"> </w:t>
      </w:r>
      <w:r w:rsidRPr="00C670C6">
        <w:t xml:space="preserve">здорового </w:t>
      </w:r>
      <w:r w:rsidRPr="00C670C6">
        <w:rPr>
          <w:spacing w:val="-1"/>
        </w:rPr>
        <w:t>образа жизни.</w:t>
      </w:r>
    </w:p>
    <w:p w:rsidR="0020626B" w:rsidRPr="00C670C6" w:rsidRDefault="0020626B" w:rsidP="00C670C6">
      <w:pPr>
        <w:pStyle w:val="a4"/>
        <w:kinsoku w:val="0"/>
        <w:overflowPunct w:val="0"/>
        <w:ind w:left="0" w:firstLine="709"/>
        <w:jc w:val="both"/>
        <w:rPr>
          <w:spacing w:val="-1"/>
        </w:rPr>
      </w:pPr>
      <w:r w:rsidRPr="00C670C6">
        <w:rPr>
          <w:spacing w:val="-1"/>
        </w:rPr>
        <w:t>Общеобразовательн</w:t>
      </w:r>
      <w:r w:rsidR="004B7EE8" w:rsidRPr="00C670C6">
        <w:rPr>
          <w:spacing w:val="-1"/>
        </w:rPr>
        <w:t xml:space="preserve">ая организация </w:t>
      </w:r>
      <w:r w:rsidRPr="00C670C6">
        <w:rPr>
          <w:spacing w:val="25"/>
        </w:rPr>
        <w:t xml:space="preserve"> </w:t>
      </w:r>
      <w:r w:rsidRPr="00C670C6">
        <w:rPr>
          <w:spacing w:val="-1"/>
        </w:rPr>
        <w:t>осуществляет</w:t>
      </w:r>
      <w:r w:rsidRPr="00C670C6">
        <w:rPr>
          <w:spacing w:val="26"/>
        </w:rPr>
        <w:t xml:space="preserve"> </w:t>
      </w:r>
      <w:r w:rsidRPr="00C670C6">
        <w:rPr>
          <w:spacing w:val="-1"/>
        </w:rPr>
        <w:t>обучение</w:t>
      </w:r>
      <w:r w:rsidRPr="00C670C6">
        <w:rPr>
          <w:spacing w:val="25"/>
        </w:rPr>
        <w:t xml:space="preserve"> </w:t>
      </w:r>
      <w:r w:rsidRPr="00C670C6">
        <w:t>и</w:t>
      </w:r>
      <w:r w:rsidRPr="00C670C6">
        <w:rPr>
          <w:spacing w:val="27"/>
        </w:rPr>
        <w:t xml:space="preserve"> </w:t>
      </w:r>
      <w:r w:rsidRPr="00C670C6">
        <w:rPr>
          <w:spacing w:val="-1"/>
        </w:rPr>
        <w:t>воспитание</w:t>
      </w:r>
      <w:r w:rsidRPr="00C670C6">
        <w:rPr>
          <w:spacing w:val="25"/>
        </w:rPr>
        <w:t xml:space="preserve"> </w:t>
      </w:r>
      <w:r w:rsidRPr="00C670C6">
        <w:t>в</w:t>
      </w:r>
      <w:r w:rsidRPr="00C670C6">
        <w:rPr>
          <w:spacing w:val="25"/>
        </w:rPr>
        <w:t xml:space="preserve"> </w:t>
      </w:r>
      <w:r w:rsidRPr="00C670C6">
        <w:rPr>
          <w:spacing w:val="-1"/>
        </w:rPr>
        <w:t>интересах</w:t>
      </w:r>
      <w:r w:rsidRPr="00C670C6">
        <w:rPr>
          <w:spacing w:val="87"/>
        </w:rPr>
        <w:t xml:space="preserve"> </w:t>
      </w:r>
      <w:r w:rsidRPr="00C670C6">
        <w:rPr>
          <w:spacing w:val="-1"/>
        </w:rPr>
        <w:t>личности,</w:t>
      </w:r>
      <w:r w:rsidRPr="00C670C6">
        <w:rPr>
          <w:spacing w:val="33"/>
        </w:rPr>
        <w:t xml:space="preserve"> </w:t>
      </w:r>
      <w:r w:rsidRPr="00C670C6">
        <w:rPr>
          <w:spacing w:val="-1"/>
        </w:rPr>
        <w:t>общества,</w:t>
      </w:r>
      <w:r w:rsidRPr="00C670C6">
        <w:rPr>
          <w:spacing w:val="33"/>
        </w:rPr>
        <w:t xml:space="preserve"> </w:t>
      </w:r>
      <w:r w:rsidRPr="00C670C6">
        <w:rPr>
          <w:spacing w:val="-1"/>
        </w:rPr>
        <w:t>государства,</w:t>
      </w:r>
      <w:r w:rsidRPr="00C670C6">
        <w:rPr>
          <w:spacing w:val="33"/>
        </w:rPr>
        <w:t xml:space="preserve"> </w:t>
      </w:r>
      <w:r w:rsidRPr="00C670C6">
        <w:rPr>
          <w:spacing w:val="-1"/>
        </w:rPr>
        <w:t>обеспечивает</w:t>
      </w:r>
      <w:r w:rsidRPr="00C670C6">
        <w:rPr>
          <w:spacing w:val="33"/>
        </w:rPr>
        <w:t xml:space="preserve"> </w:t>
      </w:r>
      <w:r w:rsidRPr="00C670C6">
        <w:t>охрану</w:t>
      </w:r>
      <w:r w:rsidRPr="00C670C6">
        <w:rPr>
          <w:spacing w:val="26"/>
        </w:rPr>
        <w:t xml:space="preserve"> </w:t>
      </w:r>
      <w:r w:rsidRPr="00C670C6">
        <w:t>здоровья</w:t>
      </w:r>
      <w:r w:rsidRPr="00C670C6">
        <w:rPr>
          <w:spacing w:val="33"/>
        </w:rPr>
        <w:t xml:space="preserve"> </w:t>
      </w:r>
      <w:r w:rsidRPr="00C670C6">
        <w:t>и</w:t>
      </w:r>
      <w:r w:rsidRPr="00C670C6">
        <w:rPr>
          <w:spacing w:val="34"/>
        </w:rPr>
        <w:t xml:space="preserve"> </w:t>
      </w:r>
      <w:r w:rsidRPr="00C670C6">
        <w:rPr>
          <w:spacing w:val="-1"/>
        </w:rPr>
        <w:t>создание</w:t>
      </w:r>
      <w:r w:rsidRPr="00C670C6">
        <w:rPr>
          <w:spacing w:val="32"/>
        </w:rPr>
        <w:t xml:space="preserve"> </w:t>
      </w:r>
      <w:r w:rsidRPr="00C670C6">
        <w:t>благоприятных</w:t>
      </w:r>
      <w:r w:rsidRPr="00C670C6">
        <w:rPr>
          <w:spacing w:val="44"/>
        </w:rPr>
        <w:t xml:space="preserve"> </w:t>
      </w:r>
      <w:r w:rsidRPr="00C670C6">
        <w:rPr>
          <w:spacing w:val="-1"/>
        </w:rPr>
        <w:t>условий</w:t>
      </w:r>
      <w:r w:rsidRPr="00C670C6">
        <w:rPr>
          <w:spacing w:val="43"/>
        </w:rPr>
        <w:t xml:space="preserve"> </w:t>
      </w:r>
      <w:r w:rsidRPr="00C670C6">
        <w:t>для</w:t>
      </w:r>
      <w:r w:rsidRPr="00C670C6">
        <w:rPr>
          <w:spacing w:val="43"/>
        </w:rPr>
        <w:t xml:space="preserve"> </w:t>
      </w:r>
      <w:r w:rsidRPr="00C670C6">
        <w:rPr>
          <w:spacing w:val="-1"/>
        </w:rPr>
        <w:t>разностороннего</w:t>
      </w:r>
      <w:r w:rsidRPr="00C670C6">
        <w:rPr>
          <w:spacing w:val="42"/>
        </w:rPr>
        <w:t xml:space="preserve"> </w:t>
      </w:r>
      <w:r w:rsidRPr="00C670C6">
        <w:rPr>
          <w:spacing w:val="-1"/>
        </w:rPr>
        <w:t>развития</w:t>
      </w:r>
      <w:r w:rsidRPr="00C670C6">
        <w:rPr>
          <w:spacing w:val="40"/>
        </w:rPr>
        <w:t xml:space="preserve"> </w:t>
      </w:r>
      <w:r w:rsidRPr="00C670C6">
        <w:rPr>
          <w:spacing w:val="-1"/>
        </w:rPr>
        <w:t>личности,</w:t>
      </w:r>
      <w:r w:rsidRPr="00C670C6">
        <w:rPr>
          <w:spacing w:val="46"/>
        </w:rPr>
        <w:t xml:space="preserve"> </w:t>
      </w:r>
      <w:r w:rsidRPr="00C670C6">
        <w:rPr>
          <w:spacing w:val="-1"/>
        </w:rPr>
        <w:t>раскрытия</w:t>
      </w:r>
      <w:r w:rsidRPr="00C670C6">
        <w:rPr>
          <w:spacing w:val="42"/>
        </w:rPr>
        <w:t xml:space="preserve"> </w:t>
      </w:r>
      <w:r w:rsidRPr="00C670C6">
        <w:rPr>
          <w:spacing w:val="-1"/>
        </w:rPr>
        <w:t>своих</w:t>
      </w:r>
      <w:r w:rsidRPr="00C670C6">
        <w:rPr>
          <w:spacing w:val="42"/>
        </w:rPr>
        <w:t xml:space="preserve"> </w:t>
      </w:r>
      <w:r w:rsidRPr="00C670C6">
        <w:rPr>
          <w:spacing w:val="-1"/>
        </w:rPr>
        <w:t>способностей</w:t>
      </w:r>
      <w:r w:rsidRPr="00C670C6">
        <w:rPr>
          <w:spacing w:val="39"/>
        </w:rPr>
        <w:t xml:space="preserve"> </w:t>
      </w:r>
      <w:r w:rsidRPr="00C670C6">
        <w:t>и</w:t>
      </w:r>
      <w:r w:rsidRPr="00C670C6">
        <w:rPr>
          <w:spacing w:val="81"/>
        </w:rPr>
        <w:t xml:space="preserve"> </w:t>
      </w:r>
      <w:r w:rsidRPr="00C670C6">
        <w:rPr>
          <w:spacing w:val="-1"/>
        </w:rPr>
        <w:t>интересов,</w:t>
      </w:r>
      <w:r w:rsidRPr="00C670C6">
        <w:rPr>
          <w:spacing w:val="21"/>
        </w:rPr>
        <w:t xml:space="preserve"> </w:t>
      </w:r>
      <w:r w:rsidRPr="00C670C6">
        <w:t>в</w:t>
      </w:r>
      <w:r w:rsidRPr="00C670C6">
        <w:rPr>
          <w:spacing w:val="20"/>
        </w:rPr>
        <w:t xml:space="preserve"> </w:t>
      </w:r>
      <w:r w:rsidRPr="00C670C6">
        <w:t>том</w:t>
      </w:r>
      <w:r w:rsidRPr="00C670C6">
        <w:rPr>
          <w:spacing w:val="20"/>
        </w:rPr>
        <w:t xml:space="preserve"> </w:t>
      </w:r>
      <w:r w:rsidRPr="00C670C6">
        <w:rPr>
          <w:spacing w:val="-1"/>
        </w:rPr>
        <w:t>числе</w:t>
      </w:r>
      <w:r w:rsidRPr="00C670C6">
        <w:rPr>
          <w:spacing w:val="22"/>
        </w:rPr>
        <w:t xml:space="preserve"> </w:t>
      </w:r>
      <w:r w:rsidRPr="00C670C6">
        <w:rPr>
          <w:spacing w:val="-1"/>
        </w:rPr>
        <w:t>возможности</w:t>
      </w:r>
      <w:r w:rsidRPr="00C670C6">
        <w:rPr>
          <w:spacing w:val="24"/>
        </w:rPr>
        <w:t xml:space="preserve"> </w:t>
      </w:r>
      <w:r w:rsidRPr="00C670C6">
        <w:rPr>
          <w:spacing w:val="-1"/>
        </w:rPr>
        <w:t>удовлетворения</w:t>
      </w:r>
      <w:r w:rsidRPr="00C670C6">
        <w:rPr>
          <w:spacing w:val="21"/>
        </w:rPr>
        <w:t xml:space="preserve"> </w:t>
      </w:r>
      <w:r w:rsidRPr="00C670C6">
        <w:rPr>
          <w:spacing w:val="-1"/>
        </w:rPr>
        <w:t>потребности</w:t>
      </w:r>
      <w:r w:rsidRPr="00C670C6">
        <w:rPr>
          <w:spacing w:val="22"/>
        </w:rPr>
        <w:t xml:space="preserve"> </w:t>
      </w:r>
      <w:r w:rsidRPr="00C670C6">
        <w:rPr>
          <w:spacing w:val="-1"/>
        </w:rPr>
        <w:t>обучающегося</w:t>
      </w:r>
      <w:r w:rsidRPr="00C670C6">
        <w:rPr>
          <w:spacing w:val="21"/>
        </w:rPr>
        <w:t xml:space="preserve"> </w:t>
      </w:r>
      <w:r w:rsidRPr="00C670C6">
        <w:t>в</w:t>
      </w:r>
      <w:r w:rsidRPr="00C670C6">
        <w:rPr>
          <w:spacing w:val="23"/>
        </w:rPr>
        <w:t xml:space="preserve"> </w:t>
      </w:r>
      <w:r w:rsidRPr="00C670C6">
        <w:rPr>
          <w:spacing w:val="1"/>
        </w:rPr>
        <w:t>само-</w:t>
      </w:r>
      <w:r w:rsidRPr="00C670C6">
        <w:rPr>
          <w:spacing w:val="83"/>
        </w:rPr>
        <w:t xml:space="preserve"> </w:t>
      </w:r>
      <w:r w:rsidRPr="00C670C6">
        <w:rPr>
          <w:spacing w:val="-1"/>
        </w:rPr>
        <w:t>образовании</w:t>
      </w:r>
      <w:r w:rsidRPr="00C670C6">
        <w:rPr>
          <w:spacing w:val="-2"/>
        </w:rPr>
        <w:t xml:space="preserve"> </w:t>
      </w:r>
      <w:r w:rsidRPr="00C670C6">
        <w:t xml:space="preserve">и </w:t>
      </w:r>
      <w:r w:rsidRPr="00C670C6">
        <w:rPr>
          <w:spacing w:val="-1"/>
        </w:rPr>
        <w:t>получении</w:t>
      </w:r>
      <w:r w:rsidRPr="00C670C6">
        <w:t xml:space="preserve"> </w:t>
      </w:r>
      <w:r w:rsidRPr="00C670C6">
        <w:rPr>
          <w:spacing w:val="-1"/>
        </w:rPr>
        <w:t>дополнительного</w:t>
      </w:r>
      <w:r w:rsidRPr="00C670C6">
        <w:t xml:space="preserve"> </w:t>
      </w:r>
      <w:r w:rsidRPr="00C670C6">
        <w:rPr>
          <w:spacing w:val="-1"/>
        </w:rPr>
        <w:t>образования.</w:t>
      </w:r>
    </w:p>
    <w:p w:rsidR="0020626B" w:rsidRPr="00C670C6" w:rsidRDefault="0020626B" w:rsidP="00C670C6">
      <w:pPr>
        <w:pStyle w:val="a4"/>
        <w:kinsoku w:val="0"/>
        <w:overflowPunct w:val="0"/>
        <w:ind w:left="0" w:firstLine="709"/>
        <w:jc w:val="both"/>
      </w:pPr>
      <w:r w:rsidRPr="00C670C6">
        <w:t>В</w:t>
      </w:r>
      <w:r w:rsidRPr="00C670C6">
        <w:rPr>
          <w:spacing w:val="14"/>
        </w:rPr>
        <w:t xml:space="preserve"> </w:t>
      </w:r>
      <w:r w:rsidRPr="00C670C6">
        <w:rPr>
          <w:spacing w:val="-1"/>
        </w:rPr>
        <w:t>своей</w:t>
      </w:r>
      <w:r w:rsidRPr="00C670C6">
        <w:rPr>
          <w:spacing w:val="17"/>
        </w:rPr>
        <w:t xml:space="preserve"> </w:t>
      </w:r>
      <w:r w:rsidRPr="00C670C6">
        <w:rPr>
          <w:spacing w:val="-1"/>
        </w:rPr>
        <w:t>деятельности</w:t>
      </w:r>
      <w:r w:rsidRPr="00C670C6">
        <w:rPr>
          <w:spacing w:val="15"/>
        </w:rPr>
        <w:t xml:space="preserve"> </w:t>
      </w:r>
      <w:r w:rsidRPr="00C670C6">
        <w:t>Школа</w:t>
      </w:r>
      <w:r w:rsidRPr="00C670C6">
        <w:rPr>
          <w:spacing w:val="15"/>
        </w:rPr>
        <w:t xml:space="preserve"> </w:t>
      </w:r>
      <w:r w:rsidRPr="00C670C6">
        <w:rPr>
          <w:spacing w:val="-1"/>
        </w:rPr>
        <w:t>руководствуется</w:t>
      </w:r>
      <w:r w:rsidRPr="00C670C6">
        <w:rPr>
          <w:spacing w:val="16"/>
        </w:rPr>
        <w:t xml:space="preserve"> </w:t>
      </w:r>
      <w:r w:rsidRPr="00C670C6">
        <w:rPr>
          <w:spacing w:val="-1"/>
        </w:rPr>
        <w:t>Законом</w:t>
      </w:r>
      <w:r w:rsidRPr="00C670C6">
        <w:rPr>
          <w:spacing w:val="15"/>
        </w:rPr>
        <w:t xml:space="preserve"> </w:t>
      </w:r>
      <w:r w:rsidRPr="00C670C6">
        <w:t>РФ</w:t>
      </w:r>
      <w:r w:rsidRPr="00C670C6">
        <w:rPr>
          <w:spacing w:val="16"/>
        </w:rPr>
        <w:t xml:space="preserve"> </w:t>
      </w:r>
      <w:r w:rsidRPr="00C670C6">
        <w:rPr>
          <w:spacing w:val="-1"/>
        </w:rPr>
        <w:t>“Об</w:t>
      </w:r>
      <w:r w:rsidRPr="00C670C6">
        <w:rPr>
          <w:spacing w:val="16"/>
        </w:rPr>
        <w:t xml:space="preserve"> </w:t>
      </w:r>
      <w:r w:rsidRPr="00C670C6">
        <w:rPr>
          <w:spacing w:val="-1"/>
        </w:rPr>
        <w:t>образовании</w:t>
      </w:r>
      <w:r w:rsidRPr="00C670C6">
        <w:rPr>
          <w:spacing w:val="17"/>
        </w:rPr>
        <w:t xml:space="preserve"> </w:t>
      </w:r>
      <w:r w:rsidRPr="00C670C6">
        <w:t>в</w:t>
      </w:r>
      <w:r w:rsidRPr="00C670C6">
        <w:rPr>
          <w:spacing w:val="16"/>
        </w:rPr>
        <w:t xml:space="preserve"> </w:t>
      </w:r>
      <w:r w:rsidRPr="00C670C6">
        <w:rPr>
          <w:spacing w:val="-1"/>
        </w:rPr>
        <w:t>РФ”,</w:t>
      </w:r>
      <w:r w:rsidRPr="00C670C6">
        <w:rPr>
          <w:spacing w:val="16"/>
        </w:rPr>
        <w:t xml:space="preserve"> </w:t>
      </w:r>
      <w:r w:rsidRPr="00C670C6">
        <w:rPr>
          <w:spacing w:val="1"/>
        </w:rPr>
        <w:t>зако</w:t>
      </w:r>
      <w:r w:rsidRPr="00C670C6">
        <w:rPr>
          <w:spacing w:val="-1"/>
        </w:rPr>
        <w:t>нодательством</w:t>
      </w:r>
      <w:r w:rsidRPr="00C670C6">
        <w:rPr>
          <w:spacing w:val="41"/>
        </w:rPr>
        <w:t xml:space="preserve"> </w:t>
      </w:r>
      <w:r w:rsidRPr="00C670C6">
        <w:t>РФ,</w:t>
      </w:r>
      <w:r w:rsidRPr="00C670C6">
        <w:rPr>
          <w:spacing w:val="42"/>
        </w:rPr>
        <w:t xml:space="preserve"> </w:t>
      </w:r>
      <w:r w:rsidRPr="00C670C6">
        <w:rPr>
          <w:spacing w:val="-1"/>
        </w:rPr>
        <w:t>нормативными</w:t>
      </w:r>
      <w:r w:rsidRPr="00C670C6">
        <w:rPr>
          <w:spacing w:val="22"/>
        </w:rPr>
        <w:t xml:space="preserve"> </w:t>
      </w:r>
      <w:r w:rsidRPr="00C670C6">
        <w:rPr>
          <w:spacing w:val="-1"/>
        </w:rPr>
        <w:t>правовыми</w:t>
      </w:r>
      <w:r w:rsidRPr="00C670C6">
        <w:rPr>
          <w:spacing w:val="27"/>
        </w:rPr>
        <w:t xml:space="preserve"> </w:t>
      </w:r>
      <w:r w:rsidRPr="00C670C6">
        <w:rPr>
          <w:spacing w:val="-1"/>
        </w:rPr>
        <w:t>актами</w:t>
      </w:r>
      <w:r w:rsidRPr="00C670C6">
        <w:rPr>
          <w:spacing w:val="23"/>
        </w:rPr>
        <w:t xml:space="preserve"> </w:t>
      </w:r>
      <w:r w:rsidRPr="00C670C6">
        <w:rPr>
          <w:spacing w:val="-1"/>
        </w:rPr>
        <w:t>органов</w:t>
      </w:r>
      <w:r w:rsidRPr="00C670C6">
        <w:rPr>
          <w:spacing w:val="23"/>
        </w:rPr>
        <w:t xml:space="preserve"> </w:t>
      </w:r>
      <w:r w:rsidRPr="00C670C6">
        <w:rPr>
          <w:spacing w:val="-1"/>
        </w:rPr>
        <w:t>управления</w:t>
      </w:r>
      <w:r w:rsidRPr="00C670C6">
        <w:rPr>
          <w:spacing w:val="21"/>
        </w:rPr>
        <w:t xml:space="preserve"> </w:t>
      </w:r>
      <w:r w:rsidRPr="00C670C6">
        <w:t>образования,</w:t>
      </w:r>
      <w:r w:rsidRPr="00C670C6">
        <w:rPr>
          <w:spacing w:val="69"/>
        </w:rPr>
        <w:t xml:space="preserve"> </w:t>
      </w:r>
      <w:r w:rsidRPr="00C670C6">
        <w:rPr>
          <w:spacing w:val="-1"/>
        </w:rPr>
        <w:t xml:space="preserve">Уставом </w:t>
      </w:r>
      <w:r w:rsidRPr="00C670C6">
        <w:t>школы.</w:t>
      </w:r>
    </w:p>
    <w:p w:rsidR="00A2410F" w:rsidRPr="00C670C6" w:rsidRDefault="00A2410F" w:rsidP="00C670C6">
      <w:pPr>
        <w:pStyle w:val="Heading4"/>
        <w:kinsoku w:val="0"/>
        <w:overflowPunct w:val="0"/>
        <w:ind w:left="0" w:firstLine="709"/>
        <w:jc w:val="center"/>
        <w:outlineLvl w:val="9"/>
        <w:rPr>
          <w:spacing w:val="-1"/>
        </w:rPr>
      </w:pPr>
    </w:p>
    <w:p w:rsidR="00A2410F" w:rsidRPr="00C670C6" w:rsidRDefault="00A2410F" w:rsidP="00C670C6">
      <w:pPr>
        <w:pStyle w:val="Heading4"/>
        <w:kinsoku w:val="0"/>
        <w:overflowPunct w:val="0"/>
        <w:ind w:left="0" w:firstLine="709"/>
        <w:jc w:val="center"/>
        <w:outlineLvl w:val="9"/>
        <w:rPr>
          <w:spacing w:val="-1"/>
        </w:rPr>
      </w:pPr>
    </w:p>
    <w:p w:rsidR="00A2410F" w:rsidRPr="00C670C6" w:rsidRDefault="00A2410F" w:rsidP="00C670C6">
      <w:pPr>
        <w:pStyle w:val="Heading4"/>
        <w:kinsoku w:val="0"/>
        <w:overflowPunct w:val="0"/>
        <w:ind w:left="0" w:firstLine="709"/>
        <w:jc w:val="center"/>
        <w:outlineLvl w:val="9"/>
        <w:rPr>
          <w:spacing w:val="-1"/>
        </w:rPr>
      </w:pPr>
    </w:p>
    <w:p w:rsidR="0020626B" w:rsidRPr="00C670C6" w:rsidRDefault="0020626B" w:rsidP="00C670C6">
      <w:pPr>
        <w:pStyle w:val="Heading4"/>
        <w:kinsoku w:val="0"/>
        <w:overflowPunct w:val="0"/>
        <w:ind w:left="0" w:firstLine="709"/>
        <w:jc w:val="center"/>
        <w:outlineLvl w:val="9"/>
        <w:rPr>
          <w:b w:val="0"/>
          <w:bCs w:val="0"/>
        </w:rPr>
      </w:pPr>
      <w:r w:rsidRPr="00C670C6">
        <w:rPr>
          <w:spacing w:val="-1"/>
        </w:rPr>
        <w:t>Миссия</w:t>
      </w:r>
      <w:r w:rsidRPr="00C670C6">
        <w:rPr>
          <w:spacing w:val="1"/>
        </w:rPr>
        <w:t xml:space="preserve"> </w:t>
      </w:r>
      <w:r w:rsidRPr="00C670C6">
        <w:rPr>
          <w:spacing w:val="-1"/>
        </w:rPr>
        <w:t>школы:</w:t>
      </w:r>
    </w:p>
    <w:p w:rsidR="0020626B" w:rsidRPr="00C670C6" w:rsidRDefault="0020626B" w:rsidP="00C670C6">
      <w:pPr>
        <w:pStyle w:val="a4"/>
        <w:kinsoku w:val="0"/>
        <w:overflowPunct w:val="0"/>
        <w:ind w:left="0" w:firstLine="709"/>
        <w:jc w:val="both"/>
        <w:rPr>
          <w:spacing w:val="-1"/>
        </w:rPr>
      </w:pPr>
      <w:r w:rsidRPr="00C670C6">
        <w:rPr>
          <w:spacing w:val="-1"/>
        </w:rPr>
        <w:t>Наша</w:t>
      </w:r>
      <w:r w:rsidRPr="00C670C6">
        <w:rPr>
          <w:spacing w:val="8"/>
        </w:rPr>
        <w:t xml:space="preserve"> </w:t>
      </w:r>
      <w:r w:rsidRPr="00C670C6">
        <w:t>школа</w:t>
      </w:r>
      <w:r w:rsidRPr="00C670C6">
        <w:rPr>
          <w:spacing w:val="9"/>
        </w:rPr>
        <w:t xml:space="preserve"> </w:t>
      </w:r>
      <w:r w:rsidRPr="00C670C6">
        <w:t>–</w:t>
      </w:r>
      <w:r w:rsidRPr="00C670C6">
        <w:rPr>
          <w:spacing w:val="9"/>
        </w:rPr>
        <w:t xml:space="preserve"> </w:t>
      </w:r>
      <w:r w:rsidRPr="00C670C6">
        <w:t>это</w:t>
      </w:r>
      <w:r w:rsidRPr="00C670C6">
        <w:rPr>
          <w:spacing w:val="9"/>
        </w:rPr>
        <w:t xml:space="preserve"> </w:t>
      </w:r>
      <w:r w:rsidRPr="00C670C6">
        <w:rPr>
          <w:spacing w:val="-1"/>
        </w:rPr>
        <w:t>открытое</w:t>
      </w:r>
      <w:r w:rsidRPr="00C670C6">
        <w:rPr>
          <w:spacing w:val="8"/>
        </w:rPr>
        <w:t xml:space="preserve"> </w:t>
      </w:r>
      <w:r w:rsidRPr="00C670C6">
        <w:rPr>
          <w:spacing w:val="-1"/>
        </w:rPr>
        <w:t>пространство</w:t>
      </w:r>
      <w:r w:rsidRPr="00C670C6">
        <w:rPr>
          <w:spacing w:val="8"/>
        </w:rPr>
        <w:t xml:space="preserve"> </w:t>
      </w:r>
      <w:r w:rsidRPr="00C670C6">
        <w:t>для</w:t>
      </w:r>
      <w:r w:rsidRPr="00C670C6">
        <w:rPr>
          <w:spacing w:val="7"/>
        </w:rPr>
        <w:t xml:space="preserve"> </w:t>
      </w:r>
      <w:r w:rsidRPr="00C670C6">
        <w:rPr>
          <w:spacing w:val="-1"/>
        </w:rPr>
        <w:t>развития</w:t>
      </w:r>
      <w:r w:rsidRPr="00C670C6">
        <w:rPr>
          <w:spacing w:val="6"/>
        </w:rPr>
        <w:t xml:space="preserve"> </w:t>
      </w:r>
      <w:r w:rsidRPr="00C670C6">
        <w:rPr>
          <w:spacing w:val="-1"/>
        </w:rPr>
        <w:t>потенциальных</w:t>
      </w:r>
      <w:r w:rsidRPr="00C670C6">
        <w:rPr>
          <w:spacing w:val="11"/>
        </w:rPr>
        <w:t xml:space="preserve"> </w:t>
      </w:r>
      <w:r w:rsidRPr="00C670C6">
        <w:rPr>
          <w:spacing w:val="-1"/>
        </w:rPr>
        <w:t>возможностей</w:t>
      </w:r>
      <w:r w:rsidRPr="00C670C6">
        <w:rPr>
          <w:spacing w:val="59"/>
        </w:rPr>
        <w:t xml:space="preserve"> </w:t>
      </w:r>
      <w:r w:rsidRPr="00C670C6">
        <w:t xml:space="preserve">и </w:t>
      </w:r>
      <w:r w:rsidRPr="00C670C6">
        <w:rPr>
          <w:spacing w:val="-1"/>
        </w:rPr>
        <w:t>самореализации</w:t>
      </w:r>
      <w:r w:rsidRPr="00C670C6">
        <w:t xml:space="preserve"> </w:t>
      </w:r>
      <w:r w:rsidRPr="00C670C6">
        <w:rPr>
          <w:spacing w:val="-1"/>
        </w:rPr>
        <w:t>субъектов</w:t>
      </w:r>
      <w:r w:rsidRPr="00C670C6">
        <w:t xml:space="preserve"> </w:t>
      </w:r>
      <w:r w:rsidRPr="00C670C6">
        <w:rPr>
          <w:spacing w:val="-1"/>
        </w:rPr>
        <w:t>образовательного</w:t>
      </w:r>
      <w:r w:rsidRPr="00C670C6">
        <w:rPr>
          <w:spacing w:val="-3"/>
        </w:rPr>
        <w:t xml:space="preserve"> </w:t>
      </w:r>
      <w:r w:rsidRPr="00C670C6">
        <w:rPr>
          <w:spacing w:val="-1"/>
        </w:rPr>
        <w:t>процесса</w:t>
      </w:r>
    </w:p>
    <w:p w:rsidR="0020626B" w:rsidRPr="00C670C6" w:rsidRDefault="0020626B" w:rsidP="00C670C6">
      <w:pPr>
        <w:pStyle w:val="a4"/>
        <w:kinsoku w:val="0"/>
        <w:overflowPunct w:val="0"/>
        <w:ind w:left="0" w:firstLine="709"/>
        <w:jc w:val="both"/>
        <w:rPr>
          <w:spacing w:val="-1"/>
        </w:rPr>
      </w:pPr>
      <w:r w:rsidRPr="00C670C6">
        <w:rPr>
          <w:spacing w:val="-1"/>
        </w:rPr>
        <w:t>Смысл</w:t>
      </w:r>
      <w:r w:rsidRPr="00C670C6">
        <w:rPr>
          <w:spacing w:val="24"/>
        </w:rPr>
        <w:t xml:space="preserve"> </w:t>
      </w:r>
      <w:r w:rsidRPr="00C670C6">
        <w:rPr>
          <w:spacing w:val="-1"/>
        </w:rPr>
        <w:t>нашей</w:t>
      </w:r>
      <w:r w:rsidRPr="00C670C6">
        <w:rPr>
          <w:spacing w:val="24"/>
        </w:rPr>
        <w:t xml:space="preserve"> </w:t>
      </w:r>
      <w:r w:rsidRPr="00C670C6">
        <w:rPr>
          <w:spacing w:val="-1"/>
        </w:rPr>
        <w:t>работы</w:t>
      </w:r>
      <w:r w:rsidRPr="00C670C6">
        <w:rPr>
          <w:spacing w:val="49"/>
        </w:rPr>
        <w:t xml:space="preserve"> </w:t>
      </w:r>
      <w:r w:rsidRPr="00C670C6">
        <w:t>-</w:t>
      </w:r>
      <w:r w:rsidRPr="00C670C6">
        <w:rPr>
          <w:spacing w:val="23"/>
        </w:rPr>
        <w:t xml:space="preserve"> </w:t>
      </w:r>
      <w:r w:rsidRPr="00C670C6">
        <w:rPr>
          <w:spacing w:val="-1"/>
        </w:rPr>
        <w:t>формирование</w:t>
      </w:r>
      <w:r w:rsidRPr="00C670C6">
        <w:rPr>
          <w:spacing w:val="57"/>
        </w:rPr>
        <w:t xml:space="preserve"> </w:t>
      </w:r>
      <w:r w:rsidRPr="00C670C6">
        <w:rPr>
          <w:spacing w:val="-1"/>
        </w:rPr>
        <w:t>здоровой</w:t>
      </w:r>
      <w:r w:rsidRPr="00C670C6">
        <w:rPr>
          <w:spacing w:val="24"/>
        </w:rPr>
        <w:t xml:space="preserve"> </w:t>
      </w:r>
      <w:r w:rsidRPr="00C670C6">
        <w:t>и</w:t>
      </w:r>
      <w:r w:rsidRPr="00C670C6">
        <w:rPr>
          <w:spacing w:val="28"/>
        </w:rPr>
        <w:t xml:space="preserve"> </w:t>
      </w:r>
      <w:r w:rsidRPr="00C670C6">
        <w:rPr>
          <w:spacing w:val="-1"/>
        </w:rPr>
        <w:t>физически</w:t>
      </w:r>
      <w:r w:rsidRPr="00C670C6">
        <w:rPr>
          <w:spacing w:val="24"/>
        </w:rPr>
        <w:t xml:space="preserve"> </w:t>
      </w:r>
      <w:r w:rsidRPr="00C670C6">
        <w:rPr>
          <w:spacing w:val="-1"/>
        </w:rPr>
        <w:t>развитой</w:t>
      </w:r>
      <w:r w:rsidRPr="00C670C6">
        <w:rPr>
          <w:spacing w:val="24"/>
        </w:rPr>
        <w:t xml:space="preserve"> </w:t>
      </w:r>
      <w:r w:rsidRPr="00C670C6">
        <w:rPr>
          <w:spacing w:val="-1"/>
        </w:rPr>
        <w:t>личности,</w:t>
      </w:r>
      <w:r w:rsidRPr="00C670C6">
        <w:rPr>
          <w:spacing w:val="69"/>
        </w:rPr>
        <w:t xml:space="preserve"> </w:t>
      </w:r>
      <w:r w:rsidRPr="00C670C6">
        <w:rPr>
          <w:spacing w:val="-1"/>
        </w:rPr>
        <w:t>ориентированной</w:t>
      </w:r>
      <w:r w:rsidRPr="00C670C6">
        <w:rPr>
          <w:spacing w:val="17"/>
        </w:rPr>
        <w:t xml:space="preserve"> </w:t>
      </w:r>
      <w:r w:rsidRPr="00C670C6">
        <w:t>на</w:t>
      </w:r>
      <w:r w:rsidRPr="00C670C6">
        <w:rPr>
          <w:spacing w:val="15"/>
        </w:rPr>
        <w:t xml:space="preserve"> </w:t>
      </w:r>
      <w:r w:rsidRPr="00C670C6">
        <w:rPr>
          <w:spacing w:val="-1"/>
        </w:rPr>
        <w:t>творческое</w:t>
      </w:r>
      <w:r w:rsidRPr="00C670C6">
        <w:rPr>
          <w:spacing w:val="15"/>
        </w:rPr>
        <w:t xml:space="preserve"> </w:t>
      </w:r>
      <w:r w:rsidRPr="00C670C6">
        <w:rPr>
          <w:spacing w:val="-1"/>
        </w:rPr>
        <w:t>преобразование</w:t>
      </w:r>
      <w:r w:rsidRPr="00C670C6">
        <w:rPr>
          <w:spacing w:val="15"/>
        </w:rPr>
        <w:t xml:space="preserve"> </w:t>
      </w:r>
      <w:r w:rsidRPr="00C670C6">
        <w:rPr>
          <w:spacing w:val="-1"/>
        </w:rPr>
        <w:t>действительности</w:t>
      </w:r>
      <w:r w:rsidRPr="00C670C6">
        <w:rPr>
          <w:spacing w:val="15"/>
        </w:rPr>
        <w:t xml:space="preserve"> </w:t>
      </w:r>
      <w:r w:rsidRPr="00C670C6">
        <w:t>и</w:t>
      </w:r>
      <w:r w:rsidRPr="00C670C6">
        <w:rPr>
          <w:spacing w:val="15"/>
        </w:rPr>
        <w:t xml:space="preserve"> </w:t>
      </w:r>
      <w:r w:rsidRPr="00C670C6">
        <w:rPr>
          <w:spacing w:val="-1"/>
        </w:rPr>
        <w:t>саморазвитие,</w:t>
      </w:r>
      <w:r w:rsidRPr="00C670C6">
        <w:rPr>
          <w:spacing w:val="49"/>
        </w:rPr>
        <w:t xml:space="preserve"> </w:t>
      </w:r>
      <w:r w:rsidRPr="00C670C6">
        <w:rPr>
          <w:spacing w:val="2"/>
        </w:rPr>
        <w:t>лич</w:t>
      </w:r>
      <w:r w:rsidRPr="00C670C6">
        <w:rPr>
          <w:spacing w:val="-1"/>
        </w:rPr>
        <w:t>ности</w:t>
      </w:r>
      <w:r w:rsidRPr="00C670C6">
        <w:rPr>
          <w:spacing w:val="10"/>
        </w:rPr>
        <w:t xml:space="preserve"> </w:t>
      </w:r>
      <w:r w:rsidRPr="00C670C6">
        <w:rPr>
          <w:spacing w:val="-1"/>
        </w:rPr>
        <w:t>компетентной,</w:t>
      </w:r>
      <w:r w:rsidRPr="00C670C6">
        <w:rPr>
          <w:spacing w:val="9"/>
        </w:rPr>
        <w:t xml:space="preserve"> </w:t>
      </w:r>
      <w:r w:rsidRPr="00C670C6">
        <w:rPr>
          <w:spacing w:val="-1"/>
        </w:rPr>
        <w:t>образованной</w:t>
      </w:r>
      <w:r w:rsidRPr="00C670C6">
        <w:rPr>
          <w:spacing w:val="7"/>
        </w:rPr>
        <w:t xml:space="preserve"> </w:t>
      </w:r>
      <w:r w:rsidRPr="00C670C6">
        <w:t>и</w:t>
      </w:r>
      <w:r w:rsidRPr="00C670C6">
        <w:rPr>
          <w:spacing w:val="10"/>
        </w:rPr>
        <w:t xml:space="preserve"> </w:t>
      </w:r>
      <w:r w:rsidRPr="00C670C6">
        <w:rPr>
          <w:spacing w:val="-1"/>
        </w:rPr>
        <w:t>самостоятельной,</w:t>
      </w:r>
      <w:r w:rsidRPr="00C670C6">
        <w:rPr>
          <w:spacing w:val="9"/>
        </w:rPr>
        <w:t xml:space="preserve"> </w:t>
      </w:r>
      <w:r w:rsidRPr="00C670C6">
        <w:rPr>
          <w:spacing w:val="-1"/>
        </w:rPr>
        <w:t>стремящейся</w:t>
      </w:r>
      <w:r w:rsidRPr="00C670C6">
        <w:rPr>
          <w:spacing w:val="9"/>
        </w:rPr>
        <w:t xml:space="preserve"> </w:t>
      </w:r>
      <w:r w:rsidRPr="00C670C6">
        <w:t>к</w:t>
      </w:r>
      <w:r w:rsidRPr="00C670C6">
        <w:rPr>
          <w:spacing w:val="10"/>
        </w:rPr>
        <w:t xml:space="preserve"> </w:t>
      </w:r>
      <w:r w:rsidRPr="00C670C6">
        <w:rPr>
          <w:spacing w:val="-1"/>
        </w:rPr>
        <w:t>овладению</w:t>
      </w:r>
      <w:r w:rsidRPr="00C670C6">
        <w:rPr>
          <w:spacing w:val="9"/>
        </w:rPr>
        <w:t xml:space="preserve"> </w:t>
      </w:r>
      <w:r w:rsidRPr="00C670C6">
        <w:rPr>
          <w:spacing w:val="-1"/>
        </w:rPr>
        <w:t>опытом</w:t>
      </w:r>
      <w:r w:rsidRPr="00C670C6">
        <w:rPr>
          <w:spacing w:val="83"/>
        </w:rPr>
        <w:t xml:space="preserve"> </w:t>
      </w:r>
      <w:r w:rsidRPr="00C670C6">
        <w:rPr>
          <w:spacing w:val="-1"/>
        </w:rPr>
        <w:t>духовной</w:t>
      </w:r>
      <w:r w:rsidRPr="00C670C6">
        <w:t xml:space="preserve"> </w:t>
      </w:r>
      <w:r w:rsidRPr="00C670C6">
        <w:rPr>
          <w:spacing w:val="-1"/>
        </w:rPr>
        <w:t>жизни,</w:t>
      </w:r>
      <w:r w:rsidRPr="00C670C6">
        <w:t xml:space="preserve"> </w:t>
      </w:r>
      <w:r w:rsidRPr="00C670C6">
        <w:rPr>
          <w:spacing w:val="-1"/>
        </w:rPr>
        <w:t>нравственного</w:t>
      </w:r>
      <w:r w:rsidRPr="00C670C6">
        <w:t xml:space="preserve"> </w:t>
      </w:r>
      <w:r w:rsidRPr="00C670C6">
        <w:rPr>
          <w:spacing w:val="-1"/>
        </w:rPr>
        <w:t>поведения,</w:t>
      </w:r>
      <w:r w:rsidRPr="00C670C6">
        <w:t xml:space="preserve"> </w:t>
      </w:r>
      <w:r w:rsidRPr="00C670C6">
        <w:rPr>
          <w:spacing w:val="-1"/>
        </w:rPr>
        <w:t>освоению</w:t>
      </w:r>
      <w:r w:rsidRPr="00C670C6">
        <w:t xml:space="preserve"> </w:t>
      </w:r>
      <w:r w:rsidRPr="00C670C6">
        <w:rPr>
          <w:spacing w:val="-1"/>
        </w:rPr>
        <w:t>ценностей</w:t>
      </w:r>
      <w:r w:rsidRPr="00C670C6">
        <w:t xml:space="preserve"> </w:t>
      </w:r>
      <w:r w:rsidRPr="00C670C6">
        <w:rPr>
          <w:spacing w:val="-1"/>
        </w:rPr>
        <w:t>национальной</w:t>
      </w:r>
      <w:r w:rsidRPr="00C670C6">
        <w:t xml:space="preserve"> </w:t>
      </w:r>
      <w:r w:rsidRPr="00C670C6">
        <w:rPr>
          <w:spacing w:val="-1"/>
        </w:rPr>
        <w:t>культуры.</w:t>
      </w:r>
    </w:p>
    <w:p w:rsidR="0020626B" w:rsidRPr="00C670C6" w:rsidRDefault="0020626B" w:rsidP="00C670C6">
      <w:pPr>
        <w:pStyle w:val="a4"/>
        <w:kinsoku w:val="0"/>
        <w:overflowPunct w:val="0"/>
        <w:ind w:left="0" w:firstLine="709"/>
      </w:pPr>
    </w:p>
    <w:p w:rsidR="0020626B" w:rsidRPr="00C670C6" w:rsidRDefault="0020626B" w:rsidP="00C670C6">
      <w:pPr>
        <w:pStyle w:val="Heading4"/>
        <w:kinsoku w:val="0"/>
        <w:overflowPunct w:val="0"/>
        <w:ind w:left="0" w:firstLine="709"/>
        <w:jc w:val="center"/>
        <w:outlineLvl w:val="9"/>
        <w:rPr>
          <w:b w:val="0"/>
          <w:bCs w:val="0"/>
        </w:rPr>
      </w:pPr>
      <w:r w:rsidRPr="00C670C6">
        <w:t xml:space="preserve">Основные </w:t>
      </w:r>
      <w:r w:rsidRPr="00C670C6">
        <w:rPr>
          <w:spacing w:val="41"/>
        </w:rPr>
        <w:t xml:space="preserve"> </w:t>
      </w:r>
      <w:r w:rsidRPr="00C670C6">
        <w:rPr>
          <w:spacing w:val="-1"/>
        </w:rPr>
        <w:t>направления</w:t>
      </w:r>
      <w:r w:rsidRPr="00C670C6">
        <w:rPr>
          <w:spacing w:val="21"/>
        </w:rPr>
        <w:t xml:space="preserve"> </w:t>
      </w:r>
      <w:r w:rsidRPr="00C670C6">
        <w:rPr>
          <w:spacing w:val="-1"/>
        </w:rPr>
        <w:t>развития</w:t>
      </w:r>
      <w:r w:rsidRPr="00C670C6">
        <w:rPr>
          <w:spacing w:val="21"/>
        </w:rPr>
        <w:t xml:space="preserve"> </w:t>
      </w:r>
      <w:r w:rsidRPr="00C670C6">
        <w:rPr>
          <w:spacing w:val="-1"/>
        </w:rPr>
        <w:t>образовательно</w:t>
      </w:r>
      <w:r w:rsidR="004B7EE8" w:rsidRPr="00C670C6">
        <w:rPr>
          <w:spacing w:val="-1"/>
        </w:rPr>
        <w:t>й</w:t>
      </w:r>
      <w:r w:rsidRPr="00C670C6">
        <w:rPr>
          <w:spacing w:val="21"/>
        </w:rPr>
        <w:t xml:space="preserve"> </w:t>
      </w:r>
      <w:r w:rsidR="004B7EE8" w:rsidRPr="00C670C6">
        <w:rPr>
          <w:spacing w:val="-1"/>
        </w:rPr>
        <w:t>организации</w:t>
      </w:r>
      <w:r w:rsidRPr="00C670C6">
        <w:rPr>
          <w:spacing w:val="21"/>
        </w:rPr>
        <w:t xml:space="preserve"> </w:t>
      </w:r>
      <w:r w:rsidRPr="00C670C6">
        <w:t>в</w:t>
      </w:r>
      <w:r w:rsidRPr="00C670C6">
        <w:rPr>
          <w:spacing w:val="21"/>
        </w:rPr>
        <w:t xml:space="preserve"> </w:t>
      </w:r>
      <w:r w:rsidRPr="00C670C6">
        <w:rPr>
          <w:spacing w:val="-1"/>
        </w:rPr>
        <w:t>соответствии</w:t>
      </w:r>
      <w:r w:rsidRPr="00C670C6">
        <w:rPr>
          <w:spacing w:val="69"/>
        </w:rPr>
        <w:t xml:space="preserve"> </w:t>
      </w:r>
      <w:r w:rsidRPr="00C670C6">
        <w:t>с</w:t>
      </w:r>
      <w:r w:rsidRPr="00C670C6">
        <w:rPr>
          <w:spacing w:val="-1"/>
        </w:rPr>
        <w:t xml:space="preserve"> </w:t>
      </w:r>
      <w:r w:rsidRPr="00C670C6">
        <w:t xml:space="preserve">выбранной </w:t>
      </w:r>
      <w:r w:rsidRPr="00C670C6">
        <w:rPr>
          <w:spacing w:val="-1"/>
        </w:rPr>
        <w:t>миссией:</w:t>
      </w:r>
    </w:p>
    <w:p w:rsidR="0020626B" w:rsidRPr="00C670C6" w:rsidRDefault="0020626B" w:rsidP="00C670C6">
      <w:pPr>
        <w:pStyle w:val="a4"/>
        <w:kinsoku w:val="0"/>
        <w:overflowPunct w:val="0"/>
        <w:ind w:left="0" w:firstLine="709"/>
        <w:rPr>
          <w:spacing w:val="-1"/>
        </w:rPr>
      </w:pPr>
      <w:r w:rsidRPr="00C670C6">
        <w:rPr>
          <w:spacing w:val="-1"/>
        </w:rPr>
        <w:t>-обеспечение качества</w:t>
      </w:r>
      <w:r w:rsidRPr="00C670C6">
        <w:t xml:space="preserve"> и </w:t>
      </w:r>
      <w:r w:rsidRPr="00C670C6">
        <w:rPr>
          <w:spacing w:val="-1"/>
        </w:rPr>
        <w:t>доступности</w:t>
      </w:r>
      <w:r w:rsidRPr="00C670C6">
        <w:t xml:space="preserve"> </w:t>
      </w:r>
      <w:r w:rsidRPr="00C670C6">
        <w:rPr>
          <w:spacing w:val="-1"/>
        </w:rPr>
        <w:t>образования;</w:t>
      </w:r>
    </w:p>
    <w:p w:rsidR="0020626B" w:rsidRPr="00C670C6" w:rsidRDefault="0020626B" w:rsidP="00C670C6">
      <w:pPr>
        <w:pStyle w:val="a4"/>
        <w:kinsoku w:val="0"/>
        <w:overflowPunct w:val="0"/>
        <w:ind w:left="0" w:firstLine="709"/>
        <w:jc w:val="both"/>
        <w:rPr>
          <w:spacing w:val="-1"/>
        </w:rPr>
      </w:pPr>
      <w:r w:rsidRPr="00C670C6">
        <w:rPr>
          <w:spacing w:val="-1"/>
        </w:rPr>
        <w:t>-обновление</w:t>
      </w:r>
      <w:r w:rsidRPr="00C670C6">
        <w:rPr>
          <w:spacing w:val="1"/>
        </w:rPr>
        <w:t xml:space="preserve"> </w:t>
      </w:r>
      <w:r w:rsidRPr="00C670C6">
        <w:t>школьного</w:t>
      </w:r>
      <w:r w:rsidRPr="00C670C6">
        <w:rPr>
          <w:spacing w:val="-1"/>
        </w:rPr>
        <w:t xml:space="preserve"> содержания</w:t>
      </w:r>
      <w:r w:rsidRPr="00C670C6">
        <w:rPr>
          <w:spacing w:val="2"/>
        </w:rPr>
        <w:t xml:space="preserve"> </w:t>
      </w:r>
      <w:r w:rsidRPr="00C670C6">
        <w:t>и</w:t>
      </w:r>
      <w:r w:rsidRPr="00C670C6">
        <w:rPr>
          <w:spacing w:val="3"/>
        </w:rPr>
        <w:t xml:space="preserve"> </w:t>
      </w:r>
      <w:r w:rsidRPr="00C670C6">
        <w:rPr>
          <w:spacing w:val="-1"/>
        </w:rPr>
        <w:t>структуры</w:t>
      </w:r>
      <w:r w:rsidRPr="00C670C6">
        <w:rPr>
          <w:spacing w:val="1"/>
        </w:rPr>
        <w:t xml:space="preserve"> </w:t>
      </w:r>
      <w:r w:rsidRPr="00C670C6">
        <w:rPr>
          <w:spacing w:val="-1"/>
        </w:rPr>
        <w:t>образования</w:t>
      </w:r>
      <w:r w:rsidRPr="00C670C6">
        <w:rPr>
          <w:spacing w:val="6"/>
        </w:rPr>
        <w:t xml:space="preserve"> </w:t>
      </w:r>
      <w:r w:rsidRPr="00C670C6">
        <w:t>на</w:t>
      </w:r>
      <w:r w:rsidRPr="00C670C6">
        <w:rPr>
          <w:spacing w:val="10"/>
        </w:rPr>
        <w:t xml:space="preserve"> </w:t>
      </w:r>
      <w:r w:rsidRPr="00C670C6">
        <w:t>основе</w:t>
      </w:r>
      <w:r w:rsidRPr="00C670C6">
        <w:rPr>
          <w:spacing w:val="7"/>
        </w:rPr>
        <w:t xml:space="preserve"> </w:t>
      </w:r>
      <w:r w:rsidRPr="00C670C6">
        <w:rPr>
          <w:spacing w:val="-1"/>
        </w:rPr>
        <w:t>вводимых</w:t>
      </w:r>
      <w:r w:rsidRPr="00C670C6">
        <w:rPr>
          <w:spacing w:val="73"/>
        </w:rPr>
        <w:t xml:space="preserve"> </w:t>
      </w:r>
      <w:r w:rsidRPr="00C670C6">
        <w:rPr>
          <w:spacing w:val="-1"/>
        </w:rPr>
        <w:t>федеральных</w:t>
      </w:r>
      <w:r w:rsidRPr="00C670C6">
        <w:rPr>
          <w:spacing w:val="42"/>
        </w:rPr>
        <w:t xml:space="preserve"> </w:t>
      </w:r>
      <w:r w:rsidRPr="00C670C6">
        <w:rPr>
          <w:spacing w:val="-1"/>
        </w:rPr>
        <w:t>государственных</w:t>
      </w:r>
      <w:r w:rsidRPr="00C670C6">
        <w:rPr>
          <w:spacing w:val="40"/>
        </w:rPr>
        <w:t xml:space="preserve"> </w:t>
      </w:r>
      <w:r w:rsidRPr="00C670C6">
        <w:rPr>
          <w:spacing w:val="-1"/>
        </w:rPr>
        <w:t>образовательных</w:t>
      </w:r>
      <w:r w:rsidRPr="00C670C6">
        <w:rPr>
          <w:spacing w:val="27"/>
        </w:rPr>
        <w:t xml:space="preserve"> </w:t>
      </w:r>
      <w:r w:rsidRPr="00C670C6">
        <w:rPr>
          <w:spacing w:val="-1"/>
        </w:rPr>
        <w:t>стандартов</w:t>
      </w:r>
      <w:r w:rsidRPr="00C670C6">
        <w:t xml:space="preserve"> дошкольного образования, </w:t>
      </w:r>
      <w:r w:rsidRPr="00C670C6">
        <w:rPr>
          <w:spacing w:val="-1"/>
        </w:rPr>
        <w:t>начального</w:t>
      </w:r>
      <w:r w:rsidRPr="00C670C6">
        <w:rPr>
          <w:spacing w:val="40"/>
        </w:rPr>
        <w:t xml:space="preserve"> </w:t>
      </w:r>
      <w:r w:rsidRPr="00C670C6">
        <w:rPr>
          <w:spacing w:val="-1"/>
        </w:rPr>
        <w:t>общего</w:t>
      </w:r>
      <w:r w:rsidRPr="00C670C6">
        <w:rPr>
          <w:spacing w:val="38"/>
        </w:rPr>
        <w:t xml:space="preserve"> </w:t>
      </w:r>
      <w:r w:rsidRPr="00C670C6">
        <w:t>и</w:t>
      </w:r>
      <w:r w:rsidRPr="00C670C6">
        <w:rPr>
          <w:spacing w:val="41"/>
        </w:rPr>
        <w:t xml:space="preserve"> </w:t>
      </w:r>
      <w:r w:rsidRPr="00C670C6">
        <w:t xml:space="preserve">основного </w:t>
      </w:r>
      <w:r w:rsidRPr="00C670C6">
        <w:rPr>
          <w:spacing w:val="-1"/>
        </w:rPr>
        <w:t>общего</w:t>
      </w:r>
      <w:r w:rsidRPr="00C670C6">
        <w:t xml:space="preserve"> </w:t>
      </w:r>
      <w:r w:rsidRPr="00C670C6">
        <w:rPr>
          <w:spacing w:val="-1"/>
        </w:rPr>
        <w:t>образования.</w:t>
      </w:r>
    </w:p>
    <w:p w:rsidR="0020626B" w:rsidRPr="00C670C6" w:rsidRDefault="0020626B" w:rsidP="00C670C6">
      <w:pPr>
        <w:pStyle w:val="a4"/>
        <w:numPr>
          <w:ilvl w:val="0"/>
          <w:numId w:val="1"/>
        </w:numPr>
        <w:tabs>
          <w:tab w:val="left" w:pos="681"/>
        </w:tabs>
        <w:kinsoku w:val="0"/>
        <w:overflowPunct w:val="0"/>
        <w:ind w:left="0" w:firstLine="709"/>
        <w:jc w:val="both"/>
        <w:rPr>
          <w:spacing w:val="-1"/>
        </w:rPr>
      </w:pPr>
      <w:r w:rsidRPr="00C670C6">
        <w:rPr>
          <w:spacing w:val="-1"/>
        </w:rPr>
        <w:t>повышение</w:t>
      </w:r>
      <w:r w:rsidRPr="00C670C6">
        <w:rPr>
          <w:spacing w:val="10"/>
        </w:rPr>
        <w:t xml:space="preserve"> </w:t>
      </w:r>
      <w:r w:rsidRPr="00C670C6">
        <w:rPr>
          <w:spacing w:val="-1"/>
        </w:rPr>
        <w:t>эффективности</w:t>
      </w:r>
      <w:r w:rsidRPr="00C670C6">
        <w:rPr>
          <w:spacing w:val="10"/>
        </w:rPr>
        <w:t xml:space="preserve"> </w:t>
      </w:r>
      <w:r w:rsidRPr="00C670C6">
        <w:t>и</w:t>
      </w:r>
      <w:r w:rsidRPr="00C670C6">
        <w:rPr>
          <w:spacing w:val="12"/>
        </w:rPr>
        <w:t xml:space="preserve"> </w:t>
      </w:r>
      <w:r w:rsidRPr="00C670C6">
        <w:rPr>
          <w:spacing w:val="-1"/>
        </w:rPr>
        <w:t>результативности</w:t>
      </w:r>
      <w:r w:rsidRPr="00C670C6">
        <w:rPr>
          <w:spacing w:val="12"/>
        </w:rPr>
        <w:t xml:space="preserve"> </w:t>
      </w:r>
      <w:r w:rsidRPr="00C670C6">
        <w:rPr>
          <w:spacing w:val="-1"/>
        </w:rPr>
        <w:t>образовательного</w:t>
      </w:r>
      <w:r w:rsidRPr="00C670C6">
        <w:rPr>
          <w:spacing w:val="11"/>
        </w:rPr>
        <w:t xml:space="preserve"> </w:t>
      </w:r>
      <w:r w:rsidRPr="00C670C6">
        <w:t>и</w:t>
      </w:r>
      <w:r w:rsidRPr="00C670C6">
        <w:rPr>
          <w:spacing w:val="8"/>
        </w:rPr>
        <w:t xml:space="preserve"> </w:t>
      </w:r>
      <w:r w:rsidRPr="00C670C6">
        <w:rPr>
          <w:spacing w:val="-1"/>
        </w:rPr>
        <w:t>воспитательного</w:t>
      </w:r>
      <w:r w:rsidRPr="00C670C6">
        <w:rPr>
          <w:spacing w:val="81"/>
        </w:rPr>
        <w:t xml:space="preserve"> </w:t>
      </w:r>
      <w:r w:rsidRPr="00C670C6">
        <w:rPr>
          <w:spacing w:val="-1"/>
        </w:rPr>
        <w:t xml:space="preserve">процесса </w:t>
      </w:r>
      <w:r w:rsidRPr="00C670C6">
        <w:t xml:space="preserve">в </w:t>
      </w:r>
      <w:r w:rsidRPr="00C670C6">
        <w:rPr>
          <w:spacing w:val="-1"/>
        </w:rPr>
        <w:t>школе;</w:t>
      </w:r>
    </w:p>
    <w:p w:rsidR="0020626B" w:rsidRPr="00C670C6" w:rsidRDefault="0020626B" w:rsidP="00C670C6">
      <w:pPr>
        <w:pStyle w:val="a4"/>
        <w:numPr>
          <w:ilvl w:val="0"/>
          <w:numId w:val="1"/>
        </w:numPr>
        <w:tabs>
          <w:tab w:val="left" w:pos="705"/>
        </w:tabs>
        <w:kinsoku w:val="0"/>
        <w:overflowPunct w:val="0"/>
        <w:ind w:left="0" w:firstLine="709"/>
        <w:jc w:val="both"/>
        <w:rPr>
          <w:spacing w:val="-1"/>
        </w:rPr>
      </w:pPr>
      <w:r w:rsidRPr="00C670C6">
        <w:rPr>
          <w:spacing w:val="-1"/>
        </w:rPr>
        <w:t>улучшение</w:t>
      </w:r>
      <w:r w:rsidRPr="00C670C6">
        <w:rPr>
          <w:spacing w:val="32"/>
        </w:rPr>
        <w:t xml:space="preserve"> </w:t>
      </w:r>
      <w:r w:rsidRPr="00C670C6">
        <w:rPr>
          <w:spacing w:val="-1"/>
        </w:rPr>
        <w:t>качества</w:t>
      </w:r>
      <w:r w:rsidRPr="00C670C6">
        <w:rPr>
          <w:spacing w:val="31"/>
        </w:rPr>
        <w:t xml:space="preserve"> </w:t>
      </w:r>
      <w:r w:rsidRPr="00C670C6">
        <w:rPr>
          <w:spacing w:val="-1"/>
        </w:rPr>
        <w:t>проведения</w:t>
      </w:r>
      <w:r w:rsidRPr="00C670C6">
        <w:rPr>
          <w:spacing w:val="33"/>
        </w:rPr>
        <w:t xml:space="preserve"> </w:t>
      </w:r>
      <w:r w:rsidRPr="00C670C6">
        <w:rPr>
          <w:spacing w:val="38"/>
        </w:rPr>
        <w:t xml:space="preserve"> </w:t>
      </w:r>
      <w:r w:rsidRPr="00C670C6">
        <w:rPr>
          <w:spacing w:val="-1"/>
        </w:rPr>
        <w:t>элективных</w:t>
      </w:r>
      <w:r w:rsidRPr="00C670C6">
        <w:rPr>
          <w:spacing w:val="33"/>
        </w:rPr>
        <w:t xml:space="preserve"> </w:t>
      </w:r>
      <w:r w:rsidRPr="00C670C6">
        <w:rPr>
          <w:spacing w:val="-1"/>
        </w:rPr>
        <w:t>курсов,</w:t>
      </w:r>
      <w:r w:rsidRPr="00C670C6">
        <w:rPr>
          <w:spacing w:val="6"/>
        </w:rPr>
        <w:t xml:space="preserve"> </w:t>
      </w:r>
      <w:r w:rsidRPr="00C670C6">
        <w:rPr>
          <w:spacing w:val="-1"/>
        </w:rPr>
        <w:t>консультационных</w:t>
      </w:r>
      <w:r w:rsidRPr="00C670C6">
        <w:rPr>
          <w:spacing w:val="2"/>
        </w:rPr>
        <w:t xml:space="preserve"> </w:t>
      </w:r>
      <w:r w:rsidRPr="00C670C6">
        <w:rPr>
          <w:spacing w:val="-1"/>
        </w:rPr>
        <w:t>занятий,</w:t>
      </w:r>
      <w:r w:rsidRPr="00C670C6">
        <w:t xml:space="preserve"> </w:t>
      </w:r>
      <w:r w:rsidRPr="00C670C6">
        <w:rPr>
          <w:spacing w:val="-1"/>
        </w:rPr>
        <w:t>внеклассной</w:t>
      </w:r>
      <w:r w:rsidRPr="00C670C6">
        <w:t xml:space="preserve"> </w:t>
      </w:r>
      <w:r w:rsidRPr="00C670C6">
        <w:rPr>
          <w:spacing w:val="-1"/>
        </w:rPr>
        <w:t>работы</w:t>
      </w:r>
      <w:r w:rsidRPr="00C670C6">
        <w:t xml:space="preserve"> и </w:t>
      </w:r>
      <w:r w:rsidRPr="00C670C6">
        <w:rPr>
          <w:spacing w:val="-1"/>
        </w:rPr>
        <w:t>дополнительного</w:t>
      </w:r>
      <w:r w:rsidRPr="00C670C6">
        <w:t xml:space="preserve"> </w:t>
      </w:r>
      <w:r w:rsidRPr="00C670C6">
        <w:rPr>
          <w:spacing w:val="-1"/>
        </w:rPr>
        <w:t>образования;</w:t>
      </w:r>
    </w:p>
    <w:p w:rsidR="0020626B" w:rsidRPr="00C670C6" w:rsidRDefault="0020626B" w:rsidP="00C670C6">
      <w:pPr>
        <w:pStyle w:val="a4"/>
        <w:numPr>
          <w:ilvl w:val="0"/>
          <w:numId w:val="1"/>
        </w:numPr>
        <w:tabs>
          <w:tab w:val="left" w:pos="669"/>
        </w:tabs>
        <w:kinsoku w:val="0"/>
        <w:overflowPunct w:val="0"/>
        <w:ind w:left="0" w:firstLine="709"/>
        <w:rPr>
          <w:spacing w:val="-1"/>
        </w:rPr>
      </w:pPr>
      <w:r w:rsidRPr="00C670C6">
        <w:rPr>
          <w:spacing w:val="-1"/>
        </w:rPr>
        <w:t>развитие социально</w:t>
      </w:r>
      <w:r w:rsidRPr="00C670C6">
        <w:t xml:space="preserve"> </w:t>
      </w:r>
      <w:r w:rsidRPr="00C670C6">
        <w:rPr>
          <w:spacing w:val="-1"/>
        </w:rPr>
        <w:t>значимых</w:t>
      </w:r>
      <w:r w:rsidRPr="00C670C6">
        <w:rPr>
          <w:spacing w:val="1"/>
        </w:rPr>
        <w:t xml:space="preserve"> </w:t>
      </w:r>
      <w:r w:rsidRPr="00C670C6">
        <w:rPr>
          <w:spacing w:val="-1"/>
        </w:rPr>
        <w:t>качеств</w:t>
      </w:r>
      <w:r w:rsidRPr="00C670C6">
        <w:rPr>
          <w:spacing w:val="4"/>
        </w:rPr>
        <w:t xml:space="preserve"> об</w:t>
      </w:r>
      <w:r w:rsidRPr="00C670C6">
        <w:rPr>
          <w:spacing w:val="-1"/>
        </w:rPr>
        <w:t>учающихся;</w:t>
      </w:r>
    </w:p>
    <w:p w:rsidR="0020626B" w:rsidRPr="00C670C6" w:rsidRDefault="0020626B" w:rsidP="00C670C6">
      <w:pPr>
        <w:pStyle w:val="a4"/>
        <w:numPr>
          <w:ilvl w:val="0"/>
          <w:numId w:val="1"/>
        </w:numPr>
        <w:tabs>
          <w:tab w:val="left" w:pos="669"/>
        </w:tabs>
        <w:kinsoku w:val="0"/>
        <w:overflowPunct w:val="0"/>
        <w:ind w:left="0" w:firstLine="709"/>
        <w:rPr>
          <w:spacing w:val="-1"/>
        </w:rPr>
      </w:pPr>
      <w:r w:rsidRPr="00C670C6">
        <w:rPr>
          <w:spacing w:val="-1"/>
        </w:rPr>
        <w:t>совершенствование системы</w:t>
      </w:r>
      <w:r w:rsidRPr="00C670C6">
        <w:t xml:space="preserve"> предпрофильного </w:t>
      </w:r>
      <w:r w:rsidRPr="00C670C6">
        <w:rPr>
          <w:spacing w:val="-1"/>
        </w:rPr>
        <w:t>обучения;</w:t>
      </w:r>
    </w:p>
    <w:p w:rsidR="0020626B" w:rsidRPr="00C670C6" w:rsidRDefault="0020626B" w:rsidP="00C670C6">
      <w:pPr>
        <w:pStyle w:val="a4"/>
        <w:numPr>
          <w:ilvl w:val="0"/>
          <w:numId w:val="1"/>
        </w:numPr>
        <w:tabs>
          <w:tab w:val="left" w:pos="683"/>
        </w:tabs>
        <w:kinsoku w:val="0"/>
        <w:overflowPunct w:val="0"/>
        <w:ind w:left="0" w:firstLine="709"/>
        <w:jc w:val="both"/>
      </w:pPr>
      <w:r w:rsidRPr="00C670C6">
        <w:rPr>
          <w:spacing w:val="-1"/>
        </w:rPr>
        <w:t>обеспечение</w:t>
      </w:r>
      <w:r w:rsidRPr="00C670C6">
        <w:rPr>
          <w:spacing w:val="13"/>
        </w:rPr>
        <w:t xml:space="preserve"> </w:t>
      </w:r>
      <w:r w:rsidRPr="00C670C6">
        <w:rPr>
          <w:spacing w:val="-1"/>
        </w:rPr>
        <w:t>оптимального</w:t>
      </w:r>
      <w:r w:rsidRPr="00C670C6">
        <w:rPr>
          <w:spacing w:val="16"/>
        </w:rPr>
        <w:t xml:space="preserve"> </w:t>
      </w:r>
      <w:r w:rsidRPr="00C670C6">
        <w:rPr>
          <w:spacing w:val="-1"/>
        </w:rPr>
        <w:t>уровня</w:t>
      </w:r>
      <w:r w:rsidRPr="00C670C6">
        <w:rPr>
          <w:spacing w:val="14"/>
        </w:rPr>
        <w:t xml:space="preserve"> </w:t>
      </w:r>
      <w:r w:rsidRPr="00C670C6">
        <w:rPr>
          <w:spacing w:val="-1"/>
        </w:rPr>
        <w:t>квалификации</w:t>
      </w:r>
      <w:r w:rsidRPr="00C670C6">
        <w:rPr>
          <w:spacing w:val="15"/>
        </w:rPr>
        <w:t xml:space="preserve"> </w:t>
      </w:r>
      <w:r w:rsidRPr="00C670C6">
        <w:rPr>
          <w:spacing w:val="-1"/>
        </w:rPr>
        <w:t>педагогических</w:t>
      </w:r>
      <w:r w:rsidRPr="00C670C6">
        <w:rPr>
          <w:spacing w:val="16"/>
        </w:rPr>
        <w:t xml:space="preserve"> </w:t>
      </w:r>
      <w:r w:rsidRPr="00C670C6">
        <w:rPr>
          <w:spacing w:val="-1"/>
        </w:rPr>
        <w:t>кадров,</w:t>
      </w:r>
      <w:r w:rsidRPr="00C670C6">
        <w:rPr>
          <w:spacing w:val="21"/>
        </w:rPr>
        <w:t xml:space="preserve"> </w:t>
      </w:r>
      <w:r w:rsidRPr="00C670C6">
        <w:t>необходи</w:t>
      </w:r>
      <w:r w:rsidRPr="00C670C6">
        <w:rPr>
          <w:spacing w:val="-1"/>
        </w:rPr>
        <w:t>мого</w:t>
      </w:r>
      <w:r w:rsidRPr="00C670C6">
        <w:t xml:space="preserve"> для</w:t>
      </w:r>
      <w:r w:rsidRPr="00C670C6">
        <w:rPr>
          <w:spacing w:val="2"/>
        </w:rPr>
        <w:t xml:space="preserve"> </w:t>
      </w:r>
      <w:r w:rsidRPr="00C670C6">
        <w:rPr>
          <w:spacing w:val="-1"/>
        </w:rPr>
        <w:t>успешного</w:t>
      </w:r>
      <w:r w:rsidRPr="00C670C6">
        <w:t xml:space="preserve"> </w:t>
      </w:r>
      <w:r w:rsidRPr="00C670C6">
        <w:rPr>
          <w:spacing w:val="-1"/>
        </w:rPr>
        <w:t>развития</w:t>
      </w:r>
      <w:r w:rsidRPr="00C670C6">
        <w:t xml:space="preserve"> и </w:t>
      </w:r>
      <w:r w:rsidRPr="00C670C6">
        <w:rPr>
          <w:spacing w:val="-1"/>
        </w:rPr>
        <w:t>функционирования</w:t>
      </w:r>
      <w:r w:rsidRPr="00C670C6">
        <w:t xml:space="preserve"> школы;</w:t>
      </w:r>
    </w:p>
    <w:p w:rsidR="0020626B" w:rsidRPr="00C670C6" w:rsidRDefault="0020626B" w:rsidP="00C670C6">
      <w:pPr>
        <w:pStyle w:val="a4"/>
        <w:kinsoku w:val="0"/>
        <w:overflowPunct w:val="0"/>
        <w:ind w:left="0" w:firstLine="709"/>
        <w:jc w:val="both"/>
        <w:rPr>
          <w:spacing w:val="-1"/>
        </w:rPr>
      </w:pPr>
      <w:r w:rsidRPr="00C670C6">
        <w:rPr>
          <w:spacing w:val="-1"/>
        </w:rPr>
        <w:t>-совершенствование</w:t>
      </w:r>
      <w:r w:rsidRPr="00C670C6">
        <w:rPr>
          <w:spacing w:val="18"/>
        </w:rPr>
        <w:t xml:space="preserve"> </w:t>
      </w:r>
      <w:r w:rsidRPr="00C670C6">
        <w:t>работы,</w:t>
      </w:r>
      <w:r w:rsidRPr="00C670C6">
        <w:rPr>
          <w:spacing w:val="18"/>
        </w:rPr>
        <w:t xml:space="preserve"> </w:t>
      </w:r>
      <w:r w:rsidRPr="00C670C6">
        <w:rPr>
          <w:spacing w:val="-1"/>
        </w:rPr>
        <w:t>направленной</w:t>
      </w:r>
      <w:r w:rsidRPr="00C670C6">
        <w:rPr>
          <w:spacing w:val="19"/>
        </w:rPr>
        <w:t xml:space="preserve"> </w:t>
      </w:r>
      <w:r w:rsidRPr="00C670C6">
        <w:t>на</w:t>
      </w:r>
      <w:r w:rsidRPr="00C670C6">
        <w:rPr>
          <w:spacing w:val="18"/>
        </w:rPr>
        <w:t xml:space="preserve"> </w:t>
      </w:r>
      <w:r w:rsidRPr="00C670C6">
        <w:rPr>
          <w:spacing w:val="-1"/>
        </w:rPr>
        <w:t>сохранение</w:t>
      </w:r>
      <w:r w:rsidRPr="00C670C6">
        <w:rPr>
          <w:spacing w:val="18"/>
        </w:rPr>
        <w:t xml:space="preserve"> </w:t>
      </w:r>
      <w:r w:rsidRPr="00C670C6">
        <w:t>и</w:t>
      </w:r>
      <w:r w:rsidRPr="00C670C6">
        <w:rPr>
          <w:spacing w:val="22"/>
        </w:rPr>
        <w:t xml:space="preserve"> </w:t>
      </w:r>
      <w:r w:rsidRPr="00C670C6">
        <w:rPr>
          <w:spacing w:val="-1"/>
        </w:rPr>
        <w:t>укрепление</w:t>
      </w:r>
      <w:r w:rsidRPr="00C670C6">
        <w:rPr>
          <w:spacing w:val="18"/>
        </w:rPr>
        <w:t xml:space="preserve"> </w:t>
      </w:r>
      <w:r w:rsidRPr="00C670C6">
        <w:rPr>
          <w:spacing w:val="-1"/>
        </w:rPr>
        <w:t>здоровья</w:t>
      </w:r>
      <w:r w:rsidRPr="00C670C6">
        <w:rPr>
          <w:spacing w:val="71"/>
        </w:rPr>
        <w:t xml:space="preserve"> </w:t>
      </w:r>
      <w:r w:rsidRPr="00C670C6">
        <w:rPr>
          <w:spacing w:val="-1"/>
        </w:rPr>
        <w:t>школьников</w:t>
      </w:r>
      <w:r w:rsidRPr="00C670C6">
        <w:rPr>
          <w:spacing w:val="-3"/>
        </w:rPr>
        <w:t xml:space="preserve"> </w:t>
      </w:r>
      <w:r w:rsidRPr="00C670C6">
        <w:t xml:space="preserve">и </w:t>
      </w:r>
      <w:r w:rsidRPr="00C670C6">
        <w:rPr>
          <w:spacing w:val="-1"/>
        </w:rPr>
        <w:t xml:space="preserve">привитие </w:t>
      </w:r>
      <w:r w:rsidRPr="00C670C6">
        <w:t>им</w:t>
      </w:r>
      <w:r w:rsidRPr="00C670C6">
        <w:rPr>
          <w:spacing w:val="-1"/>
        </w:rPr>
        <w:t xml:space="preserve"> навыков</w:t>
      </w:r>
      <w:r w:rsidRPr="00C670C6">
        <w:t xml:space="preserve"> здорового </w:t>
      </w:r>
      <w:r w:rsidRPr="00C670C6">
        <w:rPr>
          <w:spacing w:val="-1"/>
        </w:rPr>
        <w:t>образа жизни;</w:t>
      </w:r>
    </w:p>
    <w:p w:rsidR="0020626B" w:rsidRPr="00C670C6" w:rsidRDefault="0020626B" w:rsidP="00C670C6">
      <w:pPr>
        <w:pStyle w:val="a4"/>
        <w:numPr>
          <w:ilvl w:val="0"/>
          <w:numId w:val="1"/>
        </w:numPr>
        <w:tabs>
          <w:tab w:val="left" w:pos="669"/>
        </w:tabs>
        <w:kinsoku w:val="0"/>
        <w:overflowPunct w:val="0"/>
        <w:ind w:left="0" w:firstLine="709"/>
        <w:jc w:val="both"/>
      </w:pPr>
      <w:r w:rsidRPr="00C670C6">
        <w:rPr>
          <w:spacing w:val="-1"/>
        </w:rPr>
        <w:t>организация</w:t>
      </w:r>
      <w:r w:rsidRPr="00C670C6">
        <w:t xml:space="preserve"> </w:t>
      </w:r>
      <w:r w:rsidRPr="00C670C6">
        <w:rPr>
          <w:spacing w:val="-1"/>
        </w:rPr>
        <w:t>работы</w:t>
      </w:r>
      <w:r w:rsidRPr="00C670C6">
        <w:rPr>
          <w:spacing w:val="-3"/>
        </w:rPr>
        <w:t xml:space="preserve"> </w:t>
      </w:r>
      <w:r w:rsidRPr="00C670C6">
        <w:rPr>
          <w:spacing w:val="-1"/>
        </w:rPr>
        <w:t>по</w:t>
      </w:r>
      <w:r w:rsidRPr="00C670C6">
        <w:rPr>
          <w:spacing w:val="60"/>
        </w:rPr>
        <w:t xml:space="preserve"> </w:t>
      </w:r>
      <w:r w:rsidRPr="00C670C6">
        <w:rPr>
          <w:spacing w:val="-1"/>
        </w:rPr>
        <w:t>планомерной</w:t>
      </w:r>
      <w:r w:rsidRPr="00C670C6">
        <w:t xml:space="preserve"> </w:t>
      </w:r>
      <w:r w:rsidRPr="00C670C6">
        <w:rPr>
          <w:spacing w:val="-1"/>
        </w:rPr>
        <w:t>подготовке</w:t>
      </w:r>
      <w:r w:rsidRPr="00C670C6">
        <w:t xml:space="preserve"> </w:t>
      </w:r>
      <w:r w:rsidRPr="00C670C6">
        <w:rPr>
          <w:spacing w:val="-1"/>
        </w:rPr>
        <w:t>школьников</w:t>
      </w:r>
      <w:r w:rsidRPr="00C670C6">
        <w:t xml:space="preserve"> к</w:t>
      </w:r>
      <w:r w:rsidRPr="00C670C6">
        <w:rPr>
          <w:spacing w:val="5"/>
        </w:rPr>
        <w:t xml:space="preserve"> </w:t>
      </w:r>
      <w:r w:rsidRPr="00C670C6">
        <w:rPr>
          <w:spacing w:val="-2"/>
        </w:rPr>
        <w:t>сдаче</w:t>
      </w:r>
      <w:r w:rsidRPr="00C670C6">
        <w:rPr>
          <w:spacing w:val="-1"/>
        </w:rPr>
        <w:t xml:space="preserve">  ОГЭ и </w:t>
      </w:r>
      <w:r w:rsidRPr="00C670C6">
        <w:t>ЕГЭ.</w:t>
      </w:r>
    </w:p>
    <w:p w:rsidR="00F15B96" w:rsidRPr="00C670C6" w:rsidRDefault="00F15B96" w:rsidP="00C670C6">
      <w:pPr>
        <w:tabs>
          <w:tab w:val="left" w:pos="4050"/>
        </w:tabs>
        <w:ind w:firstLine="709"/>
        <w:jc w:val="both"/>
      </w:pPr>
      <w:r w:rsidRPr="00C670C6">
        <w:rPr>
          <w:b/>
        </w:rPr>
        <w:t xml:space="preserve">         Стратегия работы педагогического коллектива:</w:t>
      </w:r>
      <w:r w:rsidRPr="00C670C6">
        <w:t xml:space="preserve"> Индивидуализация развития обучения и воспитания обучающихся.</w:t>
      </w:r>
    </w:p>
    <w:p w:rsidR="00F15B96" w:rsidRPr="00C670C6" w:rsidRDefault="00F15B96" w:rsidP="00C670C6">
      <w:pPr>
        <w:tabs>
          <w:tab w:val="left" w:pos="4050"/>
        </w:tabs>
        <w:ind w:firstLine="709"/>
        <w:jc w:val="both"/>
      </w:pPr>
      <w:r w:rsidRPr="00C670C6">
        <w:rPr>
          <w:b/>
        </w:rPr>
        <w:t xml:space="preserve">         Единая методическая тема школы: </w:t>
      </w:r>
      <w:r w:rsidRPr="00C670C6">
        <w:t>«Профессиональная компетентность педагога: важнейшее условие развития личности обучающихся»</w:t>
      </w:r>
    </w:p>
    <w:p w:rsidR="00F15B96" w:rsidRPr="00C670C6" w:rsidRDefault="00F15B96" w:rsidP="00C670C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670C6">
        <w:rPr>
          <w:b/>
        </w:rPr>
        <w:t xml:space="preserve">Основной предмет деятельности Школы – </w:t>
      </w:r>
      <w:r w:rsidRPr="00C670C6">
        <w:t>реализация образовательных программ дошкольного образования, начального общего, основного общего и среднего общего образования</w:t>
      </w:r>
    </w:p>
    <w:p w:rsidR="00F15B96" w:rsidRPr="00C670C6" w:rsidRDefault="00F15B96" w:rsidP="00C670C6">
      <w:pPr>
        <w:ind w:firstLine="709"/>
        <w:jc w:val="right"/>
      </w:pPr>
    </w:p>
    <w:tbl>
      <w:tblPr>
        <w:tblW w:w="1003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/>
      </w:tblPr>
      <w:tblGrid>
        <w:gridCol w:w="1699"/>
        <w:gridCol w:w="4156"/>
        <w:gridCol w:w="2617"/>
        <w:gridCol w:w="1559"/>
      </w:tblGrid>
      <w:tr w:rsidR="00F15B96" w:rsidRPr="00C670C6" w:rsidTr="00F15B96">
        <w:trPr>
          <w:trHeight w:val="654"/>
        </w:trPr>
        <w:tc>
          <w:tcPr>
            <w:tcW w:w="1699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F15B96" w:rsidRPr="00C670C6" w:rsidRDefault="00F15B96" w:rsidP="004A4A1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0C6">
              <w:rPr>
                <w:bCs/>
              </w:rPr>
              <w:t>Уровень   образования</w:t>
            </w:r>
          </w:p>
        </w:tc>
        <w:tc>
          <w:tcPr>
            <w:tcW w:w="415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F15B96" w:rsidRPr="00C670C6" w:rsidRDefault="00F15B96" w:rsidP="004A4A1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0C6">
              <w:rPr>
                <w:bCs/>
              </w:rPr>
              <w:t>Направленность образовательной программы</w:t>
            </w:r>
          </w:p>
        </w:tc>
        <w:tc>
          <w:tcPr>
            <w:tcW w:w="261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F15B96" w:rsidRPr="00C670C6" w:rsidRDefault="00F15B96" w:rsidP="004A4A1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0C6">
              <w:rPr>
                <w:bCs/>
              </w:rPr>
              <w:t>Вид образовательной программы</w:t>
            </w:r>
          </w:p>
        </w:tc>
        <w:tc>
          <w:tcPr>
            <w:tcW w:w="1559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4A4A11" w:rsidRDefault="00F15B96" w:rsidP="004A4A1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0C6">
              <w:rPr>
                <w:bCs/>
              </w:rPr>
              <w:t>Норматив</w:t>
            </w:r>
          </w:p>
          <w:p w:rsidR="00F15B96" w:rsidRPr="00C670C6" w:rsidRDefault="00F15B96" w:rsidP="004A4A1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0C6">
              <w:rPr>
                <w:bCs/>
              </w:rPr>
              <w:t>ный срок освоения</w:t>
            </w:r>
          </w:p>
        </w:tc>
      </w:tr>
      <w:tr w:rsidR="00F15B96" w:rsidRPr="00C670C6" w:rsidTr="00F15B96">
        <w:trPr>
          <w:trHeight w:val="654"/>
        </w:trPr>
        <w:tc>
          <w:tcPr>
            <w:tcW w:w="1699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F15B96" w:rsidRPr="00C670C6" w:rsidRDefault="00F15B96" w:rsidP="004A4A1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0C6">
              <w:rPr>
                <w:bCs/>
              </w:rPr>
              <w:t xml:space="preserve">Дошкольное образование </w:t>
            </w:r>
          </w:p>
        </w:tc>
        <w:tc>
          <w:tcPr>
            <w:tcW w:w="415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F15B96" w:rsidRPr="00C670C6" w:rsidRDefault="00F15B96" w:rsidP="004A4A11">
            <w:pPr>
              <w:autoSpaceDE w:val="0"/>
              <w:autoSpaceDN w:val="0"/>
              <w:adjustRightInd w:val="0"/>
              <w:jc w:val="both"/>
            </w:pPr>
            <w:r w:rsidRPr="00C670C6">
              <w:t xml:space="preserve">Общеобразовательная программа дошкольного  образования </w:t>
            </w:r>
          </w:p>
        </w:tc>
        <w:tc>
          <w:tcPr>
            <w:tcW w:w="261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F15B96" w:rsidRPr="00C670C6" w:rsidRDefault="00DA217E" w:rsidP="004A4A1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0C6">
              <w:t>Основная</w:t>
            </w:r>
          </w:p>
        </w:tc>
        <w:tc>
          <w:tcPr>
            <w:tcW w:w="1559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F15B96" w:rsidRPr="00C670C6" w:rsidRDefault="00F15B96" w:rsidP="004A4A1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0C6">
              <w:rPr>
                <w:bCs/>
              </w:rPr>
              <w:t>3-7,5 лет</w:t>
            </w:r>
          </w:p>
        </w:tc>
      </w:tr>
      <w:tr w:rsidR="00F15B96" w:rsidRPr="00C670C6" w:rsidTr="00F15B96">
        <w:trPr>
          <w:trHeight w:val="674"/>
        </w:trPr>
        <w:tc>
          <w:tcPr>
            <w:tcW w:w="16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15B96" w:rsidRPr="00C670C6" w:rsidRDefault="00F15B96" w:rsidP="004A4A11">
            <w:pPr>
              <w:autoSpaceDE w:val="0"/>
              <w:autoSpaceDN w:val="0"/>
              <w:adjustRightInd w:val="0"/>
              <w:rPr>
                <w:bCs/>
              </w:rPr>
            </w:pPr>
            <w:r w:rsidRPr="00C670C6">
              <w:rPr>
                <w:bCs/>
              </w:rPr>
              <w:t xml:space="preserve">Начальное общее </w:t>
            </w:r>
          </w:p>
        </w:tc>
        <w:tc>
          <w:tcPr>
            <w:tcW w:w="41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F15B96" w:rsidRPr="00C670C6" w:rsidRDefault="00F15B96" w:rsidP="004A4A11">
            <w:pPr>
              <w:autoSpaceDE w:val="0"/>
              <w:autoSpaceDN w:val="0"/>
              <w:adjustRightInd w:val="0"/>
              <w:jc w:val="both"/>
            </w:pPr>
            <w:r w:rsidRPr="00C670C6">
              <w:t xml:space="preserve">Общеобразовательная программа начального общего образования </w:t>
            </w:r>
          </w:p>
        </w:tc>
        <w:tc>
          <w:tcPr>
            <w:tcW w:w="26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15B96" w:rsidRPr="00C670C6" w:rsidRDefault="00F15B96" w:rsidP="004A4A11">
            <w:pPr>
              <w:autoSpaceDE w:val="0"/>
              <w:autoSpaceDN w:val="0"/>
              <w:adjustRightInd w:val="0"/>
              <w:jc w:val="center"/>
            </w:pPr>
            <w:r w:rsidRPr="00C670C6">
              <w:t>Основная</w:t>
            </w:r>
          </w:p>
        </w:tc>
        <w:tc>
          <w:tcPr>
            <w:tcW w:w="155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15B96" w:rsidRPr="00C670C6" w:rsidRDefault="00F15B96" w:rsidP="004A4A11">
            <w:pPr>
              <w:autoSpaceDE w:val="0"/>
              <w:autoSpaceDN w:val="0"/>
              <w:adjustRightInd w:val="0"/>
              <w:jc w:val="center"/>
            </w:pPr>
            <w:r w:rsidRPr="00C670C6">
              <w:t>4 года</w:t>
            </w:r>
          </w:p>
        </w:tc>
      </w:tr>
      <w:tr w:rsidR="00F15B96" w:rsidRPr="00C670C6" w:rsidTr="00F15B96">
        <w:trPr>
          <w:trHeight w:val="674"/>
        </w:trPr>
        <w:tc>
          <w:tcPr>
            <w:tcW w:w="16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F15B96" w:rsidRPr="00C670C6" w:rsidRDefault="00F15B96" w:rsidP="004A4A11">
            <w:pPr>
              <w:autoSpaceDE w:val="0"/>
              <w:autoSpaceDN w:val="0"/>
              <w:adjustRightInd w:val="0"/>
              <w:rPr>
                <w:bCs/>
              </w:rPr>
            </w:pPr>
            <w:r w:rsidRPr="00C670C6">
              <w:rPr>
                <w:bCs/>
              </w:rPr>
              <w:t xml:space="preserve">Основное общее </w:t>
            </w:r>
          </w:p>
        </w:tc>
        <w:tc>
          <w:tcPr>
            <w:tcW w:w="41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F15B96" w:rsidRPr="00C670C6" w:rsidRDefault="00F15B96" w:rsidP="004A4A11">
            <w:pPr>
              <w:autoSpaceDE w:val="0"/>
              <w:autoSpaceDN w:val="0"/>
              <w:adjustRightInd w:val="0"/>
              <w:jc w:val="both"/>
            </w:pPr>
            <w:r w:rsidRPr="00C670C6">
              <w:t>Общеобразовательная программа  основного общего образования</w:t>
            </w:r>
          </w:p>
        </w:tc>
        <w:tc>
          <w:tcPr>
            <w:tcW w:w="26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F15B96" w:rsidRPr="00C670C6" w:rsidRDefault="00F15B96" w:rsidP="004A4A11">
            <w:pPr>
              <w:autoSpaceDE w:val="0"/>
              <w:autoSpaceDN w:val="0"/>
              <w:adjustRightInd w:val="0"/>
              <w:jc w:val="center"/>
            </w:pPr>
            <w:r w:rsidRPr="00C670C6">
              <w:t>Основная</w:t>
            </w:r>
          </w:p>
        </w:tc>
        <w:tc>
          <w:tcPr>
            <w:tcW w:w="155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F15B96" w:rsidRPr="00C670C6" w:rsidRDefault="00F15B96" w:rsidP="004A4A11">
            <w:pPr>
              <w:autoSpaceDE w:val="0"/>
              <w:autoSpaceDN w:val="0"/>
              <w:adjustRightInd w:val="0"/>
              <w:jc w:val="center"/>
            </w:pPr>
            <w:r w:rsidRPr="00C670C6">
              <w:t>5 лет</w:t>
            </w:r>
          </w:p>
        </w:tc>
      </w:tr>
      <w:tr w:rsidR="00F15B96" w:rsidRPr="00C670C6" w:rsidTr="00F15B96">
        <w:trPr>
          <w:trHeight w:val="654"/>
        </w:trPr>
        <w:tc>
          <w:tcPr>
            <w:tcW w:w="16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15B96" w:rsidRPr="00C670C6" w:rsidRDefault="00F15B96" w:rsidP="004A4A11">
            <w:pPr>
              <w:autoSpaceDE w:val="0"/>
              <w:autoSpaceDN w:val="0"/>
              <w:adjustRightInd w:val="0"/>
              <w:rPr>
                <w:bCs/>
              </w:rPr>
            </w:pPr>
            <w:r w:rsidRPr="00C670C6">
              <w:rPr>
                <w:bCs/>
              </w:rPr>
              <w:t>Среднее общее</w:t>
            </w:r>
          </w:p>
        </w:tc>
        <w:tc>
          <w:tcPr>
            <w:tcW w:w="41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F15B96" w:rsidRPr="00C670C6" w:rsidRDefault="00F15B96" w:rsidP="004A4A11">
            <w:pPr>
              <w:autoSpaceDE w:val="0"/>
              <w:autoSpaceDN w:val="0"/>
              <w:adjustRightInd w:val="0"/>
              <w:jc w:val="both"/>
            </w:pPr>
            <w:r w:rsidRPr="00C670C6">
              <w:t>Общеобразовательная программа  среднего (полного) общего образования</w:t>
            </w:r>
          </w:p>
        </w:tc>
        <w:tc>
          <w:tcPr>
            <w:tcW w:w="26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15B96" w:rsidRPr="00C670C6" w:rsidRDefault="00DA217E" w:rsidP="004A4A11">
            <w:pPr>
              <w:autoSpaceDE w:val="0"/>
              <w:autoSpaceDN w:val="0"/>
              <w:adjustRightInd w:val="0"/>
              <w:jc w:val="center"/>
            </w:pPr>
            <w:r w:rsidRPr="00C670C6">
              <w:t>Основная</w:t>
            </w:r>
          </w:p>
        </w:tc>
        <w:tc>
          <w:tcPr>
            <w:tcW w:w="155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15B96" w:rsidRPr="00C670C6" w:rsidRDefault="00F15B96" w:rsidP="004A4A11">
            <w:pPr>
              <w:autoSpaceDE w:val="0"/>
              <w:autoSpaceDN w:val="0"/>
              <w:adjustRightInd w:val="0"/>
              <w:jc w:val="center"/>
            </w:pPr>
            <w:r w:rsidRPr="00C670C6">
              <w:t>2 года</w:t>
            </w:r>
          </w:p>
        </w:tc>
      </w:tr>
      <w:tr w:rsidR="00F15B96" w:rsidRPr="00C670C6" w:rsidTr="00F15B96">
        <w:trPr>
          <w:trHeight w:val="1654"/>
        </w:trPr>
        <w:tc>
          <w:tcPr>
            <w:tcW w:w="16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F15B96" w:rsidRPr="00C670C6" w:rsidRDefault="00F15B96" w:rsidP="004A4A11">
            <w:pPr>
              <w:autoSpaceDE w:val="0"/>
              <w:autoSpaceDN w:val="0"/>
              <w:adjustRightInd w:val="0"/>
              <w:rPr>
                <w:bCs/>
              </w:rPr>
            </w:pPr>
            <w:r w:rsidRPr="00C670C6">
              <w:rPr>
                <w:bCs/>
              </w:rPr>
              <w:lastRenderedPageBreak/>
              <w:t>Начальное общее</w:t>
            </w:r>
          </w:p>
        </w:tc>
        <w:tc>
          <w:tcPr>
            <w:tcW w:w="41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F15B96" w:rsidRPr="00C670C6" w:rsidRDefault="00F15B96" w:rsidP="004A4A11">
            <w:pPr>
              <w:autoSpaceDE w:val="0"/>
              <w:autoSpaceDN w:val="0"/>
              <w:adjustRightInd w:val="0"/>
              <w:jc w:val="both"/>
            </w:pPr>
            <w:r w:rsidRPr="00C670C6">
              <w:t>Общеобразовательная программа  начального общего образования специального (коррекционного) обучения 8 вида для обучающихся, воспитанников с ограниченными возможностями здоровья</w:t>
            </w:r>
          </w:p>
        </w:tc>
        <w:tc>
          <w:tcPr>
            <w:tcW w:w="26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F15B96" w:rsidRPr="00C670C6" w:rsidRDefault="00F15B96" w:rsidP="004A4A11">
            <w:pPr>
              <w:autoSpaceDE w:val="0"/>
              <w:autoSpaceDN w:val="0"/>
              <w:adjustRightInd w:val="0"/>
              <w:jc w:val="center"/>
            </w:pPr>
            <w:r w:rsidRPr="00C670C6">
              <w:t>Основная</w:t>
            </w:r>
          </w:p>
        </w:tc>
        <w:tc>
          <w:tcPr>
            <w:tcW w:w="155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F15B96" w:rsidRPr="00C670C6" w:rsidRDefault="00F15B96" w:rsidP="004A4A11">
            <w:pPr>
              <w:autoSpaceDE w:val="0"/>
              <w:autoSpaceDN w:val="0"/>
              <w:adjustRightInd w:val="0"/>
              <w:jc w:val="center"/>
            </w:pPr>
            <w:r w:rsidRPr="00C670C6">
              <w:t>4</w:t>
            </w:r>
          </w:p>
        </w:tc>
      </w:tr>
      <w:tr w:rsidR="00F15B96" w:rsidRPr="00C670C6" w:rsidTr="00F15B96">
        <w:trPr>
          <w:trHeight w:val="1654"/>
        </w:trPr>
        <w:tc>
          <w:tcPr>
            <w:tcW w:w="16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15B96" w:rsidRPr="00C670C6" w:rsidRDefault="00F15B96" w:rsidP="004A4A11">
            <w:pPr>
              <w:autoSpaceDE w:val="0"/>
              <w:autoSpaceDN w:val="0"/>
              <w:adjustRightInd w:val="0"/>
              <w:rPr>
                <w:bCs/>
              </w:rPr>
            </w:pPr>
            <w:r w:rsidRPr="00C670C6">
              <w:rPr>
                <w:bCs/>
              </w:rPr>
              <w:t>Основное общее</w:t>
            </w:r>
          </w:p>
        </w:tc>
        <w:tc>
          <w:tcPr>
            <w:tcW w:w="41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F15B96" w:rsidRPr="00C670C6" w:rsidRDefault="00F15B96" w:rsidP="004A4A11">
            <w:pPr>
              <w:autoSpaceDE w:val="0"/>
              <w:autoSpaceDN w:val="0"/>
              <w:adjustRightInd w:val="0"/>
              <w:jc w:val="both"/>
            </w:pPr>
            <w:r w:rsidRPr="00C670C6">
              <w:t>Общеобразовательная программа  основного общего образования специального (коррекционного) обучения 8 вида для обучающихся, воспитанников с ограниченными возможностями здоровья</w:t>
            </w:r>
          </w:p>
        </w:tc>
        <w:tc>
          <w:tcPr>
            <w:tcW w:w="26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15B96" w:rsidRPr="00C670C6" w:rsidRDefault="00F15B96" w:rsidP="004A4A11">
            <w:pPr>
              <w:autoSpaceDE w:val="0"/>
              <w:autoSpaceDN w:val="0"/>
              <w:adjustRightInd w:val="0"/>
              <w:jc w:val="center"/>
            </w:pPr>
            <w:r w:rsidRPr="00C670C6">
              <w:t>Основная</w:t>
            </w:r>
          </w:p>
        </w:tc>
        <w:tc>
          <w:tcPr>
            <w:tcW w:w="155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15B96" w:rsidRPr="00C670C6" w:rsidRDefault="00F15B96" w:rsidP="004A4A11">
            <w:pPr>
              <w:autoSpaceDE w:val="0"/>
              <w:autoSpaceDN w:val="0"/>
              <w:adjustRightInd w:val="0"/>
              <w:jc w:val="center"/>
            </w:pPr>
            <w:r w:rsidRPr="00C670C6">
              <w:t>5 лет</w:t>
            </w:r>
          </w:p>
        </w:tc>
      </w:tr>
      <w:tr w:rsidR="00F15B96" w:rsidRPr="00C670C6" w:rsidTr="00F15B96">
        <w:trPr>
          <w:trHeight w:val="674"/>
        </w:trPr>
        <w:tc>
          <w:tcPr>
            <w:tcW w:w="16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F15B96" w:rsidRPr="00C670C6" w:rsidRDefault="00F15B96" w:rsidP="004A4A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1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F15B96" w:rsidRPr="00C670C6" w:rsidRDefault="00F15B96" w:rsidP="004A4A11">
            <w:pPr>
              <w:autoSpaceDE w:val="0"/>
              <w:autoSpaceDN w:val="0"/>
              <w:adjustRightInd w:val="0"/>
              <w:jc w:val="both"/>
            </w:pPr>
            <w:r w:rsidRPr="00C670C6">
              <w:t>Образовательная программа дополнительного образования детей (художественно-эстетическая, физкультурно-спортивная, туристско-краеведческая)</w:t>
            </w:r>
          </w:p>
        </w:tc>
        <w:tc>
          <w:tcPr>
            <w:tcW w:w="26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F15B96" w:rsidRPr="00C670C6" w:rsidRDefault="00F15B96" w:rsidP="004A4A11">
            <w:pPr>
              <w:autoSpaceDE w:val="0"/>
              <w:autoSpaceDN w:val="0"/>
              <w:adjustRightInd w:val="0"/>
              <w:jc w:val="center"/>
            </w:pPr>
            <w:r w:rsidRPr="00C670C6">
              <w:t>Дополнительная</w:t>
            </w:r>
          </w:p>
        </w:tc>
        <w:tc>
          <w:tcPr>
            <w:tcW w:w="155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F15B96" w:rsidRPr="00C670C6" w:rsidRDefault="00F15B96" w:rsidP="004A4A11">
            <w:pPr>
              <w:autoSpaceDE w:val="0"/>
              <w:autoSpaceDN w:val="0"/>
              <w:adjustRightInd w:val="0"/>
              <w:jc w:val="center"/>
            </w:pPr>
            <w:r w:rsidRPr="00C670C6">
              <w:t>1 год</w:t>
            </w:r>
          </w:p>
        </w:tc>
      </w:tr>
    </w:tbl>
    <w:p w:rsidR="00F15B96" w:rsidRPr="00C670C6" w:rsidRDefault="00F15B96" w:rsidP="00C670C6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141DE8" w:rsidRPr="00C670C6" w:rsidRDefault="00F15B96" w:rsidP="00C670C6">
      <w:pPr>
        <w:pStyle w:val="a4"/>
        <w:kinsoku w:val="0"/>
        <w:overflowPunct w:val="0"/>
        <w:ind w:left="0" w:firstLine="709"/>
        <w:jc w:val="both"/>
        <w:rPr>
          <w:spacing w:val="-1"/>
        </w:rPr>
      </w:pPr>
      <w:r w:rsidRPr="00C670C6">
        <w:rPr>
          <w:spacing w:val="-1"/>
        </w:rPr>
        <w:t>Выполнение</w:t>
      </w:r>
      <w:r w:rsidRPr="00C670C6">
        <w:rPr>
          <w:spacing w:val="6"/>
        </w:rPr>
        <w:t xml:space="preserve"> </w:t>
      </w:r>
      <w:r w:rsidRPr="00C670C6">
        <w:rPr>
          <w:spacing w:val="-1"/>
        </w:rPr>
        <w:t>плана</w:t>
      </w:r>
      <w:r w:rsidRPr="00C670C6">
        <w:rPr>
          <w:spacing w:val="3"/>
        </w:rPr>
        <w:t xml:space="preserve"> </w:t>
      </w:r>
      <w:r w:rsidRPr="00C670C6">
        <w:rPr>
          <w:spacing w:val="-1"/>
        </w:rPr>
        <w:t>работы</w:t>
      </w:r>
      <w:r w:rsidRPr="00C670C6">
        <w:rPr>
          <w:spacing w:val="6"/>
        </w:rPr>
        <w:t xml:space="preserve"> </w:t>
      </w:r>
      <w:r w:rsidRPr="00C670C6">
        <w:t>школы</w:t>
      </w:r>
      <w:r w:rsidRPr="00C670C6">
        <w:rPr>
          <w:spacing w:val="4"/>
        </w:rPr>
        <w:t xml:space="preserve"> </w:t>
      </w:r>
      <w:r w:rsidRPr="00C670C6">
        <w:t>на</w:t>
      </w:r>
      <w:r w:rsidRPr="00C670C6">
        <w:rPr>
          <w:spacing w:val="6"/>
        </w:rPr>
        <w:t xml:space="preserve"> </w:t>
      </w:r>
      <w:r w:rsidR="005504D4" w:rsidRPr="00C670C6">
        <w:rPr>
          <w:spacing w:val="-1"/>
        </w:rPr>
        <w:t>2017</w:t>
      </w:r>
      <w:r w:rsidRPr="00C670C6">
        <w:rPr>
          <w:spacing w:val="-1"/>
        </w:rPr>
        <w:t>-201</w:t>
      </w:r>
      <w:r w:rsidR="005504D4" w:rsidRPr="00C670C6">
        <w:rPr>
          <w:spacing w:val="-1"/>
        </w:rPr>
        <w:t>8</w:t>
      </w:r>
      <w:r w:rsidRPr="00C670C6">
        <w:rPr>
          <w:spacing w:val="9"/>
        </w:rPr>
        <w:t xml:space="preserve"> </w:t>
      </w:r>
      <w:r w:rsidRPr="00C670C6">
        <w:rPr>
          <w:spacing w:val="-1"/>
        </w:rPr>
        <w:t>учебный</w:t>
      </w:r>
      <w:r w:rsidRPr="00C670C6">
        <w:rPr>
          <w:spacing w:val="7"/>
        </w:rPr>
        <w:t xml:space="preserve"> </w:t>
      </w:r>
      <w:r w:rsidRPr="00C670C6">
        <w:t>год</w:t>
      </w:r>
      <w:r w:rsidRPr="00C670C6">
        <w:rPr>
          <w:spacing w:val="7"/>
        </w:rPr>
        <w:t xml:space="preserve"> </w:t>
      </w:r>
      <w:r w:rsidRPr="00C670C6">
        <w:rPr>
          <w:spacing w:val="-1"/>
        </w:rPr>
        <w:t>осуществляется</w:t>
      </w:r>
      <w:r w:rsidRPr="00C670C6">
        <w:rPr>
          <w:spacing w:val="6"/>
        </w:rPr>
        <w:t xml:space="preserve"> </w:t>
      </w:r>
      <w:r w:rsidRPr="00C670C6">
        <w:rPr>
          <w:spacing w:val="-1"/>
        </w:rPr>
        <w:t>всеми</w:t>
      </w:r>
      <w:r w:rsidRPr="00C670C6">
        <w:rPr>
          <w:spacing w:val="7"/>
        </w:rPr>
        <w:t xml:space="preserve"> </w:t>
      </w:r>
      <w:r w:rsidRPr="00C670C6">
        <w:rPr>
          <w:spacing w:val="-1"/>
        </w:rPr>
        <w:t>структурными</w:t>
      </w:r>
      <w:r w:rsidRPr="00C670C6">
        <w:t xml:space="preserve"> </w:t>
      </w:r>
      <w:r w:rsidRPr="00C670C6">
        <w:rPr>
          <w:spacing w:val="-1"/>
        </w:rPr>
        <w:t>подразделениями</w:t>
      </w:r>
      <w:r w:rsidRPr="00C670C6">
        <w:t xml:space="preserve"> </w:t>
      </w:r>
      <w:r w:rsidRPr="00C670C6">
        <w:rPr>
          <w:spacing w:val="-1"/>
        </w:rPr>
        <w:t>образовательного</w:t>
      </w:r>
      <w:r w:rsidRPr="00C670C6">
        <w:rPr>
          <w:spacing w:val="2"/>
        </w:rPr>
        <w:t xml:space="preserve"> </w:t>
      </w:r>
      <w:r w:rsidRPr="00C670C6">
        <w:rPr>
          <w:spacing w:val="-1"/>
        </w:rPr>
        <w:t>учреждения.</w:t>
      </w:r>
    </w:p>
    <w:p w:rsidR="005504D4" w:rsidRPr="00C670C6" w:rsidRDefault="005504D4" w:rsidP="00C670C6">
      <w:pPr>
        <w:pStyle w:val="a4"/>
        <w:kinsoku w:val="0"/>
        <w:overflowPunct w:val="0"/>
        <w:ind w:left="0" w:firstLine="709"/>
        <w:jc w:val="both"/>
        <w:rPr>
          <w:spacing w:val="-1"/>
        </w:rPr>
      </w:pPr>
    </w:p>
    <w:p w:rsidR="00A76720" w:rsidRPr="00C670C6" w:rsidRDefault="00A76720" w:rsidP="00C670C6">
      <w:pPr>
        <w:pStyle w:val="a4"/>
        <w:tabs>
          <w:tab w:val="left" w:pos="824"/>
        </w:tabs>
        <w:kinsoku w:val="0"/>
        <w:overflowPunct w:val="0"/>
        <w:ind w:left="0" w:firstLine="709"/>
        <w:jc w:val="both"/>
      </w:pPr>
      <w:r w:rsidRPr="00C670C6">
        <w:t>К задачам на следующий учебный год необходимо отнести:</w:t>
      </w:r>
    </w:p>
    <w:p w:rsidR="00ED6EAF" w:rsidRPr="00C670C6" w:rsidRDefault="00ED6EAF" w:rsidP="00C670C6">
      <w:pPr>
        <w:pStyle w:val="a4"/>
        <w:tabs>
          <w:tab w:val="left" w:pos="824"/>
        </w:tabs>
        <w:kinsoku w:val="0"/>
        <w:overflowPunct w:val="0"/>
        <w:ind w:left="0" w:firstLine="709"/>
        <w:jc w:val="center"/>
        <w:rPr>
          <w:b/>
        </w:rPr>
      </w:pPr>
    </w:p>
    <w:p w:rsidR="00141DE8" w:rsidRPr="00C670C6" w:rsidRDefault="00ED6EAF" w:rsidP="00C670C6">
      <w:pPr>
        <w:pStyle w:val="a4"/>
        <w:tabs>
          <w:tab w:val="left" w:pos="824"/>
        </w:tabs>
        <w:kinsoku w:val="0"/>
        <w:overflowPunct w:val="0"/>
        <w:ind w:left="0" w:firstLine="709"/>
        <w:jc w:val="center"/>
        <w:rPr>
          <w:b/>
        </w:rPr>
      </w:pPr>
      <w:r w:rsidRPr="00C670C6">
        <w:rPr>
          <w:b/>
        </w:rPr>
        <w:t>Задачи на 2017 -2018</w:t>
      </w:r>
      <w:r w:rsidR="00141DE8" w:rsidRPr="00C670C6">
        <w:rPr>
          <w:b/>
        </w:rPr>
        <w:t xml:space="preserve"> учебный год</w:t>
      </w:r>
    </w:p>
    <w:p w:rsidR="00ED6EAF" w:rsidRPr="00C670C6" w:rsidRDefault="00ED6EAF" w:rsidP="00C670C6">
      <w:pPr>
        <w:pStyle w:val="a4"/>
        <w:tabs>
          <w:tab w:val="left" w:pos="824"/>
        </w:tabs>
        <w:kinsoku w:val="0"/>
        <w:overflowPunct w:val="0"/>
        <w:ind w:left="0" w:firstLine="709"/>
        <w:jc w:val="center"/>
        <w:rPr>
          <w:b/>
        </w:rPr>
      </w:pPr>
    </w:p>
    <w:p w:rsidR="00A76720" w:rsidRPr="00C670C6" w:rsidRDefault="00A76720" w:rsidP="00C670C6">
      <w:pPr>
        <w:pStyle w:val="Heading4"/>
        <w:kinsoku w:val="0"/>
        <w:overflowPunct w:val="0"/>
        <w:ind w:left="0" w:firstLine="709"/>
        <w:outlineLvl w:val="9"/>
        <w:rPr>
          <w:b w:val="0"/>
          <w:bCs w:val="0"/>
        </w:rPr>
      </w:pPr>
      <w:r w:rsidRPr="00C670C6">
        <w:rPr>
          <w:spacing w:val="-60"/>
          <w:u w:val="thick"/>
        </w:rPr>
        <w:t xml:space="preserve"> </w:t>
      </w:r>
      <w:r w:rsidRPr="00C670C6">
        <w:rPr>
          <w:u w:val="thick"/>
        </w:rPr>
        <w:t>В образоват</w:t>
      </w:r>
      <w:r w:rsidRPr="00C670C6">
        <w:rPr>
          <w:spacing w:val="-59"/>
          <w:u w:val="thick"/>
        </w:rPr>
        <w:t xml:space="preserve"> </w:t>
      </w:r>
      <w:r w:rsidRPr="00C670C6">
        <w:rPr>
          <w:spacing w:val="-1"/>
          <w:u w:val="thick"/>
        </w:rPr>
        <w:t>ельн</w:t>
      </w:r>
      <w:r w:rsidRPr="00C670C6">
        <w:rPr>
          <w:spacing w:val="-2"/>
          <w:u w:val="thick"/>
        </w:rPr>
        <w:t>ой</w:t>
      </w:r>
      <w:r w:rsidRPr="00C670C6">
        <w:rPr>
          <w:u w:val="thick"/>
        </w:rPr>
        <w:t xml:space="preserve"> </w:t>
      </w:r>
      <w:r w:rsidRPr="00C670C6">
        <w:rPr>
          <w:spacing w:val="-1"/>
          <w:u w:val="thick"/>
        </w:rPr>
        <w:t>област</w:t>
      </w:r>
      <w:r w:rsidRPr="00C670C6">
        <w:rPr>
          <w:spacing w:val="-59"/>
          <w:u w:val="thick"/>
        </w:rPr>
        <w:t xml:space="preserve"> </w:t>
      </w:r>
      <w:r w:rsidRPr="00C670C6">
        <w:rPr>
          <w:u w:val="thick"/>
        </w:rPr>
        <w:t>и</w:t>
      </w:r>
      <w:r w:rsidRPr="00C670C6">
        <w:rPr>
          <w:spacing w:val="-58"/>
          <w:u w:val="thick"/>
        </w:rPr>
        <w:t xml:space="preserve"> </w:t>
      </w:r>
      <w:r w:rsidRPr="00C670C6">
        <w:rPr>
          <w:b w:val="0"/>
          <w:bCs w:val="0"/>
        </w:rPr>
        <w:t>:</w:t>
      </w:r>
    </w:p>
    <w:p w:rsidR="004B7EE8" w:rsidRPr="00C670C6" w:rsidRDefault="004B7EE8" w:rsidP="00C670C6">
      <w:pPr>
        <w:pStyle w:val="Heading4"/>
        <w:kinsoku w:val="0"/>
        <w:overflowPunct w:val="0"/>
        <w:ind w:left="0" w:firstLine="709"/>
        <w:outlineLvl w:val="9"/>
        <w:rPr>
          <w:b w:val="0"/>
          <w:bCs w:val="0"/>
        </w:rPr>
      </w:pPr>
    </w:p>
    <w:p w:rsidR="00A76720" w:rsidRPr="00C670C6" w:rsidRDefault="00A76720" w:rsidP="00C670C6">
      <w:pPr>
        <w:pStyle w:val="a4"/>
        <w:numPr>
          <w:ilvl w:val="1"/>
          <w:numId w:val="1"/>
        </w:numPr>
        <w:tabs>
          <w:tab w:val="left" w:pos="824"/>
        </w:tabs>
        <w:kinsoku w:val="0"/>
        <w:overflowPunct w:val="0"/>
        <w:ind w:left="0" w:firstLine="709"/>
        <w:jc w:val="both"/>
      </w:pPr>
      <w:r w:rsidRPr="00C670C6">
        <w:t xml:space="preserve">обеспечить учебно-методическую поддержку перехода на ФГОС </w:t>
      </w:r>
      <w:r w:rsidR="007131E9" w:rsidRPr="00C670C6">
        <w:t xml:space="preserve">ДО и </w:t>
      </w:r>
      <w:r w:rsidRPr="00C670C6">
        <w:t>ООО</w:t>
      </w:r>
      <w:r w:rsidR="00A2410F" w:rsidRPr="00C670C6">
        <w:t xml:space="preserve">, ФГОС обучающихся с ОВЗ </w:t>
      </w:r>
      <w:r w:rsidR="005504D4" w:rsidRPr="00C670C6">
        <w:t xml:space="preserve">в 2017-2018 </w:t>
      </w:r>
      <w:r w:rsidRPr="00C670C6">
        <w:t>учебном год</w:t>
      </w:r>
      <w:r w:rsidR="005504D4" w:rsidRPr="00C670C6">
        <w:t>у</w:t>
      </w:r>
      <w:r w:rsidRPr="00C670C6">
        <w:t>;</w:t>
      </w:r>
    </w:p>
    <w:p w:rsidR="00A76720" w:rsidRPr="00C670C6" w:rsidRDefault="00A76720" w:rsidP="00C670C6">
      <w:pPr>
        <w:pStyle w:val="a4"/>
        <w:numPr>
          <w:ilvl w:val="1"/>
          <w:numId w:val="1"/>
        </w:numPr>
        <w:tabs>
          <w:tab w:val="left" w:pos="824"/>
        </w:tabs>
        <w:kinsoku w:val="0"/>
        <w:overflowPunct w:val="0"/>
        <w:ind w:left="0" w:firstLine="709"/>
        <w:jc w:val="both"/>
      </w:pPr>
      <w:r w:rsidRPr="00C670C6">
        <w:t>продолжить работу по формированию УУД у младших ш</w:t>
      </w:r>
      <w:r w:rsidR="005504D4" w:rsidRPr="00C670C6">
        <w:t xml:space="preserve">кольников, обучающихся 5-7 </w:t>
      </w:r>
      <w:r w:rsidRPr="00C670C6">
        <w:t xml:space="preserve"> классов;</w:t>
      </w:r>
    </w:p>
    <w:p w:rsidR="00A76720" w:rsidRPr="00C670C6" w:rsidRDefault="00A76720" w:rsidP="00C670C6">
      <w:pPr>
        <w:pStyle w:val="a4"/>
        <w:numPr>
          <w:ilvl w:val="1"/>
          <w:numId w:val="1"/>
        </w:numPr>
        <w:tabs>
          <w:tab w:val="left" w:pos="824"/>
        </w:tabs>
        <w:kinsoku w:val="0"/>
        <w:overflowPunct w:val="0"/>
        <w:ind w:left="0" w:firstLine="709"/>
        <w:jc w:val="both"/>
      </w:pPr>
      <w:r w:rsidRPr="00C670C6">
        <w:t>активизировать работу с одаренными детьми для их участия в муниципальных и региональных олимпиадах и интеллектуальных конкурсах;</w:t>
      </w:r>
    </w:p>
    <w:p w:rsidR="00A76720" w:rsidRPr="00C670C6" w:rsidRDefault="00A76720" w:rsidP="00C670C6">
      <w:pPr>
        <w:pStyle w:val="a4"/>
        <w:numPr>
          <w:ilvl w:val="1"/>
          <w:numId w:val="1"/>
        </w:numPr>
        <w:tabs>
          <w:tab w:val="left" w:pos="824"/>
        </w:tabs>
        <w:kinsoku w:val="0"/>
        <w:overflowPunct w:val="0"/>
        <w:ind w:left="0" w:firstLine="709"/>
        <w:jc w:val="both"/>
      </w:pPr>
      <w:r w:rsidRPr="00C670C6">
        <w:t>совершенствовать формы и методы работы со слабоуспевающими детьми;</w:t>
      </w:r>
    </w:p>
    <w:p w:rsidR="00A76720" w:rsidRPr="00C670C6" w:rsidRDefault="00A76720" w:rsidP="00C670C6">
      <w:pPr>
        <w:pStyle w:val="a4"/>
        <w:numPr>
          <w:ilvl w:val="1"/>
          <w:numId w:val="1"/>
        </w:numPr>
        <w:tabs>
          <w:tab w:val="left" w:pos="824"/>
        </w:tabs>
        <w:kinsoku w:val="0"/>
        <w:overflowPunct w:val="0"/>
        <w:ind w:left="0" w:firstLine="709"/>
        <w:jc w:val="both"/>
      </w:pPr>
      <w:r w:rsidRPr="00C670C6">
        <w:t>активно использовать деятельностный подход, здоровьесберегающие, информационные компьютерные технологии в образовательном процессе. Продолжить изучение и применение современных инновационных психолого-педагогических систем образования;</w:t>
      </w:r>
    </w:p>
    <w:p w:rsidR="002753C9" w:rsidRPr="00C670C6" w:rsidRDefault="002753C9" w:rsidP="00C670C6">
      <w:pPr>
        <w:pStyle w:val="a4"/>
        <w:numPr>
          <w:ilvl w:val="1"/>
          <w:numId w:val="1"/>
        </w:numPr>
        <w:tabs>
          <w:tab w:val="left" w:pos="824"/>
        </w:tabs>
        <w:kinsoku w:val="0"/>
        <w:overflowPunct w:val="0"/>
        <w:ind w:left="0" w:firstLine="709"/>
        <w:jc w:val="both"/>
        <w:rPr>
          <w:spacing w:val="-1"/>
        </w:rPr>
      </w:pPr>
      <w:r w:rsidRPr="00C670C6">
        <w:t>повысить результативность качества знаний по итогам независимой оценки (ОГЭ, ЕГЭ) через достижение эффективности диагностической, аналитической и коррекционной работы каждого педагога;</w:t>
      </w:r>
    </w:p>
    <w:p w:rsidR="002753C9" w:rsidRPr="00C670C6" w:rsidRDefault="002753C9" w:rsidP="00C670C6">
      <w:pPr>
        <w:pStyle w:val="a4"/>
        <w:numPr>
          <w:ilvl w:val="1"/>
          <w:numId w:val="1"/>
        </w:numPr>
        <w:tabs>
          <w:tab w:val="left" w:pos="824"/>
        </w:tabs>
        <w:kinsoku w:val="0"/>
        <w:overflowPunct w:val="0"/>
        <w:ind w:left="0" w:firstLine="709"/>
        <w:jc w:val="both"/>
        <w:rPr>
          <w:spacing w:val="-1"/>
        </w:rPr>
      </w:pPr>
      <w:r w:rsidRPr="00C670C6">
        <w:t>совершенствовать систему работы педагогического коллектива по повышению познавательной активности обучающихся и мотивированию на достижение более высоких индивидуальных результатов</w:t>
      </w:r>
    </w:p>
    <w:p w:rsidR="00A76720" w:rsidRPr="00C670C6" w:rsidRDefault="00A76720" w:rsidP="00C670C6">
      <w:pPr>
        <w:pStyle w:val="a4"/>
        <w:numPr>
          <w:ilvl w:val="1"/>
          <w:numId w:val="1"/>
        </w:numPr>
        <w:tabs>
          <w:tab w:val="left" w:pos="966"/>
        </w:tabs>
        <w:kinsoku w:val="0"/>
        <w:overflowPunct w:val="0"/>
        <w:ind w:left="0" w:firstLine="709"/>
      </w:pPr>
      <w:r w:rsidRPr="00C670C6">
        <w:t>улучшить качество образования через:</w:t>
      </w:r>
    </w:p>
    <w:p w:rsidR="00A76720" w:rsidRPr="00C670C6" w:rsidRDefault="00A76720" w:rsidP="00C670C6">
      <w:pPr>
        <w:pStyle w:val="a4"/>
        <w:kinsoku w:val="0"/>
        <w:overflowPunct w:val="0"/>
        <w:ind w:left="0" w:firstLine="709"/>
      </w:pPr>
      <w:r w:rsidRPr="00C670C6">
        <w:t xml:space="preserve">а) повышение квалификации учителей в связи с внедрением ФГОС второго поколения; </w:t>
      </w:r>
    </w:p>
    <w:p w:rsidR="00A76720" w:rsidRPr="00C670C6" w:rsidRDefault="00A76720" w:rsidP="00C670C6">
      <w:pPr>
        <w:pStyle w:val="a4"/>
        <w:kinsoku w:val="0"/>
        <w:overflowPunct w:val="0"/>
        <w:ind w:left="0" w:firstLine="709"/>
      </w:pPr>
      <w:r w:rsidRPr="00C670C6">
        <w:t>б) развитие системы дополнительного образования;</w:t>
      </w:r>
    </w:p>
    <w:p w:rsidR="00A76720" w:rsidRPr="00C670C6" w:rsidRDefault="00A76720" w:rsidP="00C670C6">
      <w:pPr>
        <w:pStyle w:val="a4"/>
        <w:kinsoku w:val="0"/>
        <w:overflowPunct w:val="0"/>
        <w:ind w:left="0" w:firstLine="709"/>
      </w:pPr>
      <w:r w:rsidRPr="00C670C6">
        <w:t>в) совершенствование внутришкольной системы мониторинга качества знаний.</w:t>
      </w:r>
    </w:p>
    <w:p w:rsidR="00A76720" w:rsidRPr="00C670C6" w:rsidRDefault="00A76720" w:rsidP="00C670C6">
      <w:pPr>
        <w:pStyle w:val="a4"/>
        <w:numPr>
          <w:ilvl w:val="1"/>
          <w:numId w:val="1"/>
        </w:numPr>
        <w:tabs>
          <w:tab w:val="left" w:pos="966"/>
        </w:tabs>
        <w:kinsoku w:val="0"/>
        <w:overflowPunct w:val="0"/>
        <w:ind w:left="0" w:firstLine="709"/>
      </w:pPr>
      <w:r w:rsidRPr="00C670C6">
        <w:t>доработать системы диагностики и мониторинга с целью определения стартового уровня и дальнейшего отслеживания развития обучающихся;</w:t>
      </w:r>
    </w:p>
    <w:p w:rsidR="00A76720" w:rsidRPr="00C670C6" w:rsidRDefault="00A76720" w:rsidP="00C670C6">
      <w:pPr>
        <w:pStyle w:val="a4"/>
        <w:numPr>
          <w:ilvl w:val="1"/>
          <w:numId w:val="1"/>
        </w:numPr>
        <w:tabs>
          <w:tab w:val="left" w:pos="824"/>
        </w:tabs>
        <w:kinsoku w:val="0"/>
        <w:overflowPunct w:val="0"/>
        <w:ind w:left="0" w:firstLine="709"/>
      </w:pPr>
      <w:r w:rsidRPr="00C670C6">
        <w:t xml:space="preserve">продолжить работу в </w:t>
      </w:r>
      <w:r w:rsidR="007131E9" w:rsidRPr="00C670C6">
        <w:t>системе здоровьесбережения, создавая  условия для полноценного физического развития детей</w:t>
      </w:r>
    </w:p>
    <w:p w:rsidR="007131E9" w:rsidRPr="00C670C6" w:rsidRDefault="007131E9" w:rsidP="00C670C6">
      <w:pPr>
        <w:pStyle w:val="Heading4"/>
        <w:kinsoku w:val="0"/>
        <w:overflowPunct w:val="0"/>
        <w:ind w:left="0" w:firstLine="709"/>
        <w:outlineLvl w:val="9"/>
        <w:rPr>
          <w:b w:val="0"/>
          <w:bCs w:val="0"/>
        </w:rPr>
      </w:pPr>
    </w:p>
    <w:p w:rsidR="00A76720" w:rsidRPr="00C670C6" w:rsidRDefault="00A76720" w:rsidP="00C670C6">
      <w:pPr>
        <w:pStyle w:val="Heading4"/>
        <w:kinsoku w:val="0"/>
        <w:overflowPunct w:val="0"/>
        <w:ind w:left="0" w:firstLine="709"/>
        <w:outlineLvl w:val="9"/>
        <w:rPr>
          <w:bCs w:val="0"/>
          <w:u w:val="single"/>
        </w:rPr>
      </w:pPr>
      <w:r w:rsidRPr="00C670C6">
        <w:rPr>
          <w:bCs w:val="0"/>
          <w:u w:val="single"/>
        </w:rPr>
        <w:t xml:space="preserve">В методической области: </w:t>
      </w:r>
    </w:p>
    <w:p w:rsidR="004B7EE8" w:rsidRPr="00C670C6" w:rsidRDefault="004B7EE8" w:rsidP="00C670C6">
      <w:pPr>
        <w:pStyle w:val="Heading4"/>
        <w:kinsoku w:val="0"/>
        <w:overflowPunct w:val="0"/>
        <w:ind w:left="0" w:firstLine="709"/>
        <w:outlineLvl w:val="9"/>
        <w:rPr>
          <w:b w:val="0"/>
          <w:bCs w:val="0"/>
        </w:rPr>
      </w:pPr>
    </w:p>
    <w:p w:rsidR="00A76720" w:rsidRPr="00C670C6" w:rsidRDefault="00A76720" w:rsidP="00C670C6">
      <w:pPr>
        <w:pStyle w:val="a4"/>
        <w:numPr>
          <w:ilvl w:val="1"/>
          <w:numId w:val="1"/>
        </w:numPr>
        <w:tabs>
          <w:tab w:val="left" w:pos="966"/>
        </w:tabs>
        <w:kinsoku w:val="0"/>
        <w:overflowPunct w:val="0"/>
        <w:ind w:left="0" w:firstLine="709"/>
      </w:pPr>
      <w:r w:rsidRPr="00C670C6">
        <w:t>обеспечить интегрирование основного и дополнительного образования;</w:t>
      </w:r>
    </w:p>
    <w:p w:rsidR="00A76720" w:rsidRPr="00C670C6" w:rsidRDefault="00A76720" w:rsidP="00C670C6">
      <w:pPr>
        <w:pStyle w:val="a4"/>
        <w:numPr>
          <w:ilvl w:val="1"/>
          <w:numId w:val="1"/>
        </w:numPr>
        <w:tabs>
          <w:tab w:val="left" w:pos="966"/>
        </w:tabs>
        <w:kinsoku w:val="0"/>
        <w:overflowPunct w:val="0"/>
        <w:ind w:left="0" w:firstLine="709"/>
      </w:pPr>
      <w:r w:rsidRPr="00C670C6">
        <w:t xml:space="preserve">активизировать учителей </w:t>
      </w:r>
      <w:r w:rsidR="007131E9" w:rsidRPr="00C670C6">
        <w:t xml:space="preserve">и воспитателей </w:t>
      </w:r>
      <w:r w:rsidRPr="00C670C6">
        <w:t>к участию в профессиональных конкурсах;</w:t>
      </w:r>
    </w:p>
    <w:p w:rsidR="00A76720" w:rsidRPr="00C670C6" w:rsidRDefault="00A76720" w:rsidP="00C670C6">
      <w:pPr>
        <w:pStyle w:val="a4"/>
        <w:numPr>
          <w:ilvl w:val="1"/>
          <w:numId w:val="1"/>
        </w:numPr>
        <w:tabs>
          <w:tab w:val="left" w:pos="966"/>
        </w:tabs>
        <w:kinsoku w:val="0"/>
        <w:overflowPunct w:val="0"/>
        <w:ind w:left="0" w:firstLine="709"/>
      </w:pPr>
      <w:r w:rsidRPr="00C670C6">
        <w:t xml:space="preserve">продолжить работу по повышению методического </w:t>
      </w:r>
      <w:r w:rsidR="007131E9" w:rsidRPr="00C670C6">
        <w:t xml:space="preserve">и информационно-компетентного </w:t>
      </w:r>
      <w:r w:rsidRPr="00C670C6">
        <w:t>уровня  учителей</w:t>
      </w:r>
      <w:r w:rsidR="007131E9" w:rsidRPr="00C670C6">
        <w:t xml:space="preserve"> и воспитателей</w:t>
      </w:r>
      <w:r w:rsidRPr="00C670C6">
        <w:t>;</w:t>
      </w:r>
    </w:p>
    <w:p w:rsidR="00A76720" w:rsidRPr="00C670C6" w:rsidRDefault="00A76720" w:rsidP="00C670C6">
      <w:pPr>
        <w:pStyle w:val="a4"/>
        <w:numPr>
          <w:ilvl w:val="1"/>
          <w:numId w:val="1"/>
        </w:numPr>
        <w:tabs>
          <w:tab w:val="left" w:pos="966"/>
        </w:tabs>
        <w:kinsoku w:val="0"/>
        <w:overflowPunct w:val="0"/>
        <w:ind w:left="0" w:firstLine="709"/>
      </w:pPr>
      <w:r w:rsidRPr="00C670C6">
        <w:t>ввести в практику приобщения к исследовательской и проектной деятельности обучающихся средних классов через предметные лектории.</w:t>
      </w:r>
    </w:p>
    <w:p w:rsidR="004B7EE8" w:rsidRPr="00C670C6" w:rsidRDefault="004B7EE8" w:rsidP="00C670C6">
      <w:pPr>
        <w:pStyle w:val="a4"/>
        <w:tabs>
          <w:tab w:val="left" w:pos="966"/>
        </w:tabs>
        <w:kinsoku w:val="0"/>
        <w:overflowPunct w:val="0"/>
        <w:ind w:left="0" w:firstLine="709"/>
      </w:pPr>
    </w:p>
    <w:p w:rsidR="00A76720" w:rsidRPr="00C670C6" w:rsidRDefault="00A76720" w:rsidP="00C670C6">
      <w:pPr>
        <w:pStyle w:val="Heading4"/>
        <w:kinsoku w:val="0"/>
        <w:overflowPunct w:val="0"/>
        <w:ind w:left="0" w:firstLine="709"/>
        <w:outlineLvl w:val="9"/>
        <w:rPr>
          <w:bCs w:val="0"/>
          <w:u w:val="single"/>
        </w:rPr>
      </w:pPr>
      <w:r w:rsidRPr="00C670C6">
        <w:rPr>
          <w:bCs w:val="0"/>
          <w:u w:val="single"/>
        </w:rPr>
        <w:t xml:space="preserve"> В воспитательной области: </w:t>
      </w:r>
    </w:p>
    <w:p w:rsidR="007131E9" w:rsidRPr="00C670C6" w:rsidRDefault="007131E9" w:rsidP="00C670C6">
      <w:pPr>
        <w:pStyle w:val="Heading4"/>
        <w:kinsoku w:val="0"/>
        <w:overflowPunct w:val="0"/>
        <w:ind w:left="0" w:firstLine="709"/>
        <w:outlineLvl w:val="9"/>
        <w:rPr>
          <w:bCs w:val="0"/>
          <w:u w:val="single"/>
        </w:rPr>
      </w:pPr>
    </w:p>
    <w:p w:rsidR="00A76720" w:rsidRPr="00C670C6" w:rsidRDefault="00A76720" w:rsidP="00C670C6">
      <w:pPr>
        <w:pStyle w:val="a4"/>
        <w:numPr>
          <w:ilvl w:val="1"/>
          <w:numId w:val="1"/>
        </w:numPr>
        <w:tabs>
          <w:tab w:val="left" w:pos="966"/>
        </w:tabs>
        <w:kinsoku w:val="0"/>
        <w:overflowPunct w:val="0"/>
        <w:ind w:left="0" w:firstLine="709"/>
        <w:jc w:val="both"/>
      </w:pPr>
      <w:r w:rsidRPr="00C670C6">
        <w:t xml:space="preserve">совершенствовать систему работы классных руководителей, повышения их </w:t>
      </w:r>
      <w:r w:rsidR="00FE315C" w:rsidRPr="00C670C6">
        <w:t>методиче</w:t>
      </w:r>
      <w:r w:rsidRPr="00C670C6">
        <w:t>ского мастерства через изучение методической литературы, проведение конференций, круглых столов, изучение и обобщение опыта, взаимопосещение уроков</w:t>
      </w:r>
      <w:r w:rsidR="007131E9" w:rsidRPr="00C670C6">
        <w:t xml:space="preserve"> и занятий</w:t>
      </w:r>
      <w:r w:rsidRPr="00C670C6">
        <w:t xml:space="preserve">, прохождение курсов повышения </w:t>
      </w:r>
      <w:r w:rsidR="00FE315C" w:rsidRPr="00C670C6">
        <w:t>квалификации;</w:t>
      </w:r>
    </w:p>
    <w:p w:rsidR="00D96866" w:rsidRPr="00C670C6" w:rsidRDefault="00D96866" w:rsidP="00C670C6">
      <w:pPr>
        <w:pStyle w:val="a4"/>
        <w:numPr>
          <w:ilvl w:val="1"/>
          <w:numId w:val="1"/>
        </w:numPr>
        <w:tabs>
          <w:tab w:val="left" w:pos="966"/>
        </w:tabs>
        <w:kinsoku w:val="0"/>
        <w:overflowPunct w:val="0"/>
        <w:ind w:left="0" w:firstLine="709"/>
        <w:jc w:val="both"/>
      </w:pPr>
      <w:r w:rsidRPr="00C670C6">
        <w:t xml:space="preserve"> формирование  у  обучающихся гражданско-патриотического сознания, духовно-нравственных ценностей гражданина России;</w:t>
      </w:r>
    </w:p>
    <w:p w:rsidR="00D96866" w:rsidRPr="00C670C6" w:rsidRDefault="00D96866" w:rsidP="00C670C6">
      <w:pPr>
        <w:pStyle w:val="a4"/>
        <w:numPr>
          <w:ilvl w:val="1"/>
          <w:numId w:val="1"/>
        </w:numPr>
        <w:tabs>
          <w:tab w:val="left" w:pos="966"/>
        </w:tabs>
        <w:kinsoku w:val="0"/>
        <w:overflowPunct w:val="0"/>
        <w:ind w:left="0" w:firstLine="709"/>
        <w:jc w:val="both"/>
      </w:pPr>
      <w:r w:rsidRPr="00C670C6">
        <w:t>создавать условия для формирования у учащихся культуры сохранения собственного здоровья, способствовать преодолению вредных привычек учащихся средствами физической культуры и занятиями спортом;</w:t>
      </w:r>
    </w:p>
    <w:p w:rsidR="00D96866" w:rsidRPr="00C670C6" w:rsidRDefault="00D96866" w:rsidP="00C670C6">
      <w:pPr>
        <w:pStyle w:val="a4"/>
        <w:numPr>
          <w:ilvl w:val="1"/>
          <w:numId w:val="1"/>
        </w:numPr>
        <w:tabs>
          <w:tab w:val="left" w:pos="966"/>
        </w:tabs>
        <w:kinsoku w:val="0"/>
        <w:overflowPunct w:val="0"/>
        <w:ind w:left="0" w:firstLine="709"/>
        <w:jc w:val="both"/>
      </w:pPr>
      <w:r w:rsidRPr="00C670C6">
        <w:t>использовать активные и творческие формы воспитательно</w:t>
      </w:r>
      <w:r w:rsidR="007131E9" w:rsidRPr="00C670C6">
        <w:t>й работы, возможности системы дополнительного образования</w:t>
      </w:r>
      <w:r w:rsidRPr="00C670C6">
        <w:t xml:space="preserve">  и органов ученического самоуправления для полного раскрытия талантов и способностей учащихся;</w:t>
      </w:r>
    </w:p>
    <w:p w:rsidR="00D96866" w:rsidRPr="00C670C6" w:rsidRDefault="00D96866" w:rsidP="00C670C6">
      <w:pPr>
        <w:pStyle w:val="a4"/>
        <w:numPr>
          <w:ilvl w:val="1"/>
          <w:numId w:val="1"/>
        </w:numPr>
        <w:tabs>
          <w:tab w:val="left" w:pos="966"/>
        </w:tabs>
        <w:kinsoku w:val="0"/>
        <w:overflowPunct w:val="0"/>
        <w:ind w:left="0" w:firstLine="709"/>
        <w:jc w:val="both"/>
      </w:pPr>
      <w:r w:rsidRPr="00C670C6">
        <w:t>развивать у школьников черты толерантной личности с целью воспитания чутких и ответственных граждан, открытых восприятию других культур, способных ценить свободу, уважать человеческое достоинство и индивидуальность;</w:t>
      </w:r>
    </w:p>
    <w:p w:rsidR="00D96866" w:rsidRPr="00C670C6" w:rsidRDefault="00D96866" w:rsidP="00C670C6">
      <w:pPr>
        <w:pStyle w:val="a4"/>
        <w:numPr>
          <w:ilvl w:val="1"/>
          <w:numId w:val="1"/>
        </w:numPr>
        <w:tabs>
          <w:tab w:val="left" w:pos="966"/>
        </w:tabs>
        <w:kinsoku w:val="0"/>
        <w:overflowPunct w:val="0"/>
        <w:ind w:left="0" w:firstLine="709"/>
        <w:jc w:val="both"/>
      </w:pPr>
      <w:r w:rsidRPr="00C670C6">
        <w:t xml:space="preserve">продолжить работу по созданию условий для активного и </w:t>
      </w:r>
      <w:r w:rsidR="00895C76" w:rsidRPr="00C670C6">
        <w:t>полезного взаимодействия школы,</w:t>
      </w:r>
      <w:r w:rsidRPr="00C670C6">
        <w:t xml:space="preserve"> семьи</w:t>
      </w:r>
      <w:r w:rsidR="00895C76" w:rsidRPr="00C670C6">
        <w:t xml:space="preserve"> и общественности</w:t>
      </w:r>
      <w:r w:rsidRPr="00C670C6">
        <w:t xml:space="preserve"> по вопросам воспитания учащихся;</w:t>
      </w:r>
    </w:p>
    <w:p w:rsidR="00D96866" w:rsidRPr="00C670C6" w:rsidRDefault="00D96866" w:rsidP="00C670C6">
      <w:pPr>
        <w:pStyle w:val="a4"/>
        <w:numPr>
          <w:ilvl w:val="1"/>
          <w:numId w:val="1"/>
        </w:numPr>
        <w:tabs>
          <w:tab w:val="left" w:pos="966"/>
        </w:tabs>
        <w:kinsoku w:val="0"/>
        <w:overflowPunct w:val="0"/>
        <w:ind w:left="0" w:firstLine="709"/>
        <w:jc w:val="both"/>
      </w:pPr>
      <w:r w:rsidRPr="00C670C6">
        <w:t xml:space="preserve"> создание благоприятных условий для самореализации учащихся.</w:t>
      </w:r>
    </w:p>
    <w:p w:rsidR="007131E9" w:rsidRPr="00C670C6" w:rsidRDefault="007131E9" w:rsidP="00C670C6">
      <w:pPr>
        <w:pStyle w:val="a4"/>
        <w:tabs>
          <w:tab w:val="left" w:pos="966"/>
        </w:tabs>
        <w:kinsoku w:val="0"/>
        <w:overflowPunct w:val="0"/>
        <w:ind w:left="0" w:firstLine="709"/>
        <w:jc w:val="both"/>
      </w:pPr>
    </w:p>
    <w:p w:rsidR="00D96866" w:rsidRPr="00C670C6" w:rsidRDefault="00D96866" w:rsidP="00C670C6">
      <w:pPr>
        <w:ind w:firstLine="709"/>
        <w:jc w:val="both"/>
      </w:pPr>
      <w:r w:rsidRPr="00C670C6">
        <w:tab/>
      </w:r>
    </w:p>
    <w:p w:rsidR="00A76720" w:rsidRPr="00C670C6" w:rsidRDefault="00A76720" w:rsidP="00C670C6">
      <w:pPr>
        <w:pStyle w:val="a4"/>
        <w:kinsoku w:val="0"/>
        <w:overflowPunct w:val="0"/>
        <w:ind w:left="0" w:firstLine="709"/>
        <w:jc w:val="both"/>
        <w:rPr>
          <w:spacing w:val="-1"/>
        </w:rPr>
        <w:sectPr w:rsidR="00A76720" w:rsidRPr="00C670C6" w:rsidSect="00A2410F">
          <w:pgSz w:w="11910" w:h="16840"/>
          <w:pgMar w:top="709" w:right="740" w:bottom="1220" w:left="1600" w:header="0" w:footer="1018" w:gutter="0"/>
          <w:cols w:space="720" w:equalWidth="0">
            <w:col w:w="9570"/>
          </w:cols>
          <w:noEndnote/>
        </w:sectPr>
      </w:pPr>
    </w:p>
    <w:p w:rsidR="00522BDE" w:rsidRPr="00C670C6" w:rsidRDefault="00522BDE" w:rsidP="00C670C6">
      <w:pPr>
        <w:ind w:firstLine="709"/>
        <w:jc w:val="center"/>
        <w:rPr>
          <w:b/>
        </w:rPr>
      </w:pPr>
      <w:r w:rsidRPr="00C670C6">
        <w:rPr>
          <w:b/>
        </w:rPr>
        <w:lastRenderedPageBreak/>
        <w:t>Содержание плана работы</w:t>
      </w:r>
    </w:p>
    <w:p w:rsidR="00BC3AF8" w:rsidRPr="00C670C6" w:rsidRDefault="00ED6EAF" w:rsidP="00C670C6">
      <w:pPr>
        <w:ind w:firstLine="709"/>
        <w:jc w:val="center"/>
        <w:rPr>
          <w:b/>
        </w:rPr>
      </w:pPr>
      <w:r w:rsidRPr="00C670C6">
        <w:rPr>
          <w:b/>
        </w:rPr>
        <w:t>МБОУ «Буртинская СОШ» в 2017-2018</w:t>
      </w:r>
      <w:r w:rsidR="00522BDE" w:rsidRPr="00C670C6">
        <w:rPr>
          <w:b/>
        </w:rPr>
        <w:t xml:space="preserve"> учебном году.</w:t>
      </w:r>
    </w:p>
    <w:p w:rsidR="00522BDE" w:rsidRPr="00C670C6" w:rsidRDefault="00E47C1A" w:rsidP="00C670C6">
      <w:pPr>
        <w:pStyle w:val="a6"/>
        <w:ind w:left="0" w:firstLine="709"/>
        <w:rPr>
          <w:spacing w:val="-1"/>
        </w:rPr>
      </w:pPr>
      <w:r w:rsidRPr="00C670C6">
        <w:rPr>
          <w:spacing w:val="-1"/>
        </w:rPr>
        <w:t>1.</w:t>
      </w:r>
      <w:r w:rsidR="00522BDE" w:rsidRPr="00C670C6">
        <w:rPr>
          <w:spacing w:val="-1"/>
        </w:rPr>
        <w:t>Пояснительная</w:t>
      </w:r>
      <w:r w:rsidR="00522BDE" w:rsidRPr="00C670C6">
        <w:t xml:space="preserve"> </w:t>
      </w:r>
      <w:r w:rsidR="00522BDE" w:rsidRPr="00C670C6">
        <w:rPr>
          <w:spacing w:val="-1"/>
        </w:rPr>
        <w:t>записка</w:t>
      </w:r>
      <w:r w:rsidR="00522BDE" w:rsidRPr="00C670C6">
        <w:t xml:space="preserve"> к </w:t>
      </w:r>
      <w:r w:rsidR="00522BDE" w:rsidRPr="00C670C6">
        <w:rPr>
          <w:spacing w:val="-1"/>
        </w:rPr>
        <w:t>плану</w:t>
      </w:r>
      <w:r w:rsidR="00522BDE" w:rsidRPr="00C670C6">
        <w:t xml:space="preserve"> </w:t>
      </w:r>
      <w:r w:rsidR="00522BDE" w:rsidRPr="00C670C6">
        <w:rPr>
          <w:spacing w:val="-1"/>
        </w:rPr>
        <w:t>работы.</w:t>
      </w:r>
    </w:p>
    <w:p w:rsidR="00522BDE" w:rsidRPr="00C670C6" w:rsidRDefault="00522BDE" w:rsidP="00C670C6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70C6">
        <w:rPr>
          <w:rFonts w:ascii="Times New Roman" w:hAnsi="Times New Roman" w:cs="Times New Roman"/>
          <w:sz w:val="24"/>
          <w:szCs w:val="24"/>
        </w:rPr>
        <w:t>2.Организационно педагогические мероприятия.</w:t>
      </w:r>
    </w:p>
    <w:p w:rsidR="00522BDE" w:rsidRPr="00C670C6" w:rsidRDefault="00522BDE" w:rsidP="00C670C6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70C6">
        <w:rPr>
          <w:rFonts w:ascii="Times New Roman" w:hAnsi="Times New Roman" w:cs="Times New Roman"/>
          <w:sz w:val="24"/>
          <w:szCs w:val="24"/>
        </w:rPr>
        <w:t>2.1. Организационно-педагогические мероприятия, проводимые перед началом учебного года.</w:t>
      </w:r>
    </w:p>
    <w:p w:rsidR="00522BDE" w:rsidRPr="00C670C6" w:rsidRDefault="00522BDE" w:rsidP="00C670C6">
      <w:pPr>
        <w:ind w:firstLine="709"/>
      </w:pPr>
      <w:r w:rsidRPr="00C670C6">
        <w:t>2.2. План совещаний при директоре.</w:t>
      </w:r>
    </w:p>
    <w:p w:rsidR="00BA2292" w:rsidRPr="00C670C6" w:rsidRDefault="00522BDE" w:rsidP="00C670C6">
      <w:pPr>
        <w:pStyle w:val="a4"/>
        <w:kinsoku w:val="0"/>
        <w:overflowPunct w:val="0"/>
        <w:ind w:left="0" w:firstLine="709"/>
        <w:rPr>
          <w:bCs/>
          <w:spacing w:val="-1"/>
        </w:rPr>
      </w:pPr>
      <w:r w:rsidRPr="00C670C6">
        <w:t xml:space="preserve">2.3. План совещаний при заместителе директора по </w:t>
      </w:r>
      <w:r w:rsidRPr="00C670C6">
        <w:rPr>
          <w:bCs/>
        </w:rPr>
        <w:t xml:space="preserve"> учебно -</w:t>
      </w:r>
      <w:r w:rsidRPr="00C670C6">
        <w:rPr>
          <w:bCs/>
          <w:spacing w:val="-1"/>
        </w:rPr>
        <w:t xml:space="preserve"> воспитательной</w:t>
      </w:r>
      <w:r w:rsidRPr="00C670C6">
        <w:rPr>
          <w:bCs/>
          <w:spacing w:val="-2"/>
        </w:rPr>
        <w:t xml:space="preserve"> </w:t>
      </w:r>
      <w:r w:rsidRPr="00C670C6">
        <w:rPr>
          <w:bCs/>
          <w:spacing w:val="-1"/>
        </w:rPr>
        <w:t>работе.</w:t>
      </w:r>
    </w:p>
    <w:p w:rsidR="00522BDE" w:rsidRPr="00C670C6" w:rsidRDefault="00522BDE" w:rsidP="00C670C6">
      <w:pPr>
        <w:pStyle w:val="a4"/>
        <w:kinsoku w:val="0"/>
        <w:overflowPunct w:val="0"/>
        <w:ind w:left="0" w:firstLine="709"/>
        <w:rPr>
          <w:bCs/>
          <w:spacing w:val="-1"/>
        </w:rPr>
      </w:pPr>
      <w:r w:rsidRPr="00C670C6">
        <w:rPr>
          <w:bCs/>
          <w:spacing w:val="-1"/>
        </w:rPr>
        <w:t xml:space="preserve"> 2.4.</w:t>
      </w:r>
      <w:r w:rsidRPr="00C670C6">
        <w:t xml:space="preserve"> План совещаний при заместителе директора по </w:t>
      </w:r>
      <w:r w:rsidRPr="00C670C6">
        <w:rPr>
          <w:bCs/>
          <w:spacing w:val="-1"/>
        </w:rPr>
        <w:t xml:space="preserve"> воспитательной</w:t>
      </w:r>
      <w:r w:rsidRPr="00C670C6">
        <w:rPr>
          <w:bCs/>
          <w:spacing w:val="-2"/>
        </w:rPr>
        <w:t xml:space="preserve"> </w:t>
      </w:r>
      <w:r w:rsidRPr="00C670C6">
        <w:rPr>
          <w:bCs/>
          <w:spacing w:val="-1"/>
        </w:rPr>
        <w:t>работе.</w:t>
      </w:r>
    </w:p>
    <w:p w:rsidR="00522BDE" w:rsidRPr="00C670C6" w:rsidRDefault="00522BDE" w:rsidP="00C670C6">
      <w:pPr>
        <w:ind w:firstLine="709"/>
      </w:pPr>
      <w:r w:rsidRPr="00C670C6">
        <w:t>3.Работа с педагогическими кадрами</w:t>
      </w:r>
    </w:p>
    <w:p w:rsidR="00522BDE" w:rsidRPr="00C670C6" w:rsidRDefault="00522BDE" w:rsidP="00C670C6">
      <w:pPr>
        <w:ind w:firstLine="709"/>
      </w:pPr>
      <w:r w:rsidRPr="00C670C6">
        <w:t>3.1.Организация педагогической деятельности.</w:t>
      </w:r>
    </w:p>
    <w:p w:rsidR="00522BDE" w:rsidRPr="00C670C6" w:rsidRDefault="00522BDE" w:rsidP="00C670C6">
      <w:pPr>
        <w:ind w:firstLine="709"/>
      </w:pPr>
      <w:r w:rsidRPr="00C670C6">
        <w:t>3.2. Учебно-методическая работа.</w:t>
      </w:r>
    </w:p>
    <w:p w:rsidR="00522BDE" w:rsidRPr="00C670C6" w:rsidRDefault="00522BDE" w:rsidP="00C670C6">
      <w:pPr>
        <w:ind w:firstLine="709"/>
      </w:pPr>
      <w:r w:rsidRPr="00C670C6">
        <w:t>3.3. Контрольно-оценочная работа.</w:t>
      </w:r>
    </w:p>
    <w:p w:rsidR="00522BDE" w:rsidRPr="00C670C6" w:rsidRDefault="00522BDE" w:rsidP="00C670C6">
      <w:pPr>
        <w:ind w:firstLine="709"/>
      </w:pPr>
      <w:r w:rsidRPr="00C670C6">
        <w:t>3.4. Повышение квалификации учителей, их самообразования.</w:t>
      </w:r>
    </w:p>
    <w:p w:rsidR="00522BDE" w:rsidRPr="00C670C6" w:rsidRDefault="00522BDE" w:rsidP="00C670C6">
      <w:pPr>
        <w:ind w:firstLine="709"/>
      </w:pPr>
      <w:r w:rsidRPr="00C670C6">
        <w:t>3.5. Изучение, обобщение и распространение передового педагогического опыта.</w:t>
      </w:r>
    </w:p>
    <w:p w:rsidR="00522BDE" w:rsidRPr="00C670C6" w:rsidRDefault="00522BDE" w:rsidP="00C670C6">
      <w:pPr>
        <w:ind w:firstLine="709"/>
      </w:pPr>
      <w:r w:rsidRPr="00C670C6">
        <w:t>4. Деятельность педагогического коллектива, направленная на совершенствование образовательного процесса.</w:t>
      </w:r>
    </w:p>
    <w:p w:rsidR="00522BDE" w:rsidRPr="00C670C6" w:rsidRDefault="00522BDE" w:rsidP="00C670C6">
      <w:pPr>
        <w:tabs>
          <w:tab w:val="left" w:pos="2700"/>
        </w:tabs>
        <w:suppressAutoHyphens/>
        <w:ind w:firstLine="709"/>
        <w:rPr>
          <w:rFonts w:eastAsia="Calibri"/>
          <w:lang w:eastAsia="zh-CN"/>
        </w:rPr>
      </w:pPr>
      <w:r w:rsidRPr="00C670C6">
        <w:rPr>
          <w:rFonts w:eastAsia="Calibri"/>
          <w:lang w:eastAsia="zh-CN"/>
        </w:rPr>
        <w:t>5.Деятельность ОО по реализации ФГОС НОО и ООО.</w:t>
      </w:r>
    </w:p>
    <w:p w:rsidR="00522BDE" w:rsidRPr="00C670C6" w:rsidRDefault="00522BDE" w:rsidP="00C670C6">
      <w:pPr>
        <w:shd w:val="clear" w:color="auto" w:fill="FFFFFF"/>
        <w:ind w:firstLine="709"/>
      </w:pPr>
      <w:r w:rsidRPr="00C670C6">
        <w:t>6.Деятельность ОО с одаренными детьми</w:t>
      </w:r>
    </w:p>
    <w:p w:rsidR="00FC0D82" w:rsidRPr="00C670C6" w:rsidRDefault="00FC0D82" w:rsidP="00C670C6">
      <w:pPr>
        <w:ind w:firstLine="709"/>
      </w:pPr>
      <w:r w:rsidRPr="00C670C6">
        <w:t>7. График проведения предметных недель</w:t>
      </w:r>
    </w:p>
    <w:p w:rsidR="00522BDE" w:rsidRPr="00C670C6" w:rsidRDefault="00FC0D82" w:rsidP="00C670C6">
      <w:pPr>
        <w:shd w:val="clear" w:color="auto" w:fill="FFFFFF"/>
        <w:ind w:firstLine="709"/>
      </w:pPr>
      <w:r w:rsidRPr="00C670C6">
        <w:t xml:space="preserve">8.План мероприятий </w:t>
      </w:r>
      <w:r w:rsidR="00522BDE" w:rsidRPr="00C670C6">
        <w:t xml:space="preserve"> по подготовке </w:t>
      </w:r>
      <w:r w:rsidRPr="00C670C6">
        <w:t xml:space="preserve">и проведению </w:t>
      </w:r>
      <w:r w:rsidR="00522BDE" w:rsidRPr="00C670C6">
        <w:t xml:space="preserve"> ГИА</w:t>
      </w:r>
      <w:r w:rsidRPr="00C670C6">
        <w:t xml:space="preserve"> по образовательным программам основного общего образования.</w:t>
      </w:r>
    </w:p>
    <w:p w:rsidR="00522BDE" w:rsidRPr="00C670C6" w:rsidRDefault="00FC0D82" w:rsidP="00C670C6">
      <w:pPr>
        <w:shd w:val="clear" w:color="auto" w:fill="FFFFFF"/>
        <w:ind w:firstLine="709"/>
      </w:pPr>
      <w:r w:rsidRPr="00C670C6">
        <w:t>9.План мероприятий  по подготовке и проведению  ГИА по образовательным программам среднего общего образования.</w:t>
      </w:r>
    </w:p>
    <w:p w:rsidR="00522BDE" w:rsidRPr="00C670C6" w:rsidRDefault="00FC0D82" w:rsidP="00C670C6">
      <w:pPr>
        <w:ind w:firstLine="709"/>
      </w:pPr>
      <w:r w:rsidRPr="00C670C6">
        <w:t>10</w:t>
      </w:r>
      <w:r w:rsidR="00522BDE" w:rsidRPr="00C670C6">
        <w:t xml:space="preserve">.Деятельность ОО по подготовки </w:t>
      </w:r>
      <w:r w:rsidR="00ED6EAF" w:rsidRPr="00C670C6">
        <w:t xml:space="preserve">к региональным экзаменам в </w:t>
      </w:r>
      <w:r w:rsidR="00522BDE" w:rsidRPr="00C670C6">
        <w:t xml:space="preserve"> 7-ых, 8-ых классах</w:t>
      </w:r>
      <w:r w:rsidR="00645E8E" w:rsidRPr="00C670C6">
        <w:t>.</w:t>
      </w:r>
      <w:r w:rsidR="00522BDE" w:rsidRPr="00C670C6">
        <w:t xml:space="preserve"> </w:t>
      </w:r>
    </w:p>
    <w:p w:rsidR="00522BDE" w:rsidRPr="00C670C6" w:rsidRDefault="00ED6EAF" w:rsidP="00C670C6">
      <w:pPr>
        <w:pStyle w:val="Heading4"/>
        <w:tabs>
          <w:tab w:val="left" w:pos="1996"/>
        </w:tabs>
        <w:kinsoku w:val="0"/>
        <w:overflowPunct w:val="0"/>
        <w:ind w:left="0" w:firstLine="709"/>
        <w:outlineLvl w:val="9"/>
        <w:rPr>
          <w:b w:val="0"/>
          <w:spacing w:val="-1"/>
        </w:rPr>
      </w:pPr>
      <w:r w:rsidRPr="00C670C6">
        <w:rPr>
          <w:b w:val="0"/>
        </w:rPr>
        <w:t>11</w:t>
      </w:r>
      <w:r w:rsidR="00522BDE" w:rsidRPr="00C670C6">
        <w:rPr>
          <w:b w:val="0"/>
        </w:rPr>
        <w:t xml:space="preserve">.Деятельность ОО по </w:t>
      </w:r>
      <w:r w:rsidRPr="00C670C6">
        <w:rPr>
          <w:b w:val="0"/>
          <w:spacing w:val="-1"/>
        </w:rPr>
        <w:t>профилактике детского дорожно-транспортного травматизма.</w:t>
      </w:r>
      <w:r w:rsidR="00522BDE" w:rsidRPr="00C670C6">
        <w:rPr>
          <w:b w:val="0"/>
          <w:spacing w:val="-1"/>
        </w:rPr>
        <w:t>.</w:t>
      </w:r>
    </w:p>
    <w:p w:rsidR="00522BDE" w:rsidRPr="00C670C6" w:rsidRDefault="00FC0D82" w:rsidP="00C670C6">
      <w:pPr>
        <w:pStyle w:val="Heading4"/>
        <w:tabs>
          <w:tab w:val="left" w:pos="1996"/>
        </w:tabs>
        <w:kinsoku w:val="0"/>
        <w:overflowPunct w:val="0"/>
        <w:ind w:left="0" w:firstLine="709"/>
        <w:outlineLvl w:val="9"/>
        <w:rPr>
          <w:b w:val="0"/>
          <w:bCs w:val="0"/>
        </w:rPr>
      </w:pPr>
      <w:r w:rsidRPr="00C670C6">
        <w:rPr>
          <w:b w:val="0"/>
        </w:rPr>
        <w:t>12</w:t>
      </w:r>
      <w:r w:rsidR="00522BDE" w:rsidRPr="00C670C6">
        <w:rPr>
          <w:b w:val="0"/>
        </w:rPr>
        <w:t xml:space="preserve">.Деятельность ОО по </w:t>
      </w:r>
      <w:r w:rsidR="00522BDE" w:rsidRPr="00C670C6">
        <w:rPr>
          <w:b w:val="0"/>
          <w:spacing w:val="-1"/>
        </w:rPr>
        <w:t xml:space="preserve">профилактике </w:t>
      </w:r>
      <w:r w:rsidR="00522BDE" w:rsidRPr="00C670C6">
        <w:rPr>
          <w:b w:val="0"/>
        </w:rPr>
        <w:t xml:space="preserve">и </w:t>
      </w:r>
      <w:r w:rsidR="00522BDE" w:rsidRPr="00C670C6">
        <w:rPr>
          <w:b w:val="0"/>
          <w:spacing w:val="-1"/>
        </w:rPr>
        <w:t xml:space="preserve">предупреждению </w:t>
      </w:r>
      <w:r w:rsidR="00522BDE" w:rsidRPr="00C670C6">
        <w:rPr>
          <w:b w:val="0"/>
        </w:rPr>
        <w:t>травматизма</w:t>
      </w:r>
      <w:r w:rsidR="00522BDE" w:rsidRPr="00C670C6">
        <w:rPr>
          <w:b w:val="0"/>
          <w:spacing w:val="31"/>
        </w:rPr>
        <w:t xml:space="preserve"> </w:t>
      </w:r>
      <w:r w:rsidR="00522BDE" w:rsidRPr="00C670C6">
        <w:rPr>
          <w:b w:val="0"/>
        </w:rPr>
        <w:t xml:space="preserve">и </w:t>
      </w:r>
      <w:r w:rsidR="00522BDE" w:rsidRPr="00C670C6">
        <w:rPr>
          <w:b w:val="0"/>
          <w:spacing w:val="-1"/>
        </w:rPr>
        <w:t>несчастных</w:t>
      </w:r>
      <w:r w:rsidR="00522BDE" w:rsidRPr="00C670C6">
        <w:rPr>
          <w:b w:val="0"/>
        </w:rPr>
        <w:t xml:space="preserve"> </w:t>
      </w:r>
      <w:r w:rsidR="00522BDE" w:rsidRPr="00C670C6">
        <w:rPr>
          <w:b w:val="0"/>
          <w:spacing w:val="-1"/>
        </w:rPr>
        <w:t>случаев</w:t>
      </w:r>
    </w:p>
    <w:p w:rsidR="00522BDE" w:rsidRPr="00C670C6" w:rsidRDefault="00FC0D82" w:rsidP="00C670C6">
      <w:pPr>
        <w:pStyle w:val="a4"/>
        <w:tabs>
          <w:tab w:val="left" w:pos="2067"/>
        </w:tabs>
        <w:kinsoku w:val="0"/>
        <w:overflowPunct w:val="0"/>
        <w:ind w:left="0" w:firstLine="709"/>
        <w:rPr>
          <w:bCs/>
          <w:spacing w:val="39"/>
        </w:rPr>
      </w:pPr>
      <w:r w:rsidRPr="00C670C6">
        <w:rPr>
          <w:bCs/>
        </w:rPr>
        <w:t>13</w:t>
      </w:r>
      <w:r w:rsidR="00522BDE" w:rsidRPr="00C670C6">
        <w:rPr>
          <w:bCs/>
        </w:rPr>
        <w:t>.Деятельность ОО</w:t>
      </w:r>
      <w:r w:rsidR="00522BDE" w:rsidRPr="00C670C6">
        <w:t xml:space="preserve"> </w:t>
      </w:r>
      <w:r w:rsidR="00522BDE" w:rsidRPr="00C670C6">
        <w:rPr>
          <w:bCs/>
        </w:rPr>
        <w:t>по охране</w:t>
      </w:r>
      <w:r w:rsidR="00522BDE" w:rsidRPr="00C670C6">
        <w:rPr>
          <w:bCs/>
          <w:spacing w:val="-4"/>
        </w:rPr>
        <w:t xml:space="preserve"> </w:t>
      </w:r>
      <w:r w:rsidR="00522BDE" w:rsidRPr="00C670C6">
        <w:rPr>
          <w:bCs/>
          <w:spacing w:val="-1"/>
        </w:rPr>
        <w:t>труда</w:t>
      </w:r>
      <w:r w:rsidR="00522BDE" w:rsidRPr="00C670C6">
        <w:rPr>
          <w:bCs/>
        </w:rPr>
        <w:t xml:space="preserve"> и </w:t>
      </w:r>
      <w:r w:rsidR="00522BDE" w:rsidRPr="00C670C6">
        <w:rPr>
          <w:bCs/>
          <w:spacing w:val="-1"/>
        </w:rPr>
        <w:t>соблюдению правил</w:t>
      </w:r>
      <w:r w:rsidR="00522BDE" w:rsidRPr="00C670C6">
        <w:rPr>
          <w:bCs/>
        </w:rPr>
        <w:t xml:space="preserve"> ТБ</w:t>
      </w:r>
      <w:r w:rsidR="00522BDE" w:rsidRPr="00C670C6">
        <w:rPr>
          <w:bCs/>
          <w:spacing w:val="39"/>
        </w:rPr>
        <w:t>.</w:t>
      </w:r>
    </w:p>
    <w:p w:rsidR="00FC0D82" w:rsidRPr="00C670C6" w:rsidRDefault="00FC0D82" w:rsidP="00C670C6">
      <w:pPr>
        <w:pStyle w:val="Heading4"/>
        <w:kinsoku w:val="0"/>
        <w:overflowPunct w:val="0"/>
        <w:ind w:left="0" w:firstLine="709"/>
        <w:outlineLvl w:val="9"/>
        <w:rPr>
          <w:b w:val="0"/>
          <w:spacing w:val="-1"/>
        </w:rPr>
      </w:pPr>
      <w:r w:rsidRPr="00C670C6">
        <w:rPr>
          <w:b w:val="0"/>
        </w:rPr>
        <w:t>14.Д</w:t>
      </w:r>
      <w:r w:rsidRPr="00C670C6">
        <w:rPr>
          <w:b w:val="0"/>
          <w:spacing w:val="-1"/>
        </w:rPr>
        <w:t>еятельность</w:t>
      </w:r>
      <w:r w:rsidRPr="00C670C6">
        <w:rPr>
          <w:b w:val="0"/>
          <w:spacing w:val="1"/>
        </w:rPr>
        <w:t xml:space="preserve"> </w:t>
      </w:r>
      <w:r w:rsidRPr="00C670C6">
        <w:rPr>
          <w:b w:val="0"/>
          <w:spacing w:val="-1"/>
        </w:rPr>
        <w:t>ОО</w:t>
      </w:r>
      <w:r w:rsidRPr="00C670C6">
        <w:rPr>
          <w:b w:val="0"/>
        </w:rPr>
        <w:t xml:space="preserve"> </w:t>
      </w:r>
      <w:r w:rsidRPr="00C670C6">
        <w:rPr>
          <w:b w:val="0"/>
          <w:spacing w:val="-1"/>
        </w:rPr>
        <w:t>по развитию воспитательной системы и обеспечению воспитанности обучающихся.</w:t>
      </w:r>
    </w:p>
    <w:p w:rsidR="00522BDE" w:rsidRPr="00C670C6" w:rsidRDefault="00522BDE" w:rsidP="00C670C6">
      <w:pPr>
        <w:ind w:firstLine="709"/>
      </w:pPr>
      <w:r w:rsidRPr="00C670C6">
        <w:t>15.Управление об</w:t>
      </w:r>
      <w:r w:rsidR="00E47C1A" w:rsidRPr="00C670C6">
        <w:t xml:space="preserve">щеобразовательным учреждением. </w:t>
      </w:r>
    </w:p>
    <w:p w:rsidR="00FC0D82" w:rsidRPr="00C670C6" w:rsidRDefault="00FC0D82" w:rsidP="00C670C6">
      <w:pPr>
        <w:ind w:firstLine="709"/>
      </w:pPr>
      <w:r w:rsidRPr="00C670C6">
        <w:t>16.План работы Управляющего Совета.</w:t>
      </w:r>
    </w:p>
    <w:p w:rsidR="00522BDE" w:rsidRPr="00C670C6" w:rsidRDefault="00FC0D82" w:rsidP="00C670C6">
      <w:pPr>
        <w:shd w:val="clear" w:color="auto" w:fill="FFFFFF"/>
        <w:autoSpaceDE w:val="0"/>
        <w:autoSpaceDN w:val="0"/>
        <w:adjustRightInd w:val="0"/>
        <w:ind w:firstLine="709"/>
      </w:pPr>
      <w:r w:rsidRPr="00C670C6">
        <w:t>17</w:t>
      </w:r>
      <w:r w:rsidR="00522BDE" w:rsidRPr="00C670C6">
        <w:t>. Деятельность ОО  по укреплению учебно-материальной базы школы</w:t>
      </w:r>
    </w:p>
    <w:p w:rsidR="00BA2292" w:rsidRPr="00C670C6" w:rsidRDefault="00BA2292" w:rsidP="00C670C6">
      <w:pPr>
        <w:ind w:firstLine="709"/>
      </w:pPr>
      <w:r w:rsidRPr="00C670C6">
        <w:t xml:space="preserve">18. Деятельность ОО по реализации проекта мониторинга качества образования </w:t>
      </w:r>
    </w:p>
    <w:p w:rsidR="00522BDE" w:rsidRPr="00C670C6" w:rsidRDefault="00BA2292" w:rsidP="00C670C6">
      <w:pPr>
        <w:ind w:firstLine="709"/>
      </w:pPr>
      <w:r w:rsidRPr="00C670C6">
        <w:t>19</w:t>
      </w:r>
      <w:r w:rsidR="00E47C1A" w:rsidRPr="00C670C6">
        <w:t>.План внутришкольного контроля.</w:t>
      </w:r>
    </w:p>
    <w:p w:rsidR="00522BDE" w:rsidRPr="00C670C6" w:rsidRDefault="00522BDE" w:rsidP="00C670C6">
      <w:pPr>
        <w:ind w:firstLine="709"/>
      </w:pPr>
    </w:p>
    <w:p w:rsidR="00522BDE" w:rsidRPr="00C670C6" w:rsidRDefault="00522BDE" w:rsidP="00C670C6">
      <w:pPr>
        <w:ind w:firstLine="709"/>
      </w:pPr>
    </w:p>
    <w:p w:rsidR="00522BDE" w:rsidRPr="00C670C6" w:rsidRDefault="00522BDE" w:rsidP="00C670C6">
      <w:pPr>
        <w:ind w:firstLine="709"/>
      </w:pPr>
    </w:p>
    <w:p w:rsidR="00A8651A" w:rsidRPr="00C670C6" w:rsidRDefault="00A8651A" w:rsidP="00C670C6">
      <w:pPr>
        <w:ind w:firstLine="709"/>
      </w:pPr>
    </w:p>
    <w:p w:rsidR="00A8651A" w:rsidRPr="00C670C6" w:rsidRDefault="00A8651A" w:rsidP="00C670C6">
      <w:pPr>
        <w:pStyle w:val="2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C6">
        <w:rPr>
          <w:rFonts w:ascii="Times New Roman" w:hAnsi="Times New Roman" w:cs="Times New Roman"/>
          <w:b/>
          <w:sz w:val="24"/>
          <w:szCs w:val="24"/>
        </w:rPr>
        <w:t>2.Организационно педагогические мероприятия.</w:t>
      </w:r>
    </w:p>
    <w:p w:rsidR="00A8651A" w:rsidRPr="00C670C6" w:rsidRDefault="00A8651A" w:rsidP="00C670C6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pacing w:val="-8"/>
          <w:w w:val="101"/>
        </w:rPr>
      </w:pPr>
      <w:r w:rsidRPr="00C670C6">
        <w:rPr>
          <w:b/>
        </w:rPr>
        <w:t>2.1.Организационно-педагогические мероприятия, проводимые перед началом учебного года</w:t>
      </w:r>
      <w:r w:rsidRPr="00C670C6">
        <w:rPr>
          <w:b/>
          <w:bCs/>
          <w:color w:val="000000"/>
          <w:spacing w:val="-8"/>
          <w:w w:val="101"/>
        </w:rPr>
        <w:tab/>
      </w:r>
    </w:p>
    <w:p w:rsidR="00A8651A" w:rsidRPr="00C670C6" w:rsidRDefault="00A8651A" w:rsidP="00C670C6">
      <w:pPr>
        <w:pStyle w:val="a6"/>
        <w:shd w:val="clear" w:color="auto" w:fill="FFFFFF"/>
        <w:autoSpaceDE w:val="0"/>
        <w:autoSpaceDN w:val="0"/>
        <w:adjustRightInd w:val="0"/>
        <w:ind w:left="0" w:firstLine="709"/>
        <w:rPr>
          <w:b/>
        </w:rPr>
      </w:pPr>
    </w:p>
    <w:p w:rsidR="00A8651A" w:rsidRPr="00C670C6" w:rsidRDefault="00A8651A" w:rsidP="00C670C6">
      <w:pPr>
        <w:shd w:val="clear" w:color="auto" w:fill="FFFFFF"/>
        <w:tabs>
          <w:tab w:val="left" w:pos="7608"/>
        </w:tabs>
        <w:ind w:firstLine="709"/>
      </w:pPr>
      <w:r w:rsidRPr="00C670C6">
        <w:t>1. Укомплектовать классы с учетом прибывших и выбывших учащихся.</w:t>
      </w:r>
      <w:r w:rsidRPr="00C670C6">
        <w:tab/>
        <w:t xml:space="preserve">. </w:t>
      </w:r>
    </w:p>
    <w:p w:rsidR="00A8651A" w:rsidRPr="00C670C6" w:rsidRDefault="00A8651A" w:rsidP="00C670C6">
      <w:pPr>
        <w:shd w:val="clear" w:color="auto" w:fill="FFFFFF"/>
        <w:tabs>
          <w:tab w:val="left" w:pos="6648"/>
        </w:tabs>
        <w:ind w:firstLine="709"/>
      </w:pPr>
      <w:r w:rsidRPr="00C670C6">
        <w:t>2. Закрепить за классами учебные кабинеты.</w:t>
      </w:r>
      <w:r w:rsidRPr="00C670C6">
        <w:tab/>
      </w:r>
    </w:p>
    <w:p w:rsidR="00A8651A" w:rsidRPr="00C670C6" w:rsidRDefault="00A8651A" w:rsidP="00C670C6">
      <w:pPr>
        <w:shd w:val="clear" w:color="auto" w:fill="FFFFFF"/>
        <w:tabs>
          <w:tab w:val="left" w:pos="6648"/>
        </w:tabs>
        <w:ind w:firstLine="709"/>
      </w:pPr>
      <w:r w:rsidRPr="00C670C6">
        <w:t>3. Распределить работу организации школы по дням недели:</w:t>
      </w:r>
    </w:p>
    <w:p w:rsidR="00A8651A" w:rsidRPr="00C670C6" w:rsidRDefault="00A8651A" w:rsidP="00C670C6">
      <w:pPr>
        <w:shd w:val="clear" w:color="auto" w:fill="FFFFFF"/>
        <w:tabs>
          <w:tab w:val="left" w:pos="6648"/>
        </w:tabs>
        <w:ind w:firstLine="709"/>
      </w:pPr>
      <w:r w:rsidRPr="00C670C6">
        <w:rPr>
          <w:b/>
        </w:rPr>
        <w:t>понедельник</w:t>
      </w:r>
      <w:r w:rsidRPr="00C670C6">
        <w:t>— оперативные, производственные, административные совещания;</w:t>
      </w:r>
    </w:p>
    <w:p w:rsidR="00A8651A" w:rsidRPr="00C670C6" w:rsidRDefault="00A8651A" w:rsidP="00C670C6">
      <w:pPr>
        <w:shd w:val="clear" w:color="auto" w:fill="FFFFFF"/>
        <w:tabs>
          <w:tab w:val="left" w:pos="6648"/>
        </w:tabs>
        <w:ind w:firstLine="709"/>
      </w:pPr>
      <w:r w:rsidRPr="00C670C6">
        <w:t xml:space="preserve"> </w:t>
      </w:r>
      <w:r w:rsidRPr="00C670C6">
        <w:rPr>
          <w:b/>
        </w:rPr>
        <w:t>вторник</w:t>
      </w:r>
      <w:r w:rsidRPr="00C670C6">
        <w:t xml:space="preserve">— день работы с ученическим активом и ученическими организациями, заседания Управляющего Совета школы;           </w:t>
      </w:r>
    </w:p>
    <w:p w:rsidR="00A8651A" w:rsidRPr="00C670C6" w:rsidRDefault="00A8651A" w:rsidP="00C670C6">
      <w:pPr>
        <w:shd w:val="clear" w:color="auto" w:fill="FFFFFF"/>
        <w:tabs>
          <w:tab w:val="left" w:pos="6648"/>
        </w:tabs>
        <w:ind w:firstLine="709"/>
      </w:pPr>
      <w:r w:rsidRPr="00C670C6">
        <w:rPr>
          <w:b/>
        </w:rPr>
        <w:lastRenderedPageBreak/>
        <w:t xml:space="preserve">среда </w:t>
      </w:r>
      <w:r w:rsidRPr="00C670C6">
        <w:t xml:space="preserve">— педагогические советы, работа с внешкольными организациями;                        </w:t>
      </w:r>
    </w:p>
    <w:p w:rsidR="00A8651A" w:rsidRPr="00C670C6" w:rsidRDefault="00A8651A" w:rsidP="00C670C6">
      <w:pPr>
        <w:shd w:val="clear" w:color="auto" w:fill="FFFFFF"/>
        <w:tabs>
          <w:tab w:val="left" w:pos="6648"/>
        </w:tabs>
        <w:ind w:firstLine="709"/>
      </w:pPr>
      <w:r w:rsidRPr="00C670C6">
        <w:rPr>
          <w:b/>
        </w:rPr>
        <w:t>четверг</w:t>
      </w:r>
      <w:r w:rsidRPr="00C670C6">
        <w:t>— методические совещания, объединения, педагогические чтения, семинары;</w:t>
      </w:r>
    </w:p>
    <w:p w:rsidR="00A8651A" w:rsidRPr="00C670C6" w:rsidRDefault="00A8651A" w:rsidP="00C670C6">
      <w:pPr>
        <w:shd w:val="clear" w:color="auto" w:fill="FFFFFF"/>
        <w:tabs>
          <w:tab w:val="left" w:pos="6648"/>
        </w:tabs>
        <w:ind w:firstLine="709"/>
      </w:pPr>
      <w:r w:rsidRPr="00C670C6">
        <w:rPr>
          <w:b/>
        </w:rPr>
        <w:t>пятница</w:t>
      </w:r>
      <w:r w:rsidRPr="00C670C6">
        <w:t xml:space="preserve">—день работы с родителями , индивидуальные и групповые консультации педагогов, обучающихся и их родителей;            </w:t>
      </w:r>
    </w:p>
    <w:p w:rsidR="00A8651A" w:rsidRPr="00C670C6" w:rsidRDefault="00A8651A" w:rsidP="00C670C6">
      <w:pPr>
        <w:shd w:val="clear" w:color="auto" w:fill="FFFFFF"/>
        <w:tabs>
          <w:tab w:val="left" w:pos="6648"/>
        </w:tabs>
        <w:ind w:firstLine="709"/>
      </w:pPr>
      <w:r w:rsidRPr="00C670C6">
        <w:t>4. Определить режим работы библиотеки.</w:t>
      </w:r>
    </w:p>
    <w:p w:rsidR="00A8651A" w:rsidRPr="00C670C6" w:rsidRDefault="00A8651A" w:rsidP="00C670C6">
      <w:pPr>
        <w:shd w:val="clear" w:color="auto" w:fill="FFFFFF"/>
        <w:tabs>
          <w:tab w:val="left" w:pos="6509"/>
        </w:tabs>
        <w:ind w:firstLine="709"/>
      </w:pPr>
      <w:r w:rsidRPr="00C670C6">
        <w:t>5. Определить режим работы  педагога – психолога.</w:t>
      </w:r>
    </w:p>
    <w:p w:rsidR="00A8651A" w:rsidRPr="00C670C6" w:rsidRDefault="00A8651A" w:rsidP="00C670C6">
      <w:pPr>
        <w:shd w:val="clear" w:color="auto" w:fill="FFFFFF"/>
        <w:ind w:firstLine="709"/>
      </w:pPr>
      <w:r w:rsidRPr="00C670C6">
        <w:t>6. Провести заседания педагогического совета.</w:t>
      </w:r>
    </w:p>
    <w:p w:rsidR="00A8651A" w:rsidRPr="00C670C6" w:rsidRDefault="00A8651A" w:rsidP="00C670C6">
      <w:pPr>
        <w:pStyle w:val="2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51A" w:rsidRPr="00C670C6" w:rsidRDefault="00A8651A" w:rsidP="00C670C6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16"/>
        <w:gridCol w:w="4498"/>
        <w:gridCol w:w="1796"/>
        <w:gridCol w:w="2159"/>
        <w:gridCol w:w="1417"/>
      </w:tblGrid>
      <w:tr w:rsidR="00A8651A" w:rsidRPr="00C670C6" w:rsidTr="00F32A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rPr>
                <w:b/>
                <w:lang w:eastAsia="en-US"/>
              </w:rPr>
            </w:pPr>
            <w:r w:rsidRPr="00C670C6">
              <w:rPr>
                <w:b/>
                <w:lang w:eastAsia="en-US"/>
              </w:rPr>
              <w:t>№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jc w:val="center"/>
              <w:rPr>
                <w:b/>
                <w:lang w:eastAsia="en-US"/>
              </w:rPr>
            </w:pPr>
            <w:r w:rsidRPr="00C670C6">
              <w:rPr>
                <w:b/>
                <w:lang w:eastAsia="en-US"/>
              </w:rPr>
              <w:t>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jc w:val="center"/>
              <w:rPr>
                <w:b/>
                <w:lang w:eastAsia="en-US"/>
              </w:rPr>
            </w:pPr>
            <w:r w:rsidRPr="00C670C6">
              <w:rPr>
                <w:b/>
                <w:lang w:eastAsia="en-US"/>
              </w:rPr>
              <w:t>Сроки</w:t>
            </w:r>
          </w:p>
          <w:p w:rsidR="00A8651A" w:rsidRPr="00C670C6" w:rsidRDefault="00A8651A" w:rsidP="004A4A1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pStyle w:val="1"/>
              <w:rPr>
                <w:szCs w:val="24"/>
                <w:lang w:eastAsia="en-US"/>
              </w:rPr>
            </w:pPr>
            <w:r w:rsidRPr="00C670C6">
              <w:rPr>
                <w:szCs w:val="24"/>
                <w:lang w:eastAsia="en-US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pStyle w:val="1"/>
              <w:rPr>
                <w:szCs w:val="24"/>
                <w:lang w:eastAsia="en-US"/>
              </w:rPr>
            </w:pPr>
            <w:r w:rsidRPr="00C670C6">
              <w:rPr>
                <w:szCs w:val="24"/>
                <w:lang w:eastAsia="en-US"/>
              </w:rPr>
              <w:t>Вид мероприятия</w:t>
            </w:r>
          </w:p>
          <w:p w:rsidR="00A8651A" w:rsidRPr="00C670C6" w:rsidRDefault="00A8651A" w:rsidP="004A4A11">
            <w:pPr>
              <w:pStyle w:val="1"/>
              <w:rPr>
                <w:szCs w:val="24"/>
                <w:lang w:eastAsia="en-US"/>
              </w:rPr>
            </w:pPr>
          </w:p>
        </w:tc>
      </w:tr>
      <w:tr w:rsidR="00A8651A" w:rsidRPr="00C670C6" w:rsidTr="00F32A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numPr>
                <w:ilvl w:val="0"/>
                <w:numId w:val="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Совещание при директоре:</w:t>
            </w:r>
          </w:p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 xml:space="preserve">1.О выполнение планов и решений совещания при директоре за прошедший месяц. </w:t>
            </w:r>
          </w:p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2.О готовности  школы к  новому учебному году (санитарно гигиенический режим и техника безопасности; степень готовности учебных кабинетов, дошкольных групп, столовой, спортзала, актового зала, библиотеки).</w:t>
            </w:r>
          </w:p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3. О комплектовании дошкольных групп, 1-11 классов.</w:t>
            </w:r>
          </w:p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4. Организация питания обучающихся. Дотация и финансирование.</w:t>
            </w:r>
          </w:p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5. Устройство выпускников 9,10,11 классов.</w:t>
            </w:r>
          </w:p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6. Обеспеченность обучающихся учебниками.</w:t>
            </w:r>
          </w:p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7. Организация безопасных школьных перевозок.</w:t>
            </w:r>
          </w:p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8. О подготовке к проведению Дня Знаний.</w:t>
            </w:r>
          </w:p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Готовность подразделения охраны к обеспечению безопасности образовательного процесса и мероприятий в связи с началом учебного года.</w:t>
            </w:r>
          </w:p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9. О результатах работы  школы в летний период.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третья декада августа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Директор школы</w:t>
            </w:r>
          </w:p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Зам.дир.по УВР</w:t>
            </w:r>
          </w:p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Зам.дир.по ВР</w:t>
            </w:r>
          </w:p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Библиотекарь</w:t>
            </w:r>
          </w:p>
          <w:p w:rsidR="00A8651A" w:rsidRPr="00C670C6" w:rsidRDefault="00A8651A" w:rsidP="004A4A11">
            <w:pPr>
              <w:rPr>
                <w:lang w:eastAsia="en-US"/>
              </w:rPr>
            </w:pPr>
          </w:p>
          <w:p w:rsidR="00A8651A" w:rsidRPr="00C670C6" w:rsidRDefault="00A8651A" w:rsidP="004A4A11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Протокол</w:t>
            </w:r>
          </w:p>
        </w:tc>
      </w:tr>
      <w:tr w:rsidR="00A8651A" w:rsidRPr="00C670C6" w:rsidTr="00F32A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numPr>
                <w:ilvl w:val="0"/>
                <w:numId w:val="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Составление расписания уроков, занятий  и кружков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август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Зам.дир.по 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Расписание</w:t>
            </w:r>
          </w:p>
        </w:tc>
      </w:tr>
      <w:tr w:rsidR="00A8651A" w:rsidRPr="00C670C6" w:rsidTr="00F32A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numPr>
                <w:ilvl w:val="0"/>
                <w:numId w:val="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Организация школьного самоуправления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август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Зам.дир.по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Протокол</w:t>
            </w:r>
          </w:p>
        </w:tc>
      </w:tr>
      <w:tr w:rsidR="00A8651A" w:rsidRPr="00C670C6" w:rsidTr="00F32A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numPr>
                <w:ilvl w:val="0"/>
                <w:numId w:val="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Организация горячего питания.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август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Директор школы</w:t>
            </w:r>
          </w:p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Классные руководители.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 xml:space="preserve">Родительские собрания </w:t>
            </w:r>
          </w:p>
        </w:tc>
      </w:tr>
      <w:tr w:rsidR="00A8651A" w:rsidRPr="00C670C6" w:rsidTr="00F32A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numPr>
                <w:ilvl w:val="0"/>
                <w:numId w:val="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 xml:space="preserve">Организация и проведение подворного </w:t>
            </w:r>
            <w:r w:rsidRPr="00C670C6">
              <w:rPr>
                <w:lang w:eastAsia="en-US"/>
              </w:rPr>
              <w:lastRenderedPageBreak/>
              <w:t>обхода, с целью учета детей от 0 до 18 лет.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lastRenderedPageBreak/>
              <w:t>август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Педагог- 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Акты</w:t>
            </w:r>
          </w:p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lastRenderedPageBreak/>
              <w:t>подворного обхода</w:t>
            </w:r>
          </w:p>
        </w:tc>
      </w:tr>
      <w:tr w:rsidR="00A8651A" w:rsidRPr="00C670C6" w:rsidTr="00F32A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numPr>
                <w:ilvl w:val="0"/>
                <w:numId w:val="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Проверка условий жизни опекаемых, анализ личных дел опекаемых обучающихся.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Сентябрь,</w:t>
            </w:r>
          </w:p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март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Инспектор по охране прав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Акты обследования</w:t>
            </w:r>
          </w:p>
        </w:tc>
      </w:tr>
      <w:tr w:rsidR="00A8651A" w:rsidRPr="00C670C6" w:rsidTr="00F32A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numPr>
                <w:ilvl w:val="0"/>
                <w:numId w:val="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Контроль охвата кружковой работой всех учащихся, склонных к правонарушениям.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в течение года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Классные рук-ли, ЗВР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Справки</w:t>
            </w:r>
          </w:p>
        </w:tc>
      </w:tr>
      <w:tr w:rsidR="00A8651A" w:rsidRPr="00C670C6" w:rsidTr="00F32A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numPr>
                <w:ilvl w:val="0"/>
                <w:numId w:val="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Контроль посещения обучающимися занятий, выявление причин их отсутствия на уроках и принятие своевременных мер по обеспечению посещаемости.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в течение года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Зам.дир.по УВР, классные рук- 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Справки</w:t>
            </w:r>
          </w:p>
        </w:tc>
      </w:tr>
      <w:tr w:rsidR="00A8651A" w:rsidRPr="00C670C6" w:rsidTr="00F32A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numPr>
                <w:ilvl w:val="0"/>
                <w:numId w:val="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Ознакомление обучающихся с правилами техники безопасности при проведении различных занятий, во время проведения  мероприятий во внеурочное время.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в течение года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Зам.дир.по ВР, зам.дир.по УВР, зав.кабинетами, классные рук-ли,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Журнал учета инструктажа</w:t>
            </w:r>
          </w:p>
        </w:tc>
      </w:tr>
      <w:tr w:rsidR="00A8651A" w:rsidRPr="00C670C6" w:rsidTr="00F32A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numPr>
                <w:ilvl w:val="0"/>
                <w:numId w:val="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Контроль работы со слабоуспевающими обучающимися.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в течение года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 xml:space="preserve">Зам. директора по УВР, классные </w:t>
            </w:r>
          </w:p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рук-ли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Справки</w:t>
            </w:r>
          </w:p>
        </w:tc>
      </w:tr>
      <w:tr w:rsidR="00A8651A" w:rsidRPr="00C670C6" w:rsidTr="00F32A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numPr>
                <w:ilvl w:val="0"/>
                <w:numId w:val="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Организация взаимодействия с КДН и прокуратурой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в течение года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Отчеты</w:t>
            </w:r>
          </w:p>
        </w:tc>
      </w:tr>
      <w:tr w:rsidR="00A8651A" w:rsidRPr="00C670C6" w:rsidTr="00F32A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numPr>
                <w:ilvl w:val="0"/>
                <w:numId w:val="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Регистрация детей дошкольного возраста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Август, май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 xml:space="preserve"> Зам.дир.по УВР, учителя нач.класс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Приказы</w:t>
            </w:r>
          </w:p>
        </w:tc>
      </w:tr>
      <w:tr w:rsidR="00A8651A" w:rsidRPr="00C670C6" w:rsidTr="00F32A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numPr>
                <w:ilvl w:val="0"/>
                <w:numId w:val="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Организация родительского всеобуча.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в течение года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Зам.дир.по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Протоколы</w:t>
            </w:r>
          </w:p>
        </w:tc>
      </w:tr>
      <w:tr w:rsidR="00A8651A" w:rsidRPr="00C670C6" w:rsidTr="00F32A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numPr>
                <w:ilvl w:val="0"/>
                <w:numId w:val="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Организация и проведение встреч врачей участковой больницы с обучающимися и их родителями по профилактике различных заболеваний.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в течение года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Зам.дир.по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Записка</w:t>
            </w:r>
          </w:p>
        </w:tc>
      </w:tr>
      <w:tr w:rsidR="00A8651A" w:rsidRPr="00C670C6" w:rsidTr="00F32A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numPr>
                <w:ilvl w:val="0"/>
                <w:numId w:val="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Организация дежурства обучающихся. Учителей и администрации  по школе.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в течение года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Зам.дир.по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Журнал по дежурству</w:t>
            </w:r>
          </w:p>
        </w:tc>
      </w:tr>
      <w:tr w:rsidR="00A8651A" w:rsidRPr="00C670C6" w:rsidTr="00F32A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numPr>
                <w:ilvl w:val="0"/>
                <w:numId w:val="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Родительское собрание «О проведении подготовительных занятий с детьми дошкольного возраста»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март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Зам.дир.по 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Протокол</w:t>
            </w:r>
          </w:p>
        </w:tc>
      </w:tr>
      <w:tr w:rsidR="00A8651A" w:rsidRPr="00C670C6" w:rsidTr="00F32A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numPr>
                <w:ilvl w:val="0"/>
                <w:numId w:val="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Организация индивидуальных занятий психологом с детьми дошкольного возраста.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Октябрь - май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Зам.дир.по УВР</w:t>
            </w:r>
          </w:p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Педагог - 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Записка</w:t>
            </w:r>
          </w:p>
        </w:tc>
      </w:tr>
      <w:tr w:rsidR="00A8651A" w:rsidRPr="00C670C6" w:rsidTr="00F32A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numPr>
                <w:ilvl w:val="0"/>
                <w:numId w:val="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Посещение занятий  в детском саду.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в течение года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Зам.дир.по УВР</w:t>
            </w:r>
          </w:p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Педагог 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Справки</w:t>
            </w:r>
          </w:p>
        </w:tc>
      </w:tr>
      <w:tr w:rsidR="00A8651A" w:rsidRPr="00C670C6" w:rsidTr="00F32A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numPr>
                <w:ilvl w:val="0"/>
                <w:numId w:val="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Посещение занятий старшей группы детского сада учителями начальной школы.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в течение года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Зам.директора по УВР, педагог - 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Справки</w:t>
            </w:r>
          </w:p>
        </w:tc>
      </w:tr>
      <w:tr w:rsidR="00A8651A" w:rsidRPr="00C670C6" w:rsidTr="00F32A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numPr>
                <w:ilvl w:val="0"/>
                <w:numId w:val="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 xml:space="preserve">Проведение рейдов по всеобучу.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в течение года по графику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Кл. руководители</w:t>
            </w:r>
          </w:p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Педагог 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Записка</w:t>
            </w:r>
          </w:p>
        </w:tc>
      </w:tr>
      <w:tr w:rsidR="00A8651A" w:rsidRPr="00C670C6" w:rsidTr="00F32A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numPr>
                <w:ilvl w:val="0"/>
                <w:numId w:val="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Заключение договоров с  родителями обучающихся и воспитанников.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Август, сентябрь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Кл. руководители</w:t>
            </w:r>
          </w:p>
          <w:p w:rsidR="00A8651A" w:rsidRPr="00C670C6" w:rsidRDefault="00A8651A" w:rsidP="004A4A11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Договор</w:t>
            </w:r>
          </w:p>
        </w:tc>
      </w:tr>
      <w:tr w:rsidR="00A8651A" w:rsidRPr="00C670C6" w:rsidTr="00F32A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numPr>
                <w:ilvl w:val="0"/>
                <w:numId w:val="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Посещение семей на дому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Сентябрь</w:t>
            </w:r>
          </w:p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По мере необх.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Кл. руководители</w:t>
            </w:r>
          </w:p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Педагог 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Акты</w:t>
            </w:r>
          </w:p>
        </w:tc>
      </w:tr>
      <w:tr w:rsidR="00A8651A" w:rsidRPr="00C670C6" w:rsidTr="00F32A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numPr>
                <w:ilvl w:val="0"/>
                <w:numId w:val="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Анализ актов осеннего и весеннего обследования опекаемых семей.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Сентябрь</w:t>
            </w:r>
          </w:p>
          <w:p w:rsidR="00A8651A" w:rsidRPr="00C670C6" w:rsidRDefault="00A8651A" w:rsidP="004A4A11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апрель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Инспектор по охране прав детст.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Акты</w:t>
            </w:r>
          </w:p>
        </w:tc>
      </w:tr>
      <w:tr w:rsidR="00A8651A" w:rsidRPr="00C670C6" w:rsidTr="00F32A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numPr>
                <w:ilvl w:val="0"/>
                <w:numId w:val="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Утверждение социального</w:t>
            </w:r>
            <w:r w:rsidRPr="00C670C6">
              <w:t xml:space="preserve"> </w:t>
            </w:r>
            <w:r w:rsidRPr="00C670C6">
              <w:rPr>
                <w:spacing w:val="-1"/>
              </w:rPr>
              <w:t xml:space="preserve">паспорта </w:t>
            </w:r>
            <w:r w:rsidRPr="00C670C6">
              <w:t>школы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сентябрь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Отчет</w:t>
            </w:r>
          </w:p>
        </w:tc>
      </w:tr>
      <w:tr w:rsidR="00A8651A" w:rsidRPr="00C670C6" w:rsidTr="00F32A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numPr>
                <w:ilvl w:val="0"/>
                <w:numId w:val="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C670C6">
              <w:rPr>
                <w:spacing w:val="-1"/>
              </w:rPr>
              <w:t xml:space="preserve">Обеспечение преемственности дошкольного и начального, начального и основного, основного и </w:t>
            </w:r>
          </w:p>
          <w:p w:rsidR="00A8651A" w:rsidRPr="00C670C6" w:rsidRDefault="00A8651A" w:rsidP="004A4A11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C670C6">
              <w:rPr>
                <w:spacing w:val="-1"/>
              </w:rPr>
              <w:t>среднего общего образования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C670C6">
              <w:rPr>
                <w:spacing w:val="-1"/>
              </w:rPr>
              <w:t xml:space="preserve">Сентябрь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rPr>
                <w:spacing w:val="-1"/>
              </w:rPr>
            </w:pPr>
            <w:r w:rsidRPr="00C670C6">
              <w:rPr>
                <w:spacing w:val="-1"/>
              </w:rPr>
              <w:t xml:space="preserve"> 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Программы</w:t>
            </w:r>
          </w:p>
        </w:tc>
      </w:tr>
      <w:tr w:rsidR="00A8651A" w:rsidRPr="00C670C6" w:rsidTr="00F32A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numPr>
                <w:ilvl w:val="0"/>
                <w:numId w:val="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Осуществление</w:t>
            </w:r>
            <w:r w:rsidRPr="00C670C6">
              <w:rPr>
                <w:spacing w:val="59"/>
              </w:rPr>
              <w:t xml:space="preserve"> </w:t>
            </w:r>
            <w:r w:rsidRPr="00C670C6">
              <w:rPr>
                <w:spacing w:val="-1"/>
              </w:rPr>
              <w:t>индивидуального</w:t>
            </w:r>
            <w:r w:rsidRPr="00C670C6">
              <w:t xml:space="preserve">  </w:t>
            </w:r>
            <w:r w:rsidRPr="00C670C6">
              <w:rPr>
                <w:spacing w:val="-1"/>
              </w:rPr>
              <w:t>подхода</w:t>
            </w:r>
            <w:r w:rsidRPr="00C670C6">
              <w:rPr>
                <w:spacing w:val="59"/>
              </w:rPr>
              <w:t xml:space="preserve"> </w:t>
            </w:r>
            <w:r w:rsidRPr="00C670C6">
              <w:t>к</w:t>
            </w:r>
            <w:r w:rsidRPr="00C670C6">
              <w:rPr>
                <w:spacing w:val="-2"/>
              </w:rPr>
              <w:t xml:space="preserve"> обу</w:t>
            </w:r>
            <w:r w:rsidRPr="00C670C6">
              <w:rPr>
                <w:spacing w:val="-1"/>
              </w:rPr>
              <w:t>чению</w:t>
            </w:r>
            <w:r w:rsidRPr="00C670C6">
              <w:t xml:space="preserve"> сильных и </w:t>
            </w:r>
            <w:r w:rsidRPr="00C670C6">
              <w:rPr>
                <w:spacing w:val="-1"/>
              </w:rPr>
              <w:t>слабоуспевающих</w:t>
            </w:r>
            <w:r w:rsidRPr="00C670C6">
              <w:rPr>
                <w:spacing w:val="4"/>
              </w:rPr>
              <w:t xml:space="preserve"> об</w:t>
            </w:r>
            <w:r w:rsidRPr="00C670C6">
              <w:rPr>
                <w:spacing w:val="-1"/>
              </w:rPr>
              <w:t>учающихся.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pStyle w:val="TableParagraph"/>
              <w:kinsoku w:val="0"/>
              <w:overflowPunct w:val="0"/>
            </w:pPr>
            <w:r w:rsidRPr="00C670C6">
              <w:t xml:space="preserve">в </w:t>
            </w:r>
            <w:r w:rsidRPr="00C670C6">
              <w:rPr>
                <w:spacing w:val="-1"/>
              </w:rPr>
              <w:t>течение</w:t>
            </w:r>
            <w:r w:rsidRPr="00C670C6">
              <w:rPr>
                <w:spacing w:val="24"/>
              </w:rPr>
              <w:t xml:space="preserve"> </w:t>
            </w:r>
            <w:r w:rsidRPr="00C670C6">
              <w:t>года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Учителя</w:t>
            </w:r>
            <w:r w:rsidRPr="00C670C6">
              <w:rPr>
                <w:spacing w:val="1"/>
              </w:rPr>
              <w:t xml:space="preserve"> </w:t>
            </w:r>
            <w:r w:rsidRPr="00C670C6">
              <w:t>-</w:t>
            </w:r>
            <w:r w:rsidRPr="00C670C6">
              <w:rPr>
                <w:spacing w:val="-1"/>
              </w:rPr>
              <w:t xml:space="preserve"> предметники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Дорожные карты</w:t>
            </w:r>
          </w:p>
        </w:tc>
      </w:tr>
      <w:tr w:rsidR="00A8651A" w:rsidRPr="00C670C6" w:rsidTr="00F32A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numPr>
                <w:ilvl w:val="0"/>
                <w:numId w:val="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Осуществление</w:t>
            </w:r>
            <w:r w:rsidRPr="00C670C6">
              <w:t xml:space="preserve"> </w:t>
            </w:r>
            <w:r w:rsidRPr="00C670C6">
              <w:rPr>
                <w:spacing w:val="-1"/>
              </w:rPr>
              <w:t>контроля</w:t>
            </w:r>
            <w:r w:rsidRPr="00C670C6">
              <w:t xml:space="preserve">  по </w:t>
            </w:r>
            <w:r w:rsidRPr="00C670C6">
              <w:rPr>
                <w:spacing w:val="-1"/>
              </w:rPr>
              <w:t>предварительной</w:t>
            </w:r>
            <w:r w:rsidRPr="00C670C6">
              <w:t xml:space="preserve"> успе</w:t>
            </w:r>
            <w:r w:rsidRPr="00C670C6">
              <w:rPr>
                <w:spacing w:val="-1"/>
              </w:rPr>
              <w:t>ваемости</w:t>
            </w:r>
            <w:r w:rsidRPr="00C670C6">
              <w:rPr>
                <w:spacing w:val="60"/>
              </w:rPr>
              <w:t xml:space="preserve"> </w:t>
            </w:r>
            <w:r w:rsidRPr="00C670C6">
              <w:rPr>
                <w:spacing w:val="-1"/>
              </w:rPr>
              <w:t>сильных</w:t>
            </w:r>
            <w:r w:rsidRPr="00C670C6">
              <w:rPr>
                <w:spacing w:val="3"/>
              </w:rPr>
              <w:t xml:space="preserve"> </w:t>
            </w:r>
            <w:r w:rsidRPr="00C670C6">
              <w:t>и</w:t>
            </w:r>
            <w:r w:rsidRPr="00C670C6">
              <w:rPr>
                <w:spacing w:val="1"/>
              </w:rPr>
              <w:t xml:space="preserve"> </w:t>
            </w:r>
            <w:r w:rsidRPr="00C670C6">
              <w:rPr>
                <w:spacing w:val="-1"/>
              </w:rPr>
              <w:t>слабоуспевающих</w:t>
            </w:r>
            <w:r w:rsidRPr="00C670C6">
              <w:rPr>
                <w:spacing w:val="4"/>
              </w:rPr>
              <w:t xml:space="preserve"> об</w:t>
            </w:r>
            <w:r w:rsidRPr="00C670C6">
              <w:rPr>
                <w:spacing w:val="-1"/>
              </w:rPr>
              <w:t>учающихся,</w:t>
            </w:r>
            <w:r w:rsidRPr="00C670C6">
              <w:rPr>
                <w:spacing w:val="41"/>
              </w:rPr>
              <w:t xml:space="preserve"> </w:t>
            </w:r>
            <w:r w:rsidRPr="00C670C6">
              <w:rPr>
                <w:spacing w:val="-1"/>
              </w:rPr>
              <w:t>посещаемости</w:t>
            </w:r>
            <w:r w:rsidRPr="00C670C6">
              <w:rPr>
                <w:spacing w:val="3"/>
              </w:rPr>
              <w:t xml:space="preserve"> </w:t>
            </w:r>
            <w:r w:rsidRPr="00C670C6">
              <w:rPr>
                <w:spacing w:val="-1"/>
              </w:rPr>
              <w:t>учебных</w:t>
            </w:r>
            <w:r w:rsidRPr="00C670C6">
              <w:t xml:space="preserve"> </w:t>
            </w:r>
            <w:r w:rsidRPr="00C670C6">
              <w:rPr>
                <w:spacing w:val="-1"/>
              </w:rPr>
              <w:t>занятий</w:t>
            </w:r>
            <w:r w:rsidRPr="00C670C6">
              <w:t xml:space="preserve"> </w:t>
            </w:r>
            <w:r w:rsidRPr="00C670C6">
              <w:rPr>
                <w:spacing w:val="-1"/>
              </w:rPr>
              <w:t>обучающимися.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pStyle w:val="TableParagraph"/>
              <w:kinsoku w:val="0"/>
              <w:overflowPunct w:val="0"/>
            </w:pPr>
            <w:r w:rsidRPr="00C670C6">
              <w:t xml:space="preserve">в </w:t>
            </w:r>
            <w:r w:rsidRPr="00C670C6">
              <w:rPr>
                <w:spacing w:val="-1"/>
              </w:rPr>
              <w:t>течение</w:t>
            </w:r>
            <w:r w:rsidRPr="00C670C6">
              <w:rPr>
                <w:spacing w:val="24"/>
              </w:rPr>
              <w:t xml:space="preserve"> </w:t>
            </w:r>
            <w:r w:rsidRPr="00C670C6">
              <w:t>года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зам.</w:t>
            </w:r>
            <w:r w:rsidRPr="00C670C6">
              <w:t xml:space="preserve"> директора</w:t>
            </w:r>
            <w:r w:rsidRPr="00C670C6">
              <w:rPr>
                <w:spacing w:val="22"/>
              </w:rPr>
              <w:t xml:space="preserve"> </w:t>
            </w:r>
            <w:r w:rsidRPr="00C670C6">
              <w:t xml:space="preserve">по </w:t>
            </w:r>
            <w:r w:rsidRPr="00C670C6">
              <w:rPr>
                <w:spacing w:val="-1"/>
              </w:rPr>
              <w:t>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Мониторинг</w:t>
            </w:r>
          </w:p>
        </w:tc>
      </w:tr>
      <w:tr w:rsidR="00A8651A" w:rsidRPr="00C670C6" w:rsidTr="00F32A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numPr>
                <w:ilvl w:val="0"/>
                <w:numId w:val="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Организация</w:t>
            </w:r>
            <w:r w:rsidRPr="00C670C6">
              <w:rPr>
                <w:spacing w:val="57"/>
              </w:rPr>
              <w:t xml:space="preserve"> </w:t>
            </w:r>
            <w:r w:rsidRPr="00C670C6">
              <w:rPr>
                <w:spacing w:val="-1"/>
              </w:rPr>
              <w:t>текущего,</w:t>
            </w:r>
            <w:r w:rsidRPr="00C670C6">
              <w:t xml:space="preserve"> </w:t>
            </w:r>
            <w:r w:rsidRPr="00C670C6">
              <w:rPr>
                <w:spacing w:val="-1"/>
              </w:rPr>
              <w:t>промежуточного</w:t>
            </w:r>
            <w:r w:rsidRPr="00C670C6">
              <w:t xml:space="preserve"> и итогового контроля</w:t>
            </w:r>
            <w:r w:rsidRPr="00C670C6">
              <w:rPr>
                <w:spacing w:val="57"/>
              </w:rPr>
              <w:t xml:space="preserve"> </w:t>
            </w:r>
            <w:r w:rsidRPr="00C670C6">
              <w:rPr>
                <w:spacing w:val="-1"/>
              </w:rPr>
              <w:t>знаний,</w:t>
            </w:r>
            <w:r w:rsidRPr="00C670C6">
              <w:t xml:space="preserve">   </w:t>
            </w:r>
            <w:r w:rsidRPr="00C670C6">
              <w:rPr>
                <w:spacing w:val="-1"/>
              </w:rPr>
              <w:t>анализ</w:t>
            </w:r>
            <w:r w:rsidRPr="00C670C6">
              <w:t xml:space="preserve"> </w:t>
            </w:r>
            <w:r w:rsidRPr="00C670C6">
              <w:rPr>
                <w:spacing w:val="-1"/>
              </w:rPr>
              <w:t>результатов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pStyle w:val="TableParagraph"/>
              <w:kinsoku w:val="0"/>
              <w:overflowPunct w:val="0"/>
            </w:pPr>
            <w:r w:rsidRPr="00C670C6">
              <w:t xml:space="preserve">по </w:t>
            </w:r>
            <w:r w:rsidRPr="00C670C6">
              <w:rPr>
                <w:spacing w:val="-1"/>
              </w:rPr>
              <w:t>четвер</w:t>
            </w:r>
            <w:r w:rsidRPr="00C670C6">
              <w:t>тям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зам.</w:t>
            </w:r>
            <w:r w:rsidRPr="00C670C6">
              <w:t xml:space="preserve"> директора</w:t>
            </w:r>
            <w:r w:rsidRPr="00C670C6">
              <w:rPr>
                <w:spacing w:val="22"/>
              </w:rPr>
              <w:t xml:space="preserve"> </w:t>
            </w:r>
            <w:r w:rsidRPr="00C670C6">
              <w:t xml:space="preserve">по </w:t>
            </w:r>
            <w:r w:rsidRPr="00C670C6">
              <w:rPr>
                <w:spacing w:val="-1"/>
              </w:rPr>
              <w:t>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Справки</w:t>
            </w:r>
          </w:p>
        </w:tc>
      </w:tr>
      <w:tr w:rsidR="00A8651A" w:rsidRPr="00C670C6" w:rsidTr="00F32A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numPr>
                <w:ilvl w:val="0"/>
                <w:numId w:val="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Контроль</w:t>
            </w:r>
            <w:r w:rsidRPr="00C670C6">
              <w:rPr>
                <w:spacing w:val="2"/>
              </w:rPr>
              <w:t xml:space="preserve"> </w:t>
            </w:r>
            <w:r w:rsidRPr="00C670C6">
              <w:rPr>
                <w:spacing w:val="-1"/>
              </w:rPr>
              <w:t>уровня</w:t>
            </w:r>
            <w:r w:rsidRPr="00C670C6">
              <w:t xml:space="preserve"> </w:t>
            </w:r>
            <w:r w:rsidRPr="00C670C6">
              <w:rPr>
                <w:spacing w:val="-1"/>
              </w:rPr>
              <w:t>преподавания</w:t>
            </w:r>
            <w:r w:rsidRPr="00C670C6">
              <w:rPr>
                <w:spacing w:val="2"/>
              </w:rPr>
              <w:t xml:space="preserve"> </w:t>
            </w:r>
            <w:r w:rsidRPr="00C670C6">
              <w:rPr>
                <w:spacing w:val="-1"/>
              </w:rPr>
              <w:t>учебных</w:t>
            </w:r>
            <w:r w:rsidRPr="00C670C6">
              <w:rPr>
                <w:spacing w:val="1"/>
              </w:rPr>
              <w:t xml:space="preserve"> </w:t>
            </w:r>
            <w:r w:rsidRPr="00C670C6">
              <w:rPr>
                <w:spacing w:val="-1"/>
              </w:rPr>
              <w:t>предметов,</w:t>
            </w:r>
            <w:r w:rsidRPr="00C670C6">
              <w:rPr>
                <w:spacing w:val="43"/>
              </w:rPr>
              <w:t xml:space="preserve"> </w:t>
            </w:r>
            <w:r w:rsidRPr="00C670C6">
              <w:rPr>
                <w:spacing w:val="-1"/>
              </w:rPr>
              <w:t>курсов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pStyle w:val="TableParagraph"/>
              <w:kinsoku w:val="0"/>
              <w:overflowPunct w:val="0"/>
            </w:pPr>
            <w:r w:rsidRPr="00C670C6">
              <w:t xml:space="preserve">в </w:t>
            </w:r>
            <w:r w:rsidRPr="00C670C6">
              <w:rPr>
                <w:spacing w:val="-1"/>
              </w:rPr>
              <w:t>течение</w:t>
            </w:r>
            <w:r w:rsidRPr="00C670C6">
              <w:rPr>
                <w:spacing w:val="24"/>
              </w:rPr>
              <w:t xml:space="preserve"> </w:t>
            </w:r>
            <w:r w:rsidRPr="00C670C6">
              <w:t>года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A" w:rsidRPr="00C670C6" w:rsidRDefault="00A8651A" w:rsidP="004A4A11">
            <w:pPr>
              <w:pStyle w:val="TableParagraph"/>
              <w:kinsoku w:val="0"/>
              <w:overflowPunct w:val="0"/>
            </w:pPr>
            <w:r w:rsidRPr="00C670C6">
              <w:t xml:space="preserve">директор, </w:t>
            </w:r>
            <w:r w:rsidRPr="00C670C6">
              <w:rPr>
                <w:spacing w:val="-1"/>
              </w:rPr>
              <w:t>зам.</w:t>
            </w:r>
            <w:r w:rsidRPr="00C670C6">
              <w:t xml:space="preserve"> дирек-</w:t>
            </w:r>
            <w:r w:rsidRPr="00C670C6">
              <w:rPr>
                <w:spacing w:val="23"/>
              </w:rPr>
              <w:t xml:space="preserve"> </w:t>
            </w:r>
            <w:r w:rsidRPr="00C670C6">
              <w:t>тора</w:t>
            </w:r>
            <w:r w:rsidRPr="00C670C6">
              <w:rPr>
                <w:spacing w:val="-1"/>
              </w:rPr>
              <w:t xml:space="preserve"> </w:t>
            </w:r>
            <w:r w:rsidRPr="00C670C6">
              <w:t xml:space="preserve">по </w:t>
            </w:r>
            <w:r w:rsidRPr="00C670C6">
              <w:rPr>
                <w:spacing w:val="-1"/>
              </w:rPr>
              <w:t>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Аналитические справки</w:t>
            </w:r>
          </w:p>
        </w:tc>
      </w:tr>
      <w:tr w:rsidR="00A8651A" w:rsidRPr="00C670C6" w:rsidTr="00F32A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numPr>
                <w:ilvl w:val="0"/>
                <w:numId w:val="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pStyle w:val="TableParagraph"/>
              <w:kinsoku w:val="0"/>
              <w:overflowPunct w:val="0"/>
            </w:pPr>
            <w:r w:rsidRPr="00C670C6">
              <w:t xml:space="preserve">Анализ </w:t>
            </w:r>
            <w:r w:rsidRPr="00C670C6">
              <w:rPr>
                <w:spacing w:val="-1"/>
              </w:rPr>
              <w:t>прохождения</w:t>
            </w:r>
            <w:r w:rsidRPr="00C670C6">
              <w:t xml:space="preserve"> </w:t>
            </w:r>
            <w:r w:rsidRPr="00C670C6">
              <w:rPr>
                <w:spacing w:val="-1"/>
              </w:rPr>
              <w:t>программного</w:t>
            </w:r>
            <w:r w:rsidRPr="00C670C6">
              <w:t xml:space="preserve"> </w:t>
            </w:r>
            <w:r w:rsidRPr="00C670C6">
              <w:rPr>
                <w:spacing w:val="-1"/>
              </w:rPr>
              <w:t>материала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pStyle w:val="TableParagraph"/>
              <w:kinsoku w:val="0"/>
              <w:overflowPunct w:val="0"/>
            </w:pPr>
            <w:r w:rsidRPr="00C670C6">
              <w:t xml:space="preserve">по </w:t>
            </w:r>
            <w:r w:rsidRPr="00C670C6">
              <w:rPr>
                <w:spacing w:val="-1"/>
              </w:rPr>
              <w:t>четвертям.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зам.</w:t>
            </w:r>
            <w:r w:rsidRPr="00C670C6">
              <w:t xml:space="preserve"> директора</w:t>
            </w:r>
            <w:r w:rsidRPr="00C670C6">
              <w:rPr>
                <w:spacing w:val="-1"/>
              </w:rPr>
              <w:t xml:space="preserve"> </w:t>
            </w:r>
            <w:r w:rsidRPr="00C670C6">
              <w:t xml:space="preserve">по </w:t>
            </w:r>
            <w:r w:rsidRPr="00C670C6">
              <w:rPr>
                <w:spacing w:val="-1"/>
              </w:rPr>
              <w:t>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Справки</w:t>
            </w:r>
          </w:p>
        </w:tc>
      </w:tr>
      <w:tr w:rsidR="00A8651A" w:rsidRPr="00C670C6" w:rsidTr="00F32A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numPr>
                <w:ilvl w:val="0"/>
                <w:numId w:val="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C670C6">
              <w:rPr>
                <w:spacing w:val="-1"/>
              </w:rPr>
              <w:t>Назначение</w:t>
            </w:r>
            <w:r w:rsidRPr="00C670C6">
              <w:rPr>
                <w:spacing w:val="59"/>
              </w:rPr>
              <w:t xml:space="preserve"> </w:t>
            </w:r>
            <w:r w:rsidRPr="00C670C6">
              <w:rPr>
                <w:spacing w:val="-1"/>
              </w:rPr>
              <w:t>классных</w:t>
            </w:r>
            <w:r w:rsidRPr="00C670C6">
              <w:rPr>
                <w:spacing w:val="1"/>
              </w:rPr>
              <w:t xml:space="preserve"> </w:t>
            </w:r>
            <w:r w:rsidRPr="00C670C6">
              <w:rPr>
                <w:spacing w:val="-1"/>
              </w:rPr>
              <w:t>руководителей,</w:t>
            </w:r>
            <w:r w:rsidRPr="00C670C6">
              <w:t xml:space="preserve"> </w:t>
            </w:r>
            <w:r w:rsidRPr="00C670C6">
              <w:rPr>
                <w:spacing w:val="-1"/>
              </w:rPr>
              <w:t>заведующих</w:t>
            </w:r>
            <w:r w:rsidRPr="00C670C6">
              <w:rPr>
                <w:spacing w:val="51"/>
              </w:rPr>
              <w:t xml:space="preserve"> </w:t>
            </w:r>
            <w:r w:rsidRPr="00C670C6">
              <w:rPr>
                <w:spacing w:val="-1"/>
              </w:rPr>
              <w:t>кабинетами,</w:t>
            </w:r>
            <w:r w:rsidRPr="00C670C6">
              <w:t xml:space="preserve"> </w:t>
            </w:r>
            <w:r w:rsidRPr="00C670C6">
              <w:rPr>
                <w:spacing w:val="-1"/>
              </w:rPr>
              <w:t>руководителей</w:t>
            </w:r>
            <w:r w:rsidRPr="00C670C6">
              <w:t xml:space="preserve"> </w:t>
            </w:r>
            <w:r w:rsidRPr="00C670C6">
              <w:rPr>
                <w:spacing w:val="-1"/>
              </w:rPr>
              <w:t>кружковых</w:t>
            </w:r>
            <w:r w:rsidRPr="00C670C6">
              <w:rPr>
                <w:spacing w:val="2"/>
              </w:rPr>
              <w:t xml:space="preserve"> </w:t>
            </w:r>
            <w:r w:rsidRPr="00C670C6">
              <w:rPr>
                <w:spacing w:val="-1"/>
              </w:rPr>
              <w:t>занятий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август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pStyle w:val="TableParagraph"/>
              <w:kinsoku w:val="0"/>
              <w:overflowPunct w:val="0"/>
            </w:pPr>
            <w:r w:rsidRPr="00C670C6">
              <w:t>Директор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Приказ</w:t>
            </w:r>
          </w:p>
        </w:tc>
      </w:tr>
      <w:tr w:rsidR="00A8651A" w:rsidRPr="00C670C6" w:rsidTr="00F32A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numPr>
                <w:ilvl w:val="0"/>
                <w:numId w:val="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Изучение нормативных</w:t>
            </w:r>
            <w:r w:rsidRPr="00C670C6">
              <w:rPr>
                <w:spacing w:val="1"/>
              </w:rPr>
              <w:t xml:space="preserve"> </w:t>
            </w:r>
            <w:r w:rsidRPr="00C670C6">
              <w:rPr>
                <w:spacing w:val="-1"/>
              </w:rPr>
              <w:t>документов,</w:t>
            </w:r>
            <w:r w:rsidRPr="00C670C6">
              <w:t xml:space="preserve"> </w:t>
            </w:r>
            <w:r w:rsidRPr="00C670C6">
              <w:rPr>
                <w:spacing w:val="-1"/>
              </w:rPr>
              <w:t>регламентирую</w:t>
            </w:r>
            <w:r w:rsidRPr="00C670C6">
              <w:t>щих</w:t>
            </w:r>
            <w:r w:rsidRPr="00C670C6">
              <w:rPr>
                <w:spacing w:val="4"/>
              </w:rPr>
              <w:t xml:space="preserve">  </w:t>
            </w:r>
            <w:r w:rsidRPr="00C670C6">
              <w:rPr>
                <w:spacing w:val="-2"/>
              </w:rPr>
              <w:t>учебно-</w:t>
            </w:r>
            <w:r w:rsidRPr="00C670C6">
              <w:rPr>
                <w:spacing w:val="-1"/>
              </w:rPr>
              <w:t xml:space="preserve"> вопитательный</w:t>
            </w:r>
            <w:r w:rsidRPr="00C670C6">
              <w:t xml:space="preserve">  </w:t>
            </w:r>
            <w:r w:rsidRPr="00C670C6">
              <w:rPr>
                <w:spacing w:val="-1"/>
              </w:rPr>
              <w:t>процесс,</w:t>
            </w:r>
            <w:r w:rsidRPr="00C670C6">
              <w:t xml:space="preserve"> </w:t>
            </w:r>
            <w:r w:rsidRPr="00C670C6">
              <w:rPr>
                <w:spacing w:val="-1"/>
              </w:rPr>
              <w:t>ознакомление</w:t>
            </w:r>
            <w:r w:rsidRPr="00C670C6">
              <w:rPr>
                <w:spacing w:val="55"/>
              </w:rPr>
              <w:t xml:space="preserve"> </w:t>
            </w:r>
            <w:r w:rsidRPr="00C670C6">
              <w:rPr>
                <w:spacing w:val="-1"/>
              </w:rPr>
              <w:t>педагогических</w:t>
            </w:r>
            <w:r w:rsidRPr="00C670C6">
              <w:rPr>
                <w:spacing w:val="2"/>
              </w:rPr>
              <w:t xml:space="preserve"> </w:t>
            </w:r>
            <w:r w:rsidRPr="00C670C6">
              <w:rPr>
                <w:spacing w:val="-1"/>
              </w:rPr>
              <w:t>работников</w:t>
            </w:r>
            <w:r w:rsidRPr="00C670C6">
              <w:t xml:space="preserve"> с</w:t>
            </w:r>
            <w:r w:rsidRPr="00C670C6">
              <w:rPr>
                <w:spacing w:val="-2"/>
              </w:rPr>
              <w:t xml:space="preserve"> </w:t>
            </w:r>
            <w:r w:rsidRPr="00C670C6">
              <w:rPr>
                <w:spacing w:val="-1"/>
              </w:rPr>
              <w:t>документами.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pStyle w:val="TableParagraph"/>
              <w:kinsoku w:val="0"/>
              <w:overflowPunct w:val="0"/>
            </w:pPr>
          </w:p>
          <w:p w:rsidR="00A8651A" w:rsidRPr="00C670C6" w:rsidRDefault="00A8651A" w:rsidP="004A4A11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сентябрь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pStyle w:val="TableParagraph"/>
              <w:kinsoku w:val="0"/>
              <w:overflowPunct w:val="0"/>
            </w:pPr>
          </w:p>
          <w:p w:rsidR="00A8651A" w:rsidRPr="00C670C6" w:rsidRDefault="00A8651A" w:rsidP="004A4A11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rPr>
                <w:lang w:eastAsia="en-US"/>
              </w:rPr>
            </w:pPr>
          </w:p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Совещания</w:t>
            </w:r>
          </w:p>
        </w:tc>
      </w:tr>
      <w:tr w:rsidR="00A8651A" w:rsidRPr="00C670C6" w:rsidTr="00F32A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numPr>
                <w:ilvl w:val="0"/>
                <w:numId w:val="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Организация</w:t>
            </w:r>
            <w:r w:rsidRPr="00C670C6">
              <w:rPr>
                <w:spacing w:val="57"/>
              </w:rPr>
              <w:t xml:space="preserve"> </w:t>
            </w:r>
            <w:r w:rsidRPr="00C670C6">
              <w:rPr>
                <w:spacing w:val="-1"/>
              </w:rPr>
              <w:t>текущего,</w:t>
            </w:r>
            <w:r w:rsidRPr="00C670C6">
              <w:t xml:space="preserve"> </w:t>
            </w:r>
            <w:r w:rsidRPr="00C670C6">
              <w:rPr>
                <w:spacing w:val="-1"/>
              </w:rPr>
              <w:t>промежуточного</w:t>
            </w:r>
            <w:r w:rsidRPr="00C670C6">
              <w:t xml:space="preserve"> и итогового контроля</w:t>
            </w:r>
            <w:r w:rsidRPr="00C670C6">
              <w:rPr>
                <w:spacing w:val="57"/>
              </w:rPr>
              <w:t xml:space="preserve"> </w:t>
            </w:r>
            <w:r w:rsidRPr="00C670C6">
              <w:rPr>
                <w:spacing w:val="-1"/>
              </w:rPr>
              <w:t>знаний,</w:t>
            </w:r>
            <w:r w:rsidRPr="00C670C6">
              <w:t xml:space="preserve">   </w:t>
            </w:r>
            <w:r w:rsidRPr="00C670C6">
              <w:rPr>
                <w:spacing w:val="-1"/>
              </w:rPr>
              <w:t>анализ</w:t>
            </w:r>
            <w:r w:rsidRPr="00C670C6">
              <w:t xml:space="preserve"> </w:t>
            </w:r>
            <w:r w:rsidRPr="00C670C6">
              <w:rPr>
                <w:spacing w:val="-1"/>
              </w:rPr>
              <w:t>результатов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pStyle w:val="TableParagraph"/>
              <w:kinsoku w:val="0"/>
              <w:overflowPunct w:val="0"/>
            </w:pPr>
            <w:r w:rsidRPr="00C670C6">
              <w:t xml:space="preserve">по </w:t>
            </w:r>
            <w:r w:rsidRPr="00C670C6">
              <w:rPr>
                <w:spacing w:val="-1"/>
              </w:rPr>
              <w:t>четвер</w:t>
            </w:r>
            <w:r w:rsidRPr="00C670C6">
              <w:t>тям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зам.</w:t>
            </w:r>
            <w:r w:rsidRPr="00C670C6">
              <w:t xml:space="preserve"> директора</w:t>
            </w:r>
            <w:r w:rsidRPr="00C670C6">
              <w:rPr>
                <w:spacing w:val="22"/>
              </w:rPr>
              <w:t xml:space="preserve"> </w:t>
            </w:r>
            <w:r w:rsidRPr="00C670C6">
              <w:t xml:space="preserve">по </w:t>
            </w:r>
            <w:r w:rsidRPr="00C670C6">
              <w:rPr>
                <w:spacing w:val="-1"/>
              </w:rPr>
              <w:t>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A" w:rsidRPr="00C670C6" w:rsidRDefault="00A8651A" w:rsidP="004A4A11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Справки</w:t>
            </w:r>
          </w:p>
        </w:tc>
      </w:tr>
    </w:tbl>
    <w:p w:rsidR="00A8651A" w:rsidRPr="00C670C6" w:rsidRDefault="00A8651A" w:rsidP="00C670C6">
      <w:pPr>
        <w:ind w:firstLine="709"/>
        <w:rPr>
          <w:b/>
        </w:rPr>
      </w:pPr>
    </w:p>
    <w:p w:rsidR="00A8651A" w:rsidRPr="00C670C6" w:rsidRDefault="00A8651A" w:rsidP="00C670C6">
      <w:pPr>
        <w:ind w:firstLine="709"/>
        <w:rPr>
          <w:b/>
        </w:rPr>
      </w:pPr>
    </w:p>
    <w:p w:rsidR="00A8651A" w:rsidRPr="00C670C6" w:rsidRDefault="00A8651A" w:rsidP="00C670C6">
      <w:pPr>
        <w:ind w:firstLine="709"/>
        <w:jc w:val="center"/>
        <w:rPr>
          <w:b/>
        </w:rPr>
      </w:pPr>
      <w:r w:rsidRPr="00C670C6">
        <w:rPr>
          <w:b/>
        </w:rPr>
        <w:t xml:space="preserve">План совещаний при директоре </w:t>
      </w:r>
    </w:p>
    <w:p w:rsidR="00A8651A" w:rsidRPr="00C670C6" w:rsidRDefault="00A8651A" w:rsidP="00C670C6">
      <w:pPr>
        <w:ind w:firstLine="709"/>
        <w:jc w:val="center"/>
        <w:rPr>
          <w:b/>
        </w:rPr>
      </w:pPr>
    </w:p>
    <w:tbl>
      <w:tblPr>
        <w:tblStyle w:val="a3"/>
        <w:tblW w:w="10314" w:type="dxa"/>
        <w:tblLook w:val="04A0"/>
      </w:tblPr>
      <w:tblGrid>
        <w:gridCol w:w="1242"/>
        <w:gridCol w:w="6663"/>
        <w:gridCol w:w="2409"/>
      </w:tblGrid>
      <w:tr w:rsidR="00A8651A" w:rsidRPr="00C670C6" w:rsidTr="00F32A4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Месяц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Обсуждаемые вопросы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Ответственный</w:t>
            </w:r>
          </w:p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</w:tr>
      <w:tr w:rsidR="00A8651A" w:rsidRPr="00C670C6" w:rsidTr="00F32A44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Август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1.Методические рекомендации для педагогических работников по профилактике проявлений терроризма и экстремизма в образовательной организации.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Директор школы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 готовности  школы к  новому учебному году (санитарно гигиенический режим и техника безопасности; степень готовности учебных кабинетов, дошкольных групп, столовой, спортзала).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Директор школы</w:t>
            </w:r>
          </w:p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 О комплектовании дошкольных групп, 1-11 классов. Итоги </w:t>
            </w:r>
            <w:r w:rsidRPr="00C670C6">
              <w:rPr>
                <w:sz w:val="24"/>
                <w:szCs w:val="24"/>
              </w:rPr>
              <w:lastRenderedPageBreak/>
              <w:t>подворного обхода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lastRenderedPageBreak/>
              <w:t xml:space="preserve">Директор школы 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 Организация горячего питания, использование продуктов с витаминами и микронутриентами, проведение С – витаминизации. Дотации и финансирование.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ВР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Самоопределение выпускников 9,10,11 классов.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Классные руководители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 Комплектование фонда учебной литературы на 2017-2018 учебный год. Обеспеченность обучающихся учебниками.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Библиотекарь </w:t>
            </w:r>
          </w:p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Организация безопасных школьных перевозок.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Директор школы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 подготовке к проведению Дня Знаний.</w:t>
            </w:r>
          </w:p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Готовность подразделения охраны к обеспечению безопасности образовательного процесса и мероприятий в связи с началом учебного года.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ВР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Об итогах организации летнего отдыха, занятости и оздоровления детей и подростков в летний период..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ВР</w:t>
            </w:r>
          </w:p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Ст.вожатая</w:t>
            </w:r>
          </w:p>
        </w:tc>
      </w:tr>
      <w:tr w:rsidR="00A8651A" w:rsidRPr="00C670C6" w:rsidTr="00F32A44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Сентябрь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 выполнение планов и решений совещания при директоре за прошедший месяц.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Директор школы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Обеспечение безопасности воспитанников в ходе образовательного процесса. Профилактика детского травматизма на 2017-2018 учебный год. Работа учителей физической культуры и трудового обучения, классных руководителей по профилактике и предупреждению травматизма и несчастных случаев среди обучающихся</w:t>
            </w:r>
          </w:p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Итоги медосмотра учащихся: состояние здоровья школьников, организация медицинского обслуживания учащихся.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Директор школы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Реализация муниципальной системы оценки качества образования  в 2017-2018 учебном году.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Директор  школы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Организация питания в школьной столовой, проверка графика питания. Охват учащихся горячим питанием, соблюдение меню.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Педагог-психолог</w:t>
            </w:r>
          </w:p>
        </w:tc>
      </w:tr>
      <w:tr w:rsidR="00A8651A" w:rsidRPr="00C670C6" w:rsidTr="00F32A44">
        <w:trPr>
          <w:trHeight w:val="366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План подготовки к переводным экзаменам в 7,8 классах в 2018 году.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УВР</w:t>
            </w:r>
          </w:p>
        </w:tc>
      </w:tr>
      <w:tr w:rsidR="00A8651A" w:rsidRPr="00C670C6" w:rsidTr="00F32A4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</w:tr>
      <w:tr w:rsidR="00A8651A" w:rsidRPr="00C670C6" w:rsidTr="00F32A44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Октябрь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 выполнение планов и решений совещания при директоре за прошедший месяц.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Директор школы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Предварительные итоги 1 четверти.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Классные руководители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contextualSpacing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 Организация работы по подготовке обучающихся  11 класса к написанию сочинения по литературе,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contextualSpacing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Организация работы по подготовке обучающихся  11 класса к написанию ессее по истории,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Учитель истории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bCs/>
                <w:iCs/>
                <w:sz w:val="24"/>
                <w:szCs w:val="24"/>
              </w:rPr>
            </w:pPr>
            <w:r w:rsidRPr="00C670C6">
              <w:rPr>
                <w:bCs/>
                <w:iCs/>
                <w:sz w:val="24"/>
                <w:szCs w:val="24"/>
              </w:rPr>
              <w:t>Организация и проведение в ОО Дня Интернета (30 октября). Проведение урока по Интернет - безопасности.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ИТ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bCs/>
                <w:iCs/>
                <w:sz w:val="24"/>
                <w:szCs w:val="24"/>
              </w:rPr>
            </w:pPr>
            <w:r w:rsidRPr="00C670C6">
              <w:rPr>
                <w:bCs/>
                <w:iCs/>
                <w:sz w:val="24"/>
                <w:szCs w:val="24"/>
              </w:rPr>
              <w:t>План работы на осенние каникулы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ВР</w:t>
            </w:r>
          </w:p>
        </w:tc>
      </w:tr>
      <w:tr w:rsidR="00A8651A" w:rsidRPr="00C670C6" w:rsidTr="00F32A44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О выполнение планов и решений совещания при директоре за прошедший месяц.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Директор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Классно обобщающий контроль в 9 классе. Работа с обучающимися, имеющими высокую и низкую мотивацию учебно-познавательной деятельности. Соответствие </w:t>
            </w:r>
            <w:r w:rsidRPr="00C670C6">
              <w:rPr>
                <w:sz w:val="24"/>
                <w:szCs w:val="24"/>
              </w:rPr>
              <w:lastRenderedPageBreak/>
              <w:t>школьного сайта требованиям законодательства РФ.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lastRenderedPageBreak/>
              <w:t>Зам директора по ИТ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 Методы подготовки обучающихся к сдаче ЕГЭ и ОГЭ по  математике. Работа по   индивидуальным образовательным маршрутам.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Учитель математики 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Итоги проведения межведомственной комплексной профилактической операции «Подросток».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ВР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 мероприятиях по профилактике  гриппа и ОРВИ в эпидсезоне 2017-2018 учебного года.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Администрация</w:t>
            </w:r>
          </w:p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Педагог-психолог</w:t>
            </w:r>
          </w:p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Классный руководитель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Организация обучения детей с ОВЗ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Педагог-психолог</w:t>
            </w:r>
          </w:p>
        </w:tc>
      </w:tr>
      <w:tr w:rsidR="00A8651A" w:rsidRPr="00C670C6" w:rsidTr="00F32A44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Декабрь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 выполнение планов и решений совещания при директоре за прошедший месяц.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Директор школы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Классно-обобщающий контроль в 11 классе: успеваемость, уровень учебной мотивации, уровень воспитанности, анализ контрольных срезов по предметам.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Администрация, классный руководитель.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Предварительные итоги  2 четверти и 1 полугодия.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Классные руководители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Профилактика несчастных случаев и суицида.  </w:t>
            </w:r>
          </w:p>
          <w:p w:rsidR="00A8651A" w:rsidRPr="00C670C6" w:rsidRDefault="00A8651A" w:rsidP="001C5DF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Классные руководители 9 и 11 классов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 подготовке к проведению новогодних мероприятий и зимних каникул.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ВР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ТБ при проведении новогодних елок.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Ответственный специалист по охране труда.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Состояние и  использование имущества школы.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ИТ</w:t>
            </w:r>
          </w:p>
        </w:tc>
      </w:tr>
      <w:tr w:rsidR="00A8651A" w:rsidRPr="00C670C6" w:rsidTr="00F32A44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Январь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 выполнение планов и решений совещания при директоре за прошедший месяц.</w:t>
            </w:r>
          </w:p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Использование здоровьесберегающих технологий на уроках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Директор школы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Организация и проведение Дня Родной школы». </w:t>
            </w:r>
          </w:p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ВР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Состояние профилактической работы с трудными подростками, неблагополучными семьями</w:t>
            </w:r>
          </w:p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УВР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bCs/>
                <w:iCs/>
                <w:sz w:val="24"/>
                <w:szCs w:val="24"/>
              </w:rPr>
            </w:pPr>
            <w:r w:rsidRPr="00C670C6">
              <w:rPr>
                <w:bCs/>
                <w:iCs/>
                <w:sz w:val="24"/>
                <w:szCs w:val="24"/>
              </w:rPr>
              <w:t xml:space="preserve"> Организация и проведение оборонно - массовой работы ОУ, посвященной 73 годовщины  Великой Победы.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Преподаватель – организатор ОБЖ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bCs/>
                <w:iCs/>
                <w:sz w:val="24"/>
                <w:szCs w:val="24"/>
              </w:rPr>
            </w:pPr>
            <w:r w:rsidRPr="00C670C6">
              <w:rPr>
                <w:bCs/>
                <w:iCs/>
                <w:sz w:val="24"/>
                <w:szCs w:val="24"/>
              </w:rPr>
              <w:t>Итоги выполнения муниципального задания.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Директор школы</w:t>
            </w:r>
          </w:p>
        </w:tc>
      </w:tr>
      <w:tr w:rsidR="00A8651A" w:rsidRPr="00C670C6" w:rsidTr="00F32A44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Февраль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О выполнение планов и решений совещания при директоре за прошедший месяц. </w:t>
            </w:r>
          </w:p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Система работы учителей русского языка и математики по подготовке к региональным экзаменам в 7,8 классах.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Директор школы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contextualSpacing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Организация повторения  на  уроках. Реализация плана мероприятий по подготовки к проведению ГИА и ЕГЭ.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Администрация, классный руководитель.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contextualSpacing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Организация работы по подготовке обучающихся  11 класса к написанию ессее по истории,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Учитель истории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Итоги проведения Дня Родной школы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ВР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bCs/>
                <w:iCs/>
                <w:sz w:val="24"/>
                <w:szCs w:val="24"/>
              </w:rPr>
            </w:pPr>
            <w:r w:rsidRPr="00C670C6">
              <w:rPr>
                <w:bCs/>
                <w:iCs/>
                <w:sz w:val="24"/>
                <w:szCs w:val="24"/>
              </w:rPr>
              <w:t>Работа ШСК. Организация и проведение массовой физкультурно-оздоровительной и спортивной работы ОО.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Учитель по физической культуре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bCs/>
                <w:iCs/>
                <w:sz w:val="24"/>
                <w:szCs w:val="24"/>
              </w:rPr>
            </w:pPr>
            <w:r w:rsidRPr="00C670C6">
              <w:rPr>
                <w:bCs/>
                <w:iCs/>
                <w:sz w:val="24"/>
                <w:szCs w:val="24"/>
              </w:rPr>
              <w:t>Реализация курса внеурочной деятельности «Мое Оренбуржье» 1-4 кл, реализация туристических маршрутов.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ВР учитель ОБЖ</w:t>
            </w:r>
          </w:p>
        </w:tc>
      </w:tr>
      <w:tr w:rsidR="00A8651A" w:rsidRPr="00C670C6" w:rsidTr="00F32A44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Март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 выполнение планов и решений совещания при директоре за прошедший месяц.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Директор школы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Предварительные итоги 3 четверти. Посещаемость учебных занятий обучающимися.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Классные руководители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Реализация программы «Педагогические кадры». Об итогах аттестации и повышения квалификации педагогических кадров в 2017-2018 уч.году.</w:t>
            </w:r>
          </w:p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Курсовая подготовка педагогических кадров.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УВР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bCs/>
                <w:iCs/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Организация профориентационной работы классных руководителей 9 классе. Реализация образовательной программы «Мой выбор»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ВР</w:t>
            </w:r>
          </w:p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</w:tr>
      <w:tr w:rsidR="00A8651A" w:rsidRPr="00C670C6" w:rsidTr="00F32A44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Апрель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 выполнение планов и решений совещания при директоре за прошедший месяц.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Директор школы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Организация системного контроля предметных результатов обучения при подготовки учащихся к экзаменам по физической культуре.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Итоги классно обобщающего контроля в 4 классе.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Администрация, классный руководитель.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Уровень подготовки выпускников детского сада.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Воспитатели 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Профилактика экстремизма среди детей и молодежи.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Учитель ОБЖ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bCs/>
                <w:iCs/>
                <w:sz w:val="24"/>
                <w:szCs w:val="24"/>
              </w:rPr>
            </w:pPr>
            <w:r w:rsidRPr="00C670C6">
              <w:rPr>
                <w:bCs/>
                <w:iCs/>
                <w:sz w:val="24"/>
                <w:szCs w:val="24"/>
              </w:rPr>
              <w:t xml:space="preserve">Проведение экологической акции  по благоустройству территории школы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ВР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Подготовка и проведение празднования 73 годовщины Великой   Победы.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ВР</w:t>
            </w:r>
          </w:p>
        </w:tc>
      </w:tr>
      <w:tr w:rsidR="00A8651A" w:rsidRPr="00C670C6" w:rsidTr="00F32A44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Май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 выполнение планов и решений совещания при директоре за прошедший месяц.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Директор школы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Контроль за проведением инструктажа по ТБ при организации общественно-полезного труда, внеклассных и внешкольных мероприятий, экскурсий, походов.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Кл. руководители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О подготовке и организации летнего отдыха, оздоровления и занятости детей  и подростков. О дополнительных мерах по повышению качества проведения летней оздоровительной </w:t>
            </w:r>
          </w:p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кампании. Организация работы летнего лагеря «Солнышко».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ВР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Об организации и проведении ИГА.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УВР</w:t>
            </w:r>
          </w:p>
        </w:tc>
      </w:tr>
      <w:tr w:rsidR="00A8651A" w:rsidRPr="00C670C6" w:rsidTr="00F32A44">
        <w:trPr>
          <w:trHeight w:val="546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Итоги предварительного набора учащихся в 1и 10 классы.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УВР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Организация повторения на уроках. Проведение консультаций при подготовке учащихся  11 классов  к ЕГЭ, 9 классов  к итоговой аттестации по новой форме.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Директор </w:t>
            </w:r>
          </w:p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УВР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Подготовка к проведению «Дня семьи», «Дня Детства», публичного отчета.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Администрация</w:t>
            </w:r>
          </w:p>
        </w:tc>
      </w:tr>
      <w:tr w:rsidR="00A8651A" w:rsidRPr="00C670C6" w:rsidTr="00F32A44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Выполнение планов и решений совещания при директоре за прошедший месяц.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Директор школы</w:t>
            </w:r>
          </w:p>
        </w:tc>
      </w:tr>
      <w:tr w:rsidR="00A8651A" w:rsidRPr="00C670C6" w:rsidTr="00F32A44"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 результатах региональных экзаменов в ОО.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Администрация</w:t>
            </w:r>
          </w:p>
        </w:tc>
      </w:tr>
      <w:tr w:rsidR="00A8651A" w:rsidRPr="00C670C6" w:rsidTr="00F32A44">
        <w:trPr>
          <w:trHeight w:val="448"/>
        </w:trPr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Итоги проведения учебно-полевых сборов юношей 10 класса.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Учитель ОБЖ</w:t>
            </w:r>
          </w:p>
        </w:tc>
      </w:tr>
      <w:tr w:rsidR="00A8651A" w:rsidRPr="00C670C6" w:rsidTr="00F32A44">
        <w:trPr>
          <w:trHeight w:val="690"/>
        </w:trPr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Подготовка к началу нового 2018-2019 учебного года Перспективное планирование на 2018-2019 учебный год.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651A" w:rsidRPr="00C670C6" w:rsidRDefault="00A8651A" w:rsidP="001C5DF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ВР</w:t>
            </w:r>
          </w:p>
        </w:tc>
      </w:tr>
    </w:tbl>
    <w:p w:rsidR="00A8651A" w:rsidRPr="00C670C6" w:rsidRDefault="00A8651A" w:rsidP="00C670C6">
      <w:pPr>
        <w:ind w:firstLine="709"/>
      </w:pPr>
    </w:p>
    <w:p w:rsidR="00A8651A" w:rsidRPr="00C670C6" w:rsidRDefault="00A8651A" w:rsidP="00C670C6">
      <w:pPr>
        <w:ind w:firstLine="709"/>
      </w:pPr>
    </w:p>
    <w:p w:rsidR="00A8651A" w:rsidRPr="00C670C6" w:rsidRDefault="00A8651A" w:rsidP="00C670C6">
      <w:pPr>
        <w:ind w:firstLine="709"/>
      </w:pPr>
    </w:p>
    <w:p w:rsidR="00A8651A" w:rsidRPr="00C670C6" w:rsidRDefault="00A8651A" w:rsidP="00C670C6">
      <w:pPr>
        <w:ind w:firstLine="709"/>
        <w:jc w:val="center"/>
        <w:sectPr w:rsidR="00A8651A" w:rsidRPr="00C670C6">
          <w:footerReference w:type="default" r:id="rId8"/>
          <w:pgSz w:w="12240" w:h="15840"/>
          <w:pgMar w:top="680" w:right="780" w:bottom="1220" w:left="1320" w:header="0" w:footer="1027" w:gutter="0"/>
          <w:pgNumType w:start="70"/>
          <w:cols w:space="720" w:equalWidth="0">
            <w:col w:w="10140"/>
          </w:cols>
          <w:noEndnote/>
        </w:sectPr>
      </w:pPr>
    </w:p>
    <w:p w:rsidR="00A8651A" w:rsidRPr="00C670C6" w:rsidRDefault="00A8651A" w:rsidP="00C670C6">
      <w:pPr>
        <w:pStyle w:val="a4"/>
        <w:kinsoku w:val="0"/>
        <w:overflowPunct w:val="0"/>
        <w:ind w:left="0" w:firstLine="709"/>
        <w:jc w:val="center"/>
        <w:rPr>
          <w:b/>
        </w:rPr>
      </w:pPr>
      <w:r w:rsidRPr="00C670C6">
        <w:rPr>
          <w:b/>
        </w:rPr>
        <w:lastRenderedPageBreak/>
        <w:t>План совещаний</w:t>
      </w:r>
    </w:p>
    <w:p w:rsidR="00A8651A" w:rsidRPr="00C670C6" w:rsidRDefault="00A8651A" w:rsidP="00C670C6">
      <w:pPr>
        <w:pStyle w:val="a4"/>
        <w:kinsoku w:val="0"/>
        <w:overflowPunct w:val="0"/>
        <w:ind w:left="0" w:firstLine="709"/>
        <w:jc w:val="center"/>
        <w:rPr>
          <w:b/>
        </w:rPr>
      </w:pPr>
      <w:r w:rsidRPr="00C670C6">
        <w:rPr>
          <w:b/>
        </w:rPr>
        <w:t xml:space="preserve">при заместителе директора по </w:t>
      </w:r>
      <w:r w:rsidRPr="00C670C6">
        <w:rPr>
          <w:b/>
          <w:bCs/>
        </w:rPr>
        <w:t xml:space="preserve"> учебно -</w:t>
      </w:r>
      <w:r w:rsidRPr="00C670C6">
        <w:rPr>
          <w:b/>
          <w:bCs/>
          <w:spacing w:val="-1"/>
        </w:rPr>
        <w:t xml:space="preserve"> воспитательной</w:t>
      </w:r>
      <w:r w:rsidRPr="00C670C6">
        <w:rPr>
          <w:b/>
          <w:bCs/>
          <w:spacing w:val="-2"/>
        </w:rPr>
        <w:t xml:space="preserve"> </w:t>
      </w:r>
      <w:r w:rsidRPr="00C670C6">
        <w:rPr>
          <w:b/>
          <w:bCs/>
          <w:spacing w:val="-1"/>
        </w:rPr>
        <w:t>работе</w:t>
      </w:r>
    </w:p>
    <w:tbl>
      <w:tblPr>
        <w:tblStyle w:val="a3"/>
        <w:tblW w:w="10173" w:type="dxa"/>
        <w:tblLook w:val="04A0"/>
      </w:tblPr>
      <w:tblGrid>
        <w:gridCol w:w="1242"/>
        <w:gridCol w:w="6521"/>
        <w:gridCol w:w="2410"/>
      </w:tblGrid>
      <w:tr w:rsidR="00A8651A" w:rsidRPr="00C670C6" w:rsidTr="00F32A44">
        <w:tc>
          <w:tcPr>
            <w:tcW w:w="1242" w:type="dxa"/>
          </w:tcPr>
          <w:p w:rsidR="00A8651A" w:rsidRPr="00C670C6" w:rsidRDefault="00A8651A" w:rsidP="00120F75">
            <w:pPr>
              <w:rPr>
                <w:b/>
                <w:sz w:val="24"/>
                <w:szCs w:val="24"/>
              </w:rPr>
            </w:pPr>
            <w:r w:rsidRPr="00C670C6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6521" w:type="dxa"/>
          </w:tcPr>
          <w:p w:rsidR="00A8651A" w:rsidRPr="00C670C6" w:rsidRDefault="00A8651A" w:rsidP="00120F75">
            <w:pPr>
              <w:rPr>
                <w:b/>
                <w:sz w:val="24"/>
                <w:szCs w:val="24"/>
              </w:rPr>
            </w:pPr>
            <w:r w:rsidRPr="00C670C6">
              <w:rPr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410" w:type="dxa"/>
          </w:tcPr>
          <w:p w:rsidR="00A8651A" w:rsidRPr="00C670C6" w:rsidRDefault="00A8651A" w:rsidP="00120F75">
            <w:pPr>
              <w:rPr>
                <w:b/>
                <w:sz w:val="24"/>
                <w:szCs w:val="24"/>
              </w:rPr>
            </w:pPr>
            <w:r w:rsidRPr="00C670C6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A8651A" w:rsidRPr="00C670C6" w:rsidTr="00F32A44">
        <w:tc>
          <w:tcPr>
            <w:tcW w:w="1242" w:type="dxa"/>
            <w:vMerge w:val="restart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Август</w:t>
            </w:r>
          </w:p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8651A" w:rsidRPr="00C670C6" w:rsidRDefault="00A8651A" w:rsidP="00120F75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Об </w:t>
            </w:r>
            <w:r w:rsidRPr="00C670C6">
              <w:rPr>
                <w:spacing w:val="-1"/>
                <w:sz w:val="24"/>
                <w:szCs w:val="24"/>
              </w:rPr>
              <w:t>организации</w:t>
            </w:r>
            <w:r w:rsidRPr="00C670C6">
              <w:rPr>
                <w:spacing w:val="3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учебно- воспитательного</w:t>
            </w:r>
            <w:r w:rsidRPr="00C670C6">
              <w:rPr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процесса</w:t>
            </w:r>
            <w:r w:rsidRPr="00C670C6">
              <w:rPr>
                <w:spacing w:val="43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 xml:space="preserve">в </w:t>
            </w:r>
            <w:r w:rsidRPr="00C670C6">
              <w:rPr>
                <w:spacing w:val="-1"/>
                <w:sz w:val="24"/>
                <w:szCs w:val="24"/>
              </w:rPr>
              <w:t xml:space="preserve">2017- </w:t>
            </w:r>
            <w:r w:rsidRPr="00C670C6">
              <w:rPr>
                <w:sz w:val="24"/>
                <w:szCs w:val="24"/>
              </w:rPr>
              <w:t>2018</w:t>
            </w:r>
            <w:r w:rsidRPr="00C670C6">
              <w:rPr>
                <w:spacing w:val="4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 xml:space="preserve">учебном </w:t>
            </w:r>
            <w:r w:rsidRPr="00C670C6">
              <w:rPr>
                <w:spacing w:val="1"/>
                <w:sz w:val="24"/>
                <w:szCs w:val="24"/>
              </w:rPr>
              <w:t>году</w:t>
            </w:r>
          </w:p>
        </w:tc>
        <w:tc>
          <w:tcPr>
            <w:tcW w:w="2410" w:type="dxa"/>
            <w:vMerge w:val="restart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УВР</w:t>
            </w:r>
          </w:p>
        </w:tc>
      </w:tr>
      <w:tr w:rsidR="00A8651A" w:rsidRPr="00C670C6" w:rsidTr="00F32A44">
        <w:tc>
          <w:tcPr>
            <w:tcW w:w="1242" w:type="dxa"/>
            <w:vMerge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8651A" w:rsidRPr="00C670C6" w:rsidRDefault="00A8651A" w:rsidP="00120F75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Требования</w:t>
            </w:r>
            <w:r w:rsidRPr="00C670C6">
              <w:rPr>
                <w:sz w:val="24"/>
                <w:szCs w:val="24"/>
              </w:rPr>
              <w:t xml:space="preserve"> к </w:t>
            </w:r>
            <w:r w:rsidRPr="00C670C6">
              <w:rPr>
                <w:spacing w:val="-1"/>
                <w:sz w:val="24"/>
                <w:szCs w:val="24"/>
              </w:rPr>
              <w:t>ведению</w:t>
            </w:r>
            <w:r w:rsidRPr="00C670C6">
              <w:rPr>
                <w:spacing w:val="-2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школьной</w:t>
            </w:r>
            <w:r w:rsidRPr="00C670C6">
              <w:rPr>
                <w:spacing w:val="4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документации</w:t>
            </w:r>
          </w:p>
        </w:tc>
        <w:tc>
          <w:tcPr>
            <w:tcW w:w="2410" w:type="dxa"/>
            <w:vMerge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8651A" w:rsidRPr="00C670C6" w:rsidTr="00F32A44">
        <w:tc>
          <w:tcPr>
            <w:tcW w:w="1242" w:type="dxa"/>
            <w:vMerge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Структура рабочей программы по предмету, ее исполнение.</w:t>
            </w:r>
          </w:p>
        </w:tc>
        <w:tc>
          <w:tcPr>
            <w:tcW w:w="2410" w:type="dxa"/>
            <w:vMerge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8651A" w:rsidRPr="00C670C6" w:rsidTr="00F32A44">
        <w:tc>
          <w:tcPr>
            <w:tcW w:w="1242" w:type="dxa"/>
            <w:vMerge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Организация обучения школьников с ограниченными возможностями в новом учебном году.</w:t>
            </w:r>
          </w:p>
        </w:tc>
        <w:tc>
          <w:tcPr>
            <w:tcW w:w="2410" w:type="dxa"/>
            <w:vMerge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8651A" w:rsidRPr="00C670C6" w:rsidTr="00F32A44">
        <w:tc>
          <w:tcPr>
            <w:tcW w:w="1242" w:type="dxa"/>
            <w:vMerge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 графике проведения контрольных, лабораторных и практических работ на первое полугодие.</w:t>
            </w:r>
          </w:p>
        </w:tc>
        <w:tc>
          <w:tcPr>
            <w:tcW w:w="2410" w:type="dxa"/>
            <w:vMerge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8651A" w:rsidRPr="00C670C6" w:rsidTr="00F32A44">
        <w:tc>
          <w:tcPr>
            <w:tcW w:w="1242" w:type="dxa"/>
            <w:vMerge w:val="restart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Сентябрь</w:t>
            </w:r>
          </w:p>
        </w:tc>
        <w:tc>
          <w:tcPr>
            <w:tcW w:w="6521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Итоги контроля  документации  по технике безопасности в спортзале, кабинетах физики, химии, трудового обучения. информатики</w:t>
            </w:r>
          </w:p>
        </w:tc>
        <w:tc>
          <w:tcPr>
            <w:tcW w:w="2410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УВР</w:t>
            </w:r>
          </w:p>
        </w:tc>
      </w:tr>
      <w:tr w:rsidR="00A8651A" w:rsidRPr="00C670C6" w:rsidTr="00F32A44">
        <w:tc>
          <w:tcPr>
            <w:tcW w:w="1242" w:type="dxa"/>
            <w:vMerge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Об итогах работы классных руководителей с журналами, дневниками</w:t>
            </w:r>
          </w:p>
        </w:tc>
        <w:tc>
          <w:tcPr>
            <w:tcW w:w="2410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УВР</w:t>
            </w:r>
          </w:p>
        </w:tc>
      </w:tr>
      <w:tr w:rsidR="00A8651A" w:rsidRPr="00C670C6" w:rsidTr="00F32A44">
        <w:tc>
          <w:tcPr>
            <w:tcW w:w="1242" w:type="dxa"/>
            <w:vMerge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Посещаемость занятий обучающимися 5-11 классов</w:t>
            </w:r>
          </w:p>
        </w:tc>
        <w:tc>
          <w:tcPr>
            <w:tcW w:w="2410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Педагог-психолог</w:t>
            </w:r>
          </w:p>
        </w:tc>
      </w:tr>
      <w:tr w:rsidR="00A8651A" w:rsidRPr="00C670C6" w:rsidTr="00F32A44">
        <w:tc>
          <w:tcPr>
            <w:tcW w:w="1242" w:type="dxa"/>
            <w:vMerge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Техника чтения, скорость письма, скорость счета</w:t>
            </w:r>
          </w:p>
        </w:tc>
        <w:tc>
          <w:tcPr>
            <w:tcW w:w="2410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УВР</w:t>
            </w:r>
          </w:p>
        </w:tc>
      </w:tr>
      <w:tr w:rsidR="00A8651A" w:rsidRPr="00C670C6" w:rsidTr="00F32A44">
        <w:tc>
          <w:tcPr>
            <w:tcW w:w="1242" w:type="dxa"/>
            <w:vMerge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Организация работы учителей предметников по подготовке обучающихся к ЕГЭ и ОГЭ.</w:t>
            </w:r>
          </w:p>
        </w:tc>
        <w:tc>
          <w:tcPr>
            <w:tcW w:w="2410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Администрация</w:t>
            </w:r>
          </w:p>
        </w:tc>
      </w:tr>
      <w:tr w:rsidR="00A8651A" w:rsidRPr="00C670C6" w:rsidTr="00F32A44">
        <w:tc>
          <w:tcPr>
            <w:tcW w:w="1242" w:type="dxa"/>
            <w:vMerge w:val="restart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Октябрь</w:t>
            </w:r>
          </w:p>
        </w:tc>
        <w:tc>
          <w:tcPr>
            <w:tcW w:w="6521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Анализ дозировки Д/З по ряду предметов (дневники, выборочно )</w:t>
            </w:r>
          </w:p>
        </w:tc>
        <w:tc>
          <w:tcPr>
            <w:tcW w:w="2410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УВР</w:t>
            </w:r>
          </w:p>
        </w:tc>
      </w:tr>
      <w:tr w:rsidR="00A8651A" w:rsidRPr="00C670C6" w:rsidTr="00F32A44">
        <w:tc>
          <w:tcPr>
            <w:tcW w:w="1242" w:type="dxa"/>
            <w:vMerge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8651A" w:rsidRPr="00C670C6" w:rsidRDefault="00A8651A" w:rsidP="00120F75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Проверка правильного хранения химических реактивов</w:t>
            </w:r>
          </w:p>
        </w:tc>
        <w:tc>
          <w:tcPr>
            <w:tcW w:w="2410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8651A" w:rsidRPr="00C670C6" w:rsidTr="00F32A44">
        <w:tc>
          <w:tcPr>
            <w:tcW w:w="1242" w:type="dxa"/>
            <w:vMerge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Об итогах контроля за ведением индивидуальных образовательных маршрутов учителями предметниками</w:t>
            </w:r>
          </w:p>
        </w:tc>
        <w:tc>
          <w:tcPr>
            <w:tcW w:w="2410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УВР</w:t>
            </w:r>
          </w:p>
        </w:tc>
      </w:tr>
      <w:tr w:rsidR="00A8651A" w:rsidRPr="00C670C6" w:rsidTr="00F32A44">
        <w:tc>
          <w:tcPr>
            <w:tcW w:w="1242" w:type="dxa"/>
            <w:vMerge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Организация работы с детьми, имеющими повышенную мотивацию к учебно-познавательной деятельности</w:t>
            </w:r>
          </w:p>
        </w:tc>
        <w:tc>
          <w:tcPr>
            <w:tcW w:w="2410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УВР</w:t>
            </w:r>
          </w:p>
        </w:tc>
      </w:tr>
      <w:tr w:rsidR="00A8651A" w:rsidRPr="00C670C6" w:rsidTr="00F32A44">
        <w:tc>
          <w:tcPr>
            <w:tcW w:w="1242" w:type="dxa"/>
            <w:vMerge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Проверка электронных журналов</w:t>
            </w:r>
          </w:p>
        </w:tc>
        <w:tc>
          <w:tcPr>
            <w:tcW w:w="2410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ИТ</w:t>
            </w:r>
          </w:p>
        </w:tc>
      </w:tr>
      <w:tr w:rsidR="00A8651A" w:rsidRPr="00C670C6" w:rsidTr="00F32A44">
        <w:tc>
          <w:tcPr>
            <w:tcW w:w="1242" w:type="dxa"/>
            <w:vMerge w:val="restart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6521" w:type="dxa"/>
          </w:tcPr>
          <w:p w:rsidR="00A8651A" w:rsidRPr="00C670C6" w:rsidRDefault="00A8651A" w:rsidP="00120F75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Работа библиотекаря  школы по привитию интереса к чтению</w:t>
            </w:r>
          </w:p>
        </w:tc>
        <w:tc>
          <w:tcPr>
            <w:tcW w:w="2410" w:type="dxa"/>
          </w:tcPr>
          <w:p w:rsidR="00A8651A" w:rsidRPr="00C670C6" w:rsidRDefault="00A8651A" w:rsidP="00120F75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УВР</w:t>
            </w:r>
          </w:p>
        </w:tc>
      </w:tr>
      <w:tr w:rsidR="00A8651A" w:rsidRPr="00C670C6" w:rsidTr="00F32A44">
        <w:tc>
          <w:tcPr>
            <w:tcW w:w="1242" w:type="dxa"/>
            <w:vMerge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Организация индивидуальной работы по ликвидации пробелов в знаниях обучающихся. Работа с обучающимися группы «Риска»</w:t>
            </w:r>
          </w:p>
        </w:tc>
        <w:tc>
          <w:tcPr>
            <w:tcW w:w="2410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УВР</w:t>
            </w:r>
          </w:p>
        </w:tc>
      </w:tr>
      <w:tr w:rsidR="00A8651A" w:rsidRPr="00C670C6" w:rsidTr="00F32A44">
        <w:tc>
          <w:tcPr>
            <w:tcW w:w="1242" w:type="dxa"/>
            <w:vMerge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Итоги качества и периодичности проверки рабочих тетрадей по математике, русскому  и иностранному языков, информатики. (5-10 кл). </w:t>
            </w:r>
          </w:p>
        </w:tc>
        <w:tc>
          <w:tcPr>
            <w:tcW w:w="2410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Взаимопроверка</w:t>
            </w:r>
          </w:p>
        </w:tc>
      </w:tr>
      <w:tr w:rsidR="00A8651A" w:rsidRPr="00C670C6" w:rsidTr="00F32A44">
        <w:tc>
          <w:tcPr>
            <w:tcW w:w="1242" w:type="dxa"/>
            <w:vMerge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Посещение мероприятий в рамках недели правовых знаний и информатики</w:t>
            </w:r>
          </w:p>
        </w:tc>
        <w:tc>
          <w:tcPr>
            <w:tcW w:w="2410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УВР</w:t>
            </w:r>
          </w:p>
        </w:tc>
      </w:tr>
      <w:tr w:rsidR="00A8651A" w:rsidRPr="00C670C6" w:rsidTr="00F32A44">
        <w:tc>
          <w:tcPr>
            <w:tcW w:w="1242" w:type="dxa"/>
            <w:vMerge w:val="restart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Декабрь</w:t>
            </w:r>
          </w:p>
        </w:tc>
        <w:tc>
          <w:tcPr>
            <w:tcW w:w="6521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Анализ выполнения учебных программ. Корректировка календарно-тематического  планирования.</w:t>
            </w:r>
          </w:p>
        </w:tc>
        <w:tc>
          <w:tcPr>
            <w:tcW w:w="2410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Директор школы</w:t>
            </w:r>
          </w:p>
        </w:tc>
      </w:tr>
      <w:tr w:rsidR="00A8651A" w:rsidRPr="00C670C6" w:rsidTr="00F32A44">
        <w:tc>
          <w:tcPr>
            <w:tcW w:w="1242" w:type="dxa"/>
            <w:vMerge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Проверка тетрадей по  контрольным  работам в 1-5 классах по русскому языку и </w:t>
            </w:r>
          </w:p>
        </w:tc>
        <w:tc>
          <w:tcPr>
            <w:tcW w:w="2410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Учителя предметники</w:t>
            </w:r>
          </w:p>
        </w:tc>
      </w:tr>
      <w:tr w:rsidR="00A8651A" w:rsidRPr="00C670C6" w:rsidTr="00F32A44">
        <w:tc>
          <w:tcPr>
            <w:tcW w:w="1242" w:type="dxa"/>
            <w:vMerge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Посещение мероприятий в рамках недели русского языка и литературы, географии и биологии</w:t>
            </w:r>
          </w:p>
        </w:tc>
        <w:tc>
          <w:tcPr>
            <w:tcW w:w="2410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УВР</w:t>
            </w:r>
          </w:p>
        </w:tc>
      </w:tr>
      <w:tr w:rsidR="00A8651A" w:rsidRPr="00C670C6" w:rsidTr="00F32A44">
        <w:tc>
          <w:tcPr>
            <w:tcW w:w="1242" w:type="dxa"/>
            <w:vMerge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Работа с одаренными детьми. Об итогах результатов школьных предметных олимпиад.</w:t>
            </w:r>
          </w:p>
        </w:tc>
        <w:tc>
          <w:tcPr>
            <w:tcW w:w="2410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ЗУВР</w:t>
            </w:r>
          </w:p>
        </w:tc>
      </w:tr>
      <w:tr w:rsidR="00A8651A" w:rsidRPr="00C670C6" w:rsidTr="00F32A44">
        <w:tc>
          <w:tcPr>
            <w:tcW w:w="1242" w:type="dxa"/>
            <w:vMerge w:val="restart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Январь</w:t>
            </w:r>
          </w:p>
        </w:tc>
        <w:tc>
          <w:tcPr>
            <w:tcW w:w="6521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Анализ работы учителей-предметников со слабоуспевающими учащимися</w:t>
            </w:r>
          </w:p>
        </w:tc>
        <w:tc>
          <w:tcPr>
            <w:tcW w:w="2410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УВР,</w:t>
            </w:r>
          </w:p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Педагог - психолог</w:t>
            </w:r>
          </w:p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8651A" w:rsidRPr="00C670C6" w:rsidTr="00F32A44">
        <w:tc>
          <w:tcPr>
            <w:tcW w:w="1242" w:type="dxa"/>
            <w:vMerge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Организация на уроке самостоятельной работы обучающихся</w:t>
            </w:r>
          </w:p>
        </w:tc>
        <w:tc>
          <w:tcPr>
            <w:tcW w:w="2410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Администрация</w:t>
            </w:r>
          </w:p>
        </w:tc>
      </w:tr>
      <w:tr w:rsidR="00A8651A" w:rsidRPr="00C670C6" w:rsidTr="00F32A44">
        <w:tc>
          <w:tcPr>
            <w:tcW w:w="1242" w:type="dxa"/>
            <w:vMerge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Посещение мероприятий в рамках недели физики и химии</w:t>
            </w:r>
          </w:p>
        </w:tc>
        <w:tc>
          <w:tcPr>
            <w:tcW w:w="2410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Администрация</w:t>
            </w:r>
          </w:p>
        </w:tc>
      </w:tr>
      <w:tr w:rsidR="00A8651A" w:rsidRPr="00C670C6" w:rsidTr="00F32A44">
        <w:tc>
          <w:tcPr>
            <w:tcW w:w="1242" w:type="dxa"/>
            <w:vMerge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Итоги контроля школьной документации.</w:t>
            </w:r>
          </w:p>
        </w:tc>
        <w:tc>
          <w:tcPr>
            <w:tcW w:w="2410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</w:t>
            </w:r>
          </w:p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УВР</w:t>
            </w:r>
          </w:p>
        </w:tc>
      </w:tr>
      <w:tr w:rsidR="00A8651A" w:rsidRPr="00C670C6" w:rsidTr="00F32A44">
        <w:tc>
          <w:tcPr>
            <w:tcW w:w="1242" w:type="dxa"/>
            <w:vMerge w:val="restart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Февраль</w:t>
            </w:r>
          </w:p>
        </w:tc>
        <w:tc>
          <w:tcPr>
            <w:tcW w:w="6521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Об итогах учета посещаемости  индивидуальных занятий, эффективность ИГЗ.</w:t>
            </w:r>
          </w:p>
        </w:tc>
        <w:tc>
          <w:tcPr>
            <w:tcW w:w="2410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Администрация классный руководитель.</w:t>
            </w:r>
          </w:p>
        </w:tc>
      </w:tr>
      <w:tr w:rsidR="00A8651A" w:rsidRPr="00C670C6" w:rsidTr="00F32A44">
        <w:tc>
          <w:tcPr>
            <w:tcW w:w="1242" w:type="dxa"/>
            <w:vMerge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Проверка классных журналов «Выполнение требований учебных программ по предметам в 5-9 классах. Оценивание знаний обучающихся. </w:t>
            </w:r>
          </w:p>
        </w:tc>
        <w:tc>
          <w:tcPr>
            <w:tcW w:w="2410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Администрация, классный руководитель.</w:t>
            </w:r>
          </w:p>
        </w:tc>
      </w:tr>
      <w:tr w:rsidR="00A8651A" w:rsidRPr="00C670C6" w:rsidTr="00F32A44">
        <w:tc>
          <w:tcPr>
            <w:tcW w:w="1242" w:type="dxa"/>
            <w:vMerge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Проверка дневников учащихся 1-4 класса</w:t>
            </w:r>
          </w:p>
        </w:tc>
        <w:tc>
          <w:tcPr>
            <w:tcW w:w="2410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УВР</w:t>
            </w:r>
          </w:p>
        </w:tc>
      </w:tr>
      <w:tr w:rsidR="00A8651A" w:rsidRPr="00C670C6" w:rsidTr="00F32A44">
        <w:tc>
          <w:tcPr>
            <w:tcW w:w="1242" w:type="dxa"/>
            <w:vMerge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Проверка контрольных и рабочих тетрадей учащихся 1-4 класса</w:t>
            </w:r>
          </w:p>
        </w:tc>
        <w:tc>
          <w:tcPr>
            <w:tcW w:w="2410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Взаимоконтроль</w:t>
            </w:r>
          </w:p>
        </w:tc>
      </w:tr>
      <w:tr w:rsidR="00A8651A" w:rsidRPr="00C670C6" w:rsidTr="00F32A44">
        <w:tc>
          <w:tcPr>
            <w:tcW w:w="1242" w:type="dxa"/>
            <w:vMerge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Работа педагогов по подготовке обучающихся к написанию эссе по истории.</w:t>
            </w:r>
          </w:p>
        </w:tc>
        <w:tc>
          <w:tcPr>
            <w:tcW w:w="2410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УВР</w:t>
            </w:r>
          </w:p>
        </w:tc>
      </w:tr>
      <w:tr w:rsidR="00A8651A" w:rsidRPr="00C670C6" w:rsidTr="00F32A44">
        <w:trPr>
          <w:trHeight w:val="428"/>
        </w:trPr>
        <w:tc>
          <w:tcPr>
            <w:tcW w:w="1242" w:type="dxa"/>
            <w:vMerge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Посещение мероприятий в рамках недели иностранного языка и ОБЖ</w:t>
            </w:r>
          </w:p>
        </w:tc>
        <w:tc>
          <w:tcPr>
            <w:tcW w:w="2410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УВР</w:t>
            </w:r>
          </w:p>
        </w:tc>
      </w:tr>
      <w:tr w:rsidR="00A8651A" w:rsidRPr="00C670C6" w:rsidTr="00F32A44">
        <w:tc>
          <w:tcPr>
            <w:tcW w:w="1242" w:type="dxa"/>
            <w:vMerge w:val="restart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Март</w:t>
            </w:r>
          </w:p>
        </w:tc>
        <w:tc>
          <w:tcPr>
            <w:tcW w:w="6521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Итоги проверки  выполнения государственных программ, программ элективных курсов</w:t>
            </w:r>
          </w:p>
        </w:tc>
        <w:tc>
          <w:tcPr>
            <w:tcW w:w="2410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УВР</w:t>
            </w:r>
          </w:p>
        </w:tc>
      </w:tr>
      <w:tr w:rsidR="00A8651A" w:rsidRPr="00C670C6" w:rsidTr="00F32A44">
        <w:tc>
          <w:tcPr>
            <w:tcW w:w="1242" w:type="dxa"/>
            <w:vMerge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Использование в процессе обучения технологий уровневой дифференциации</w:t>
            </w:r>
          </w:p>
        </w:tc>
        <w:tc>
          <w:tcPr>
            <w:tcW w:w="2410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УВР</w:t>
            </w:r>
          </w:p>
        </w:tc>
      </w:tr>
      <w:tr w:rsidR="00A8651A" w:rsidRPr="00C670C6" w:rsidTr="00F32A44">
        <w:trPr>
          <w:trHeight w:val="505"/>
        </w:trPr>
        <w:tc>
          <w:tcPr>
            <w:tcW w:w="1242" w:type="dxa"/>
            <w:vMerge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000000" w:themeColor="text1"/>
            </w:tcBorders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Посещение занятий предпрофильной подготовки в 9 классе</w:t>
            </w:r>
          </w:p>
        </w:tc>
        <w:tc>
          <w:tcPr>
            <w:tcW w:w="2410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УВР</w:t>
            </w:r>
          </w:p>
        </w:tc>
      </w:tr>
      <w:tr w:rsidR="00A8651A" w:rsidRPr="00C670C6" w:rsidTr="00F32A44">
        <w:trPr>
          <w:trHeight w:val="555"/>
        </w:trPr>
        <w:tc>
          <w:tcPr>
            <w:tcW w:w="1242" w:type="dxa"/>
            <w:vMerge/>
            <w:tcBorders>
              <w:bottom w:val="single" w:sz="4" w:space="0" w:color="000000" w:themeColor="text1"/>
            </w:tcBorders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000000" w:themeColor="text1"/>
            </w:tcBorders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Посещение мероприятий в рамках недели музыки, ИЗО и технологии</w:t>
            </w:r>
          </w:p>
        </w:tc>
        <w:tc>
          <w:tcPr>
            <w:tcW w:w="2410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УВР</w:t>
            </w:r>
          </w:p>
        </w:tc>
      </w:tr>
      <w:tr w:rsidR="00A8651A" w:rsidRPr="00C670C6" w:rsidTr="00F32A44">
        <w:tc>
          <w:tcPr>
            <w:tcW w:w="1242" w:type="dxa"/>
            <w:vMerge w:val="restart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Апрель</w:t>
            </w:r>
          </w:p>
        </w:tc>
        <w:tc>
          <w:tcPr>
            <w:tcW w:w="6521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Контроль поурочного планирования, планирование  занятий в дошкольной группе</w:t>
            </w:r>
          </w:p>
        </w:tc>
        <w:tc>
          <w:tcPr>
            <w:tcW w:w="2410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УВР</w:t>
            </w:r>
          </w:p>
        </w:tc>
      </w:tr>
      <w:tr w:rsidR="00A8651A" w:rsidRPr="00C670C6" w:rsidTr="00F32A44">
        <w:tc>
          <w:tcPr>
            <w:tcW w:w="1242" w:type="dxa"/>
            <w:vMerge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Проверка классных журналов «Выполнение требований учебных программ по предметам в 5-9 классах. Оценивание знаний обучающихся»</w:t>
            </w:r>
          </w:p>
        </w:tc>
        <w:tc>
          <w:tcPr>
            <w:tcW w:w="2410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УВР</w:t>
            </w:r>
          </w:p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8651A" w:rsidRPr="00C670C6" w:rsidTr="00F32A44">
        <w:tc>
          <w:tcPr>
            <w:tcW w:w="1242" w:type="dxa"/>
            <w:vMerge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Проверка контрольных и рабочих тетрадей учащихся 1-4 класса</w:t>
            </w:r>
          </w:p>
        </w:tc>
        <w:tc>
          <w:tcPr>
            <w:tcW w:w="2410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УВР</w:t>
            </w:r>
          </w:p>
        </w:tc>
      </w:tr>
      <w:tr w:rsidR="00A8651A" w:rsidRPr="00C670C6" w:rsidTr="00F32A44">
        <w:tc>
          <w:tcPr>
            <w:tcW w:w="1242" w:type="dxa"/>
            <w:vMerge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Проверка дневников учащихся 1-4 класса</w:t>
            </w:r>
          </w:p>
        </w:tc>
        <w:tc>
          <w:tcPr>
            <w:tcW w:w="2410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ВР</w:t>
            </w:r>
          </w:p>
        </w:tc>
      </w:tr>
      <w:tr w:rsidR="00A8651A" w:rsidRPr="00C670C6" w:rsidTr="00F32A44">
        <w:tc>
          <w:tcPr>
            <w:tcW w:w="1242" w:type="dxa"/>
            <w:vMerge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Проверка классных журналов 1- 4 класса</w:t>
            </w:r>
          </w:p>
        </w:tc>
        <w:tc>
          <w:tcPr>
            <w:tcW w:w="2410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УВР</w:t>
            </w:r>
          </w:p>
        </w:tc>
      </w:tr>
      <w:tr w:rsidR="00A8651A" w:rsidRPr="00C670C6" w:rsidTr="00F32A44">
        <w:tc>
          <w:tcPr>
            <w:tcW w:w="1242" w:type="dxa"/>
            <w:vMerge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Посещение мероприятий в рамках недели математики и недели здоровья</w:t>
            </w:r>
          </w:p>
        </w:tc>
        <w:tc>
          <w:tcPr>
            <w:tcW w:w="2410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УВР</w:t>
            </w:r>
          </w:p>
        </w:tc>
      </w:tr>
      <w:tr w:rsidR="00A8651A" w:rsidRPr="00C670C6" w:rsidTr="00F32A44">
        <w:tc>
          <w:tcPr>
            <w:tcW w:w="1242" w:type="dxa"/>
            <w:vMerge w:val="restart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Май</w:t>
            </w:r>
          </w:p>
        </w:tc>
        <w:tc>
          <w:tcPr>
            <w:tcW w:w="6521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Итоги контроля школьной документации.</w:t>
            </w:r>
          </w:p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(журналы, личные дела)</w:t>
            </w:r>
          </w:p>
        </w:tc>
        <w:tc>
          <w:tcPr>
            <w:tcW w:w="2410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УВР</w:t>
            </w:r>
          </w:p>
        </w:tc>
      </w:tr>
      <w:tr w:rsidR="00A8651A" w:rsidRPr="00C670C6" w:rsidTr="00F32A44">
        <w:trPr>
          <w:trHeight w:val="563"/>
        </w:trPr>
        <w:tc>
          <w:tcPr>
            <w:tcW w:w="1242" w:type="dxa"/>
            <w:vMerge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Промежуточный контроль во 2-8, 10 классах</w:t>
            </w:r>
          </w:p>
        </w:tc>
        <w:tc>
          <w:tcPr>
            <w:tcW w:w="2410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УВР</w:t>
            </w:r>
          </w:p>
        </w:tc>
      </w:tr>
      <w:tr w:rsidR="00A8651A" w:rsidRPr="00C670C6" w:rsidTr="00F32A44">
        <w:tc>
          <w:tcPr>
            <w:tcW w:w="1242" w:type="dxa"/>
            <w:vMerge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Техника чтения, скорость письма, скорость счета</w:t>
            </w:r>
          </w:p>
        </w:tc>
        <w:tc>
          <w:tcPr>
            <w:tcW w:w="2410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УВР</w:t>
            </w:r>
          </w:p>
        </w:tc>
      </w:tr>
      <w:tr w:rsidR="00A8651A" w:rsidRPr="00C670C6" w:rsidTr="00F32A44">
        <w:tc>
          <w:tcPr>
            <w:tcW w:w="1242" w:type="dxa"/>
            <w:vMerge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Оценка уровня достижения личностных результатов обучающимися 1-7 классов</w:t>
            </w:r>
          </w:p>
        </w:tc>
        <w:tc>
          <w:tcPr>
            <w:tcW w:w="2410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Педагог- психолог</w:t>
            </w:r>
          </w:p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Кл.руководители</w:t>
            </w:r>
          </w:p>
        </w:tc>
      </w:tr>
      <w:tr w:rsidR="00A8651A" w:rsidRPr="00C670C6" w:rsidTr="00F32A44">
        <w:tc>
          <w:tcPr>
            <w:tcW w:w="1242" w:type="dxa"/>
            <w:vMerge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Организация работы дополнительных занятий, проведение консультаций</w:t>
            </w:r>
          </w:p>
        </w:tc>
        <w:tc>
          <w:tcPr>
            <w:tcW w:w="2410" w:type="dxa"/>
          </w:tcPr>
          <w:p w:rsidR="00A8651A" w:rsidRPr="00C670C6" w:rsidRDefault="00A8651A" w:rsidP="00120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Учитель физической культуры</w:t>
            </w:r>
          </w:p>
        </w:tc>
      </w:tr>
    </w:tbl>
    <w:p w:rsidR="00A8651A" w:rsidRPr="00C670C6" w:rsidRDefault="00A8651A" w:rsidP="00C670C6">
      <w:pPr>
        <w:ind w:firstLine="709"/>
      </w:pPr>
    </w:p>
    <w:p w:rsidR="00A8651A" w:rsidRPr="00C670C6" w:rsidRDefault="00A8651A" w:rsidP="00C670C6">
      <w:pPr>
        <w:pStyle w:val="a4"/>
        <w:kinsoku w:val="0"/>
        <w:overflowPunct w:val="0"/>
        <w:ind w:left="0" w:firstLine="709"/>
        <w:rPr>
          <w:b/>
          <w:bCs/>
        </w:rPr>
      </w:pPr>
    </w:p>
    <w:p w:rsidR="00A8651A" w:rsidRPr="00C670C6" w:rsidRDefault="00A8651A" w:rsidP="00C670C6">
      <w:pPr>
        <w:pStyle w:val="a4"/>
        <w:kinsoku w:val="0"/>
        <w:overflowPunct w:val="0"/>
        <w:ind w:left="0" w:firstLine="709"/>
        <w:rPr>
          <w:b/>
          <w:bCs/>
        </w:rPr>
      </w:pPr>
    </w:p>
    <w:p w:rsidR="00A8651A" w:rsidRPr="00C670C6" w:rsidRDefault="00A8651A" w:rsidP="00C670C6">
      <w:pPr>
        <w:pStyle w:val="a4"/>
        <w:kinsoku w:val="0"/>
        <w:overflowPunct w:val="0"/>
        <w:ind w:left="0" w:firstLine="709"/>
        <w:jc w:val="center"/>
        <w:rPr>
          <w:b/>
          <w:bCs/>
        </w:rPr>
      </w:pPr>
    </w:p>
    <w:p w:rsidR="00A8651A" w:rsidRPr="00C670C6" w:rsidRDefault="00A8651A" w:rsidP="00C670C6">
      <w:pPr>
        <w:pStyle w:val="a4"/>
        <w:kinsoku w:val="0"/>
        <w:overflowPunct w:val="0"/>
        <w:ind w:left="0" w:firstLine="709"/>
        <w:jc w:val="center"/>
        <w:rPr>
          <w:b/>
          <w:bCs/>
          <w:spacing w:val="2"/>
        </w:rPr>
      </w:pPr>
      <w:r w:rsidRPr="00C670C6">
        <w:rPr>
          <w:b/>
          <w:bCs/>
        </w:rPr>
        <w:t xml:space="preserve">План </w:t>
      </w:r>
      <w:r w:rsidRPr="00C670C6">
        <w:rPr>
          <w:b/>
          <w:bCs/>
          <w:spacing w:val="-1"/>
        </w:rPr>
        <w:t>совещаний</w:t>
      </w:r>
    </w:p>
    <w:p w:rsidR="00A8651A" w:rsidRPr="00C670C6" w:rsidRDefault="00A8651A" w:rsidP="00C670C6">
      <w:pPr>
        <w:pStyle w:val="a4"/>
        <w:kinsoku w:val="0"/>
        <w:overflowPunct w:val="0"/>
        <w:ind w:left="0" w:firstLine="709"/>
        <w:jc w:val="center"/>
      </w:pPr>
      <w:r w:rsidRPr="00C670C6">
        <w:rPr>
          <w:b/>
          <w:bCs/>
          <w:spacing w:val="-1"/>
        </w:rPr>
        <w:t>при</w:t>
      </w:r>
      <w:r w:rsidRPr="00C670C6">
        <w:rPr>
          <w:b/>
          <w:bCs/>
          <w:spacing w:val="-2"/>
        </w:rPr>
        <w:t xml:space="preserve"> </w:t>
      </w:r>
      <w:r w:rsidRPr="00C670C6">
        <w:rPr>
          <w:b/>
          <w:bCs/>
          <w:spacing w:val="-1"/>
        </w:rPr>
        <w:t>заместителе директора</w:t>
      </w:r>
      <w:r w:rsidRPr="00C670C6">
        <w:t xml:space="preserve"> </w:t>
      </w:r>
      <w:r w:rsidRPr="00C670C6">
        <w:rPr>
          <w:b/>
          <w:bCs/>
        </w:rPr>
        <w:t xml:space="preserve">по </w:t>
      </w:r>
      <w:r w:rsidRPr="00C670C6">
        <w:rPr>
          <w:b/>
          <w:bCs/>
          <w:spacing w:val="-1"/>
        </w:rPr>
        <w:t>воспитательной</w:t>
      </w:r>
      <w:r w:rsidRPr="00C670C6">
        <w:rPr>
          <w:b/>
          <w:bCs/>
        </w:rPr>
        <w:t xml:space="preserve"> </w:t>
      </w:r>
      <w:r w:rsidRPr="00C670C6">
        <w:rPr>
          <w:b/>
          <w:bCs/>
          <w:spacing w:val="-1"/>
        </w:rPr>
        <w:t>работе</w:t>
      </w:r>
      <w:r w:rsidRPr="00C670C6">
        <w:t xml:space="preserve">    </w:t>
      </w:r>
    </w:p>
    <w:p w:rsidR="00A8651A" w:rsidRPr="00C670C6" w:rsidRDefault="00A8651A" w:rsidP="00C670C6">
      <w:pPr>
        <w:pStyle w:val="a4"/>
        <w:kinsoku w:val="0"/>
        <w:overflowPunct w:val="0"/>
        <w:ind w:left="0" w:firstLine="709"/>
        <w:jc w:val="center"/>
        <w:rPr>
          <w:b/>
          <w:bCs/>
        </w:rPr>
      </w:pPr>
    </w:p>
    <w:tbl>
      <w:tblPr>
        <w:tblW w:w="1049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9497"/>
      </w:tblGrid>
      <w:tr w:rsidR="00A8651A" w:rsidRPr="00C670C6" w:rsidTr="00F32A44">
        <w:trPr>
          <w:trHeight w:hRule="exact" w:val="4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rPr>
                <w:b/>
                <w:bCs/>
                <w:spacing w:val="-1"/>
              </w:rPr>
              <w:t>Месяц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  <w:jc w:val="center"/>
            </w:pPr>
            <w:r w:rsidRPr="00C670C6">
              <w:rPr>
                <w:b/>
                <w:bCs/>
                <w:spacing w:val="-1"/>
              </w:rPr>
              <w:t>Тема</w:t>
            </w:r>
            <w:r w:rsidRPr="00C670C6">
              <w:rPr>
                <w:b/>
                <w:bCs/>
              </w:rPr>
              <w:t xml:space="preserve"> </w:t>
            </w:r>
            <w:r w:rsidRPr="00C670C6">
              <w:rPr>
                <w:b/>
                <w:bCs/>
                <w:spacing w:val="-1"/>
              </w:rPr>
              <w:t>совещаний</w:t>
            </w:r>
          </w:p>
        </w:tc>
      </w:tr>
      <w:tr w:rsidR="00A8651A" w:rsidRPr="00C670C6" w:rsidTr="00F32A44">
        <w:trPr>
          <w:trHeight w:hRule="exact" w:val="5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  <w:jc w:val="both"/>
              <w:rPr>
                <w:bCs/>
                <w:spacing w:val="-1"/>
              </w:rPr>
            </w:pPr>
            <w:r w:rsidRPr="00C670C6">
              <w:rPr>
                <w:bCs/>
                <w:spacing w:val="-1"/>
              </w:rPr>
              <w:t>Август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  <w:jc w:val="both"/>
              <w:rPr>
                <w:bCs/>
                <w:spacing w:val="-1"/>
              </w:rPr>
            </w:pPr>
            <w:r w:rsidRPr="00C670C6">
              <w:rPr>
                <w:bCs/>
                <w:spacing w:val="-1"/>
              </w:rPr>
              <w:t>1.Подготовка праздника «День знаний»</w:t>
            </w:r>
          </w:p>
          <w:p w:rsidR="00A8651A" w:rsidRPr="00C670C6" w:rsidRDefault="00A8651A" w:rsidP="0039608F">
            <w:pPr>
              <w:pStyle w:val="TableParagraph"/>
              <w:kinsoku w:val="0"/>
              <w:overflowPunct w:val="0"/>
              <w:jc w:val="both"/>
              <w:rPr>
                <w:bCs/>
                <w:spacing w:val="-1"/>
              </w:rPr>
            </w:pPr>
            <w:r w:rsidRPr="00C670C6">
              <w:rPr>
                <w:bCs/>
                <w:spacing w:val="-1"/>
              </w:rPr>
              <w:t>2.</w:t>
            </w:r>
            <w:r w:rsidRPr="00C670C6">
              <w:t xml:space="preserve"> Анализ </w:t>
            </w:r>
            <w:r w:rsidRPr="00C670C6">
              <w:rPr>
                <w:spacing w:val="-1"/>
              </w:rPr>
              <w:t>организации</w:t>
            </w:r>
            <w:r w:rsidRPr="00C670C6">
              <w:t xml:space="preserve"> </w:t>
            </w:r>
            <w:r w:rsidRPr="00C670C6">
              <w:rPr>
                <w:spacing w:val="-1"/>
              </w:rPr>
              <w:t>летнего</w:t>
            </w:r>
            <w:r w:rsidRPr="00C670C6">
              <w:t xml:space="preserve"> </w:t>
            </w:r>
            <w:r w:rsidRPr="00C670C6">
              <w:rPr>
                <w:spacing w:val="-1"/>
              </w:rPr>
              <w:t>отдыха обучающихся</w:t>
            </w:r>
          </w:p>
        </w:tc>
      </w:tr>
      <w:tr w:rsidR="00A8651A" w:rsidRPr="00C670C6" w:rsidTr="00F32A44">
        <w:trPr>
          <w:trHeight w:hRule="exact" w:val="27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Сентябрь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Планирование воспитательной</w:t>
            </w:r>
            <w:r w:rsidRPr="00C670C6">
              <w:t xml:space="preserve"> </w:t>
            </w:r>
            <w:r w:rsidRPr="00C670C6">
              <w:rPr>
                <w:spacing w:val="3"/>
              </w:rPr>
              <w:t xml:space="preserve"> </w:t>
            </w:r>
            <w:r w:rsidRPr="00C670C6">
              <w:rPr>
                <w:spacing w:val="-1"/>
              </w:rPr>
              <w:t>работы</w:t>
            </w:r>
            <w:r w:rsidRPr="00C670C6">
              <w:t xml:space="preserve"> на</w:t>
            </w:r>
            <w:r w:rsidRPr="00C670C6">
              <w:rPr>
                <w:spacing w:val="-1"/>
              </w:rPr>
              <w:t xml:space="preserve"> 2017-2018</w:t>
            </w:r>
            <w:r w:rsidRPr="00C670C6">
              <w:rPr>
                <w:spacing w:val="57"/>
              </w:rPr>
              <w:t xml:space="preserve"> </w:t>
            </w:r>
            <w:r w:rsidRPr="00C670C6">
              <w:rPr>
                <w:spacing w:val="-1"/>
              </w:rPr>
              <w:t>учебный</w:t>
            </w:r>
            <w:r w:rsidRPr="00C670C6">
              <w:t xml:space="preserve"> год классными руководителями.</w:t>
            </w:r>
          </w:p>
        </w:tc>
      </w:tr>
      <w:tr w:rsidR="00A8651A" w:rsidRPr="00C670C6" w:rsidTr="00F32A44">
        <w:trPr>
          <w:trHeight w:hRule="exact" w:val="298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t>Организация работы с родителями</w:t>
            </w:r>
          </w:p>
        </w:tc>
      </w:tr>
      <w:tr w:rsidR="00A8651A" w:rsidRPr="00C670C6" w:rsidTr="00F32A44">
        <w:trPr>
          <w:trHeight w:hRule="exact" w:val="28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t>Анализ проведения Дня знаний</w:t>
            </w:r>
          </w:p>
        </w:tc>
      </w:tr>
      <w:tr w:rsidR="00A8651A" w:rsidRPr="00C670C6" w:rsidTr="00F32A44">
        <w:trPr>
          <w:trHeight w:hRule="exact" w:val="28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t>Организация дежурства учащихся по школе</w:t>
            </w:r>
          </w:p>
        </w:tc>
      </w:tr>
      <w:tr w:rsidR="00A8651A" w:rsidRPr="00C670C6" w:rsidTr="00F32A44">
        <w:trPr>
          <w:trHeight w:hRule="exact" w:val="278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t>Профилактика ДДТТ</w:t>
            </w:r>
          </w:p>
        </w:tc>
      </w:tr>
      <w:tr w:rsidR="00A8651A" w:rsidRPr="00C670C6" w:rsidTr="00F32A44">
        <w:trPr>
          <w:trHeight w:hRule="exact" w:val="26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t>Подготовка и проведение Дня учителя и Дня пожилого человека</w:t>
            </w:r>
          </w:p>
        </w:tc>
      </w:tr>
      <w:tr w:rsidR="00A8651A" w:rsidRPr="00C670C6" w:rsidTr="00F32A44">
        <w:trPr>
          <w:trHeight w:hRule="exact" w:val="286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t>Проведение Дня самоуправления</w:t>
            </w:r>
          </w:p>
        </w:tc>
      </w:tr>
      <w:tr w:rsidR="00A8651A" w:rsidRPr="00C670C6" w:rsidTr="00F32A44">
        <w:trPr>
          <w:trHeight w:hRule="exact" w:val="56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t>Октябрь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t xml:space="preserve">Ведение документации классным руководителем. Анализ </w:t>
            </w:r>
            <w:r w:rsidRPr="00C670C6">
              <w:rPr>
                <w:spacing w:val="-1"/>
              </w:rPr>
              <w:t>составления</w:t>
            </w:r>
            <w:r w:rsidRPr="00C670C6">
              <w:t xml:space="preserve"> </w:t>
            </w:r>
            <w:r w:rsidRPr="00C670C6">
              <w:rPr>
                <w:spacing w:val="-1"/>
              </w:rPr>
              <w:t>социальных</w:t>
            </w:r>
            <w:r w:rsidRPr="00C670C6">
              <w:rPr>
                <w:spacing w:val="59"/>
              </w:rPr>
              <w:t xml:space="preserve"> </w:t>
            </w:r>
            <w:r w:rsidRPr="00C670C6">
              <w:rPr>
                <w:spacing w:val="-1"/>
              </w:rPr>
              <w:t>паспортов</w:t>
            </w:r>
            <w:r w:rsidRPr="00C670C6">
              <w:t xml:space="preserve"> </w:t>
            </w:r>
            <w:r w:rsidRPr="00C670C6">
              <w:rPr>
                <w:spacing w:val="-1"/>
              </w:rPr>
              <w:t>классов,</w:t>
            </w:r>
            <w:r w:rsidRPr="00C670C6">
              <w:rPr>
                <w:spacing w:val="45"/>
              </w:rPr>
              <w:t xml:space="preserve"> </w:t>
            </w:r>
            <w:r w:rsidRPr="00C670C6">
              <w:rPr>
                <w:spacing w:val="-1"/>
              </w:rPr>
              <w:t>социального</w:t>
            </w:r>
            <w:r w:rsidRPr="00C670C6">
              <w:rPr>
                <w:spacing w:val="-3"/>
              </w:rPr>
              <w:t xml:space="preserve"> </w:t>
            </w:r>
            <w:r w:rsidRPr="00C670C6">
              <w:rPr>
                <w:spacing w:val="-1"/>
              </w:rPr>
              <w:t xml:space="preserve">паспорта </w:t>
            </w:r>
            <w:r w:rsidRPr="00C670C6">
              <w:t>школы.</w:t>
            </w:r>
          </w:p>
        </w:tc>
      </w:tr>
      <w:tr w:rsidR="00A8651A" w:rsidRPr="00C670C6" w:rsidTr="00F32A44">
        <w:trPr>
          <w:trHeight w:hRule="exact" w:val="56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t>Контроль за работой  с обучающимися, состоящих на внутришкольном контроле, неблагополучными семьями. Работа с детьми – сиротами и опекаемыми.</w:t>
            </w:r>
          </w:p>
        </w:tc>
      </w:tr>
      <w:tr w:rsidR="00A8651A" w:rsidRPr="00C670C6" w:rsidTr="00F32A44">
        <w:trPr>
          <w:trHeight w:hRule="exact" w:val="27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t>Проверка учебников у обучающихся 1-11 классов. Сохранность учебников</w:t>
            </w:r>
          </w:p>
        </w:tc>
      </w:tr>
      <w:tr w:rsidR="00A8651A" w:rsidRPr="00C670C6" w:rsidTr="00F32A44">
        <w:trPr>
          <w:trHeight w:hRule="exact" w:val="56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t>Проверка дневников. Выполнение требований к ведению дневников обучающихся, улучшение работы классных руководителей с дневниками.</w:t>
            </w:r>
          </w:p>
        </w:tc>
      </w:tr>
      <w:tr w:rsidR="00A8651A" w:rsidRPr="00C670C6" w:rsidTr="00F32A44">
        <w:trPr>
          <w:trHeight w:hRule="exact" w:val="29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t>Планирование воспитательной работы в осенние каникулы</w:t>
            </w:r>
          </w:p>
        </w:tc>
      </w:tr>
      <w:tr w:rsidR="00A8651A" w:rsidRPr="00C670C6" w:rsidTr="00F32A44">
        <w:trPr>
          <w:trHeight w:hRule="exact" w:val="56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t>Ноябрь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t>Организация работы с учащимися, состоящими на внутришкольном учете, и неблагополучными семьями. Работа с детьми – сиротами и опекаемыми</w:t>
            </w:r>
          </w:p>
        </w:tc>
      </w:tr>
      <w:tr w:rsidR="00A8651A" w:rsidRPr="00C670C6" w:rsidTr="00F32A44">
        <w:trPr>
          <w:trHeight w:hRule="exact" w:val="28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t>Проверка дневников обучающихся со 2-11 классы.</w:t>
            </w:r>
          </w:p>
        </w:tc>
      </w:tr>
      <w:tr w:rsidR="00A8651A" w:rsidRPr="00C670C6" w:rsidTr="00F32A44">
        <w:trPr>
          <w:trHeight w:hRule="exact" w:val="28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t>Посещение часов общения в начальном звене школы</w:t>
            </w:r>
          </w:p>
        </w:tc>
      </w:tr>
      <w:tr w:rsidR="00A8651A" w:rsidRPr="00C670C6" w:rsidTr="00F32A44">
        <w:trPr>
          <w:trHeight w:hRule="exact" w:val="297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t>Подготовка к новогодним праздникам.</w:t>
            </w:r>
          </w:p>
        </w:tc>
      </w:tr>
      <w:tr w:rsidR="00A8651A" w:rsidRPr="00C670C6" w:rsidTr="00F32A44">
        <w:trPr>
          <w:trHeight w:hRule="exact" w:val="26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t>Декабрь</w:t>
            </w:r>
          </w:p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</w:p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t>Посещение родительских собраний</w:t>
            </w:r>
          </w:p>
        </w:tc>
      </w:tr>
      <w:tr w:rsidR="00A8651A" w:rsidRPr="00C670C6" w:rsidTr="00F32A44">
        <w:trPr>
          <w:trHeight w:hRule="exact" w:val="29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t>Режим проветривания классных помещений в течение учебного дня</w:t>
            </w:r>
          </w:p>
        </w:tc>
      </w:tr>
      <w:tr w:rsidR="00A8651A" w:rsidRPr="00C670C6" w:rsidTr="00F32A44">
        <w:trPr>
          <w:trHeight w:hRule="exact" w:val="296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t>Посещение часов общения в среднем и старшем звене школы</w:t>
            </w:r>
          </w:p>
        </w:tc>
      </w:tr>
      <w:tr w:rsidR="00A8651A" w:rsidRPr="00C670C6" w:rsidTr="00F32A44">
        <w:trPr>
          <w:trHeight w:hRule="exact" w:val="28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t>О проведении мероприятий в зимние каникулы</w:t>
            </w:r>
          </w:p>
        </w:tc>
      </w:tr>
      <w:tr w:rsidR="00A8651A" w:rsidRPr="00C670C6" w:rsidTr="00F32A44">
        <w:trPr>
          <w:trHeight w:hRule="exact" w:val="24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t>Январь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t>Организация внеурочной деятельности в 1-7  классах в соответствии с требованиями ФГОС.</w:t>
            </w:r>
          </w:p>
        </w:tc>
      </w:tr>
      <w:tr w:rsidR="00A8651A" w:rsidRPr="00C670C6" w:rsidTr="00F32A44">
        <w:trPr>
          <w:trHeight w:hRule="exact" w:val="28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t>Состояние здоровья школьников</w:t>
            </w:r>
          </w:p>
        </w:tc>
      </w:tr>
      <w:tr w:rsidR="00A8651A" w:rsidRPr="00C670C6" w:rsidTr="00F32A44">
        <w:trPr>
          <w:trHeight w:hRule="exact" w:val="29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</w:p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t>Февраль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t>Проведение Дня защитника Отечества.</w:t>
            </w:r>
          </w:p>
        </w:tc>
      </w:tr>
      <w:tr w:rsidR="00A8651A" w:rsidRPr="00C670C6" w:rsidTr="00F32A44">
        <w:trPr>
          <w:trHeight w:hRule="exact" w:val="56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t>Работа педагогов с педагогом – психологом по изучению диагностического инструментария для изучения личностных достижений школьников.</w:t>
            </w:r>
          </w:p>
        </w:tc>
      </w:tr>
      <w:tr w:rsidR="00A8651A" w:rsidRPr="00C670C6" w:rsidTr="00F32A44">
        <w:trPr>
          <w:trHeight w:hRule="exact" w:val="26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</w:p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t>Март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t>Работа школьного самоуправления, творческих объединений</w:t>
            </w:r>
          </w:p>
        </w:tc>
      </w:tr>
      <w:tr w:rsidR="00A8651A" w:rsidRPr="00C670C6" w:rsidTr="00F32A44">
        <w:trPr>
          <w:trHeight w:hRule="exact" w:val="2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t>Профориентация обучающихся 9,10,11 классов</w:t>
            </w:r>
          </w:p>
        </w:tc>
      </w:tr>
      <w:tr w:rsidR="00A8651A" w:rsidRPr="00C670C6" w:rsidTr="00F32A44">
        <w:trPr>
          <w:trHeight w:hRule="exact" w:val="28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t>Планирование воспитательной работы на весенние каникулы</w:t>
            </w:r>
          </w:p>
        </w:tc>
      </w:tr>
      <w:tr w:rsidR="00A8651A" w:rsidRPr="00C670C6" w:rsidTr="00F32A44">
        <w:trPr>
          <w:trHeight w:val="26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</w:p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t>Апрель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t>Подготовка к празднованию Дня Победы.</w:t>
            </w:r>
          </w:p>
        </w:tc>
      </w:tr>
      <w:tr w:rsidR="00A8651A" w:rsidRPr="00C670C6" w:rsidTr="00F32A44">
        <w:trPr>
          <w:trHeight w:val="53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t>Посещаемость дошкольной группы. Соблюдение режима проветривания помещений дошкольной группы. Организация прогулок на свежем воздухе</w:t>
            </w:r>
          </w:p>
        </w:tc>
      </w:tr>
      <w:tr w:rsidR="00A8651A" w:rsidRPr="00C670C6" w:rsidTr="00F32A44">
        <w:trPr>
          <w:trHeight w:val="28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t>Волонтерское движение</w:t>
            </w:r>
          </w:p>
        </w:tc>
      </w:tr>
      <w:tr w:rsidR="00A8651A" w:rsidRPr="00C670C6" w:rsidTr="00F32A44">
        <w:trPr>
          <w:trHeight w:hRule="exact" w:val="291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t>Анализ работы кружков и секций за год</w:t>
            </w:r>
          </w:p>
        </w:tc>
      </w:tr>
      <w:tr w:rsidR="00A8651A" w:rsidRPr="00C670C6" w:rsidTr="00F32A44">
        <w:trPr>
          <w:trHeight w:val="27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t>Май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t>Анализ воспитательной  работы за год</w:t>
            </w:r>
          </w:p>
        </w:tc>
      </w:tr>
      <w:tr w:rsidR="00A8651A" w:rsidRPr="00C670C6" w:rsidTr="00F32A44">
        <w:trPr>
          <w:trHeight w:val="35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t>Посещение мероприятий посвященных Дню Победы</w:t>
            </w:r>
          </w:p>
        </w:tc>
      </w:tr>
      <w:tr w:rsidR="00A8651A" w:rsidRPr="00C670C6" w:rsidTr="00F32A44">
        <w:trPr>
          <w:trHeight w:hRule="exact" w:val="496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t>Подведение итогов школьных конкурсов «Ученик года» «Спортсмен года», «Самый лучший класс», «Самый здоровый класс».</w:t>
            </w:r>
          </w:p>
        </w:tc>
      </w:tr>
      <w:tr w:rsidR="00A8651A" w:rsidRPr="00C670C6" w:rsidTr="00F32A44">
        <w:trPr>
          <w:trHeight w:hRule="exact" w:val="356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t>Организация летнего оздоровительного отдыха обучающихся</w:t>
            </w:r>
          </w:p>
        </w:tc>
      </w:tr>
      <w:tr w:rsidR="00A8651A" w:rsidRPr="00C670C6" w:rsidTr="00F32A44">
        <w:trPr>
          <w:trHeight w:hRule="exact" w:val="356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t>Подготовка к проведению праздников, посвященных окончанию учебного года.</w:t>
            </w:r>
          </w:p>
        </w:tc>
      </w:tr>
      <w:tr w:rsidR="00A8651A" w:rsidRPr="00C670C6" w:rsidTr="00F32A44">
        <w:trPr>
          <w:trHeight w:hRule="exact" w:val="496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</w:pPr>
            <w:r w:rsidRPr="00C670C6">
              <w:t>Подготовка к проведению выпускного бала и выпускных вечеров.</w:t>
            </w:r>
          </w:p>
        </w:tc>
      </w:tr>
    </w:tbl>
    <w:p w:rsidR="00A8651A" w:rsidRPr="00C670C6" w:rsidRDefault="00A8651A" w:rsidP="00C670C6">
      <w:pPr>
        <w:ind w:firstLine="709"/>
        <w:rPr>
          <w:b/>
        </w:rPr>
      </w:pPr>
    </w:p>
    <w:p w:rsidR="00A8651A" w:rsidRPr="00C670C6" w:rsidRDefault="00A8651A" w:rsidP="00C670C6">
      <w:pPr>
        <w:ind w:firstLine="709"/>
        <w:rPr>
          <w:b/>
        </w:rPr>
      </w:pPr>
    </w:p>
    <w:p w:rsidR="00A8651A" w:rsidRPr="00C670C6" w:rsidRDefault="00A8651A" w:rsidP="00C670C6">
      <w:pPr>
        <w:ind w:firstLine="709"/>
        <w:jc w:val="center"/>
        <w:rPr>
          <w:b/>
        </w:rPr>
      </w:pPr>
      <w:r w:rsidRPr="00C670C6">
        <w:rPr>
          <w:b/>
        </w:rPr>
        <w:t>3.Работа с педагогическими кадрами</w:t>
      </w:r>
    </w:p>
    <w:p w:rsidR="00A8651A" w:rsidRPr="00C670C6" w:rsidRDefault="00A8651A" w:rsidP="00C670C6">
      <w:pPr>
        <w:ind w:firstLine="709"/>
        <w:jc w:val="center"/>
        <w:rPr>
          <w:b/>
        </w:rPr>
      </w:pPr>
    </w:p>
    <w:p w:rsidR="00A8651A" w:rsidRPr="00C670C6" w:rsidRDefault="00A8651A" w:rsidP="00C670C6">
      <w:pPr>
        <w:ind w:firstLine="709"/>
        <w:jc w:val="center"/>
        <w:rPr>
          <w:b/>
        </w:rPr>
      </w:pPr>
      <w:r w:rsidRPr="00C670C6">
        <w:rPr>
          <w:b/>
        </w:rPr>
        <w:t>3.1.Организация педагогической деятельности.</w:t>
      </w:r>
    </w:p>
    <w:p w:rsidR="00A8651A" w:rsidRPr="00C670C6" w:rsidRDefault="00A8651A" w:rsidP="00C670C6">
      <w:pPr>
        <w:ind w:firstLine="709"/>
        <w:jc w:val="center"/>
        <w:rPr>
          <w:b/>
        </w:rPr>
      </w:pPr>
    </w:p>
    <w:tbl>
      <w:tblPr>
        <w:tblW w:w="10570" w:type="dxa"/>
        <w:jc w:val="center"/>
        <w:tblInd w:w="-1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58"/>
        <w:gridCol w:w="4451"/>
        <w:gridCol w:w="1512"/>
        <w:gridCol w:w="2026"/>
        <w:gridCol w:w="2123"/>
      </w:tblGrid>
      <w:tr w:rsidR="00A8651A" w:rsidRPr="00C670C6" w:rsidTr="00F32A44">
        <w:trPr>
          <w:jc w:val="center"/>
        </w:trPr>
        <w:tc>
          <w:tcPr>
            <w:tcW w:w="458" w:type="dxa"/>
          </w:tcPr>
          <w:p w:rsidR="00A8651A" w:rsidRPr="00C670C6" w:rsidRDefault="00A8651A" w:rsidP="0039608F">
            <w:pPr>
              <w:jc w:val="both"/>
              <w:rPr>
                <w:b/>
              </w:rPr>
            </w:pPr>
            <w:r w:rsidRPr="00C670C6">
              <w:rPr>
                <w:b/>
              </w:rPr>
              <w:t>№</w:t>
            </w:r>
          </w:p>
        </w:tc>
        <w:tc>
          <w:tcPr>
            <w:tcW w:w="4451" w:type="dxa"/>
          </w:tcPr>
          <w:p w:rsidR="00A8651A" w:rsidRPr="00C670C6" w:rsidRDefault="00A8651A" w:rsidP="0039608F">
            <w:pPr>
              <w:jc w:val="center"/>
              <w:rPr>
                <w:b/>
                <w:lang w:eastAsia="en-US"/>
              </w:rPr>
            </w:pPr>
            <w:r w:rsidRPr="00C670C6">
              <w:rPr>
                <w:b/>
                <w:lang w:eastAsia="en-US"/>
              </w:rPr>
              <w:t>Мероприятия</w:t>
            </w:r>
          </w:p>
        </w:tc>
        <w:tc>
          <w:tcPr>
            <w:tcW w:w="1512" w:type="dxa"/>
          </w:tcPr>
          <w:p w:rsidR="00A8651A" w:rsidRPr="00C670C6" w:rsidRDefault="00A8651A" w:rsidP="0039608F">
            <w:pPr>
              <w:jc w:val="center"/>
              <w:rPr>
                <w:b/>
                <w:lang w:eastAsia="en-US"/>
              </w:rPr>
            </w:pPr>
            <w:r w:rsidRPr="00C670C6">
              <w:rPr>
                <w:b/>
                <w:lang w:eastAsia="en-US"/>
              </w:rPr>
              <w:t>Сроки</w:t>
            </w:r>
          </w:p>
          <w:p w:rsidR="00A8651A" w:rsidRPr="00C670C6" w:rsidRDefault="00A8651A" w:rsidP="0039608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26" w:type="dxa"/>
          </w:tcPr>
          <w:p w:rsidR="00A8651A" w:rsidRPr="00C670C6" w:rsidRDefault="00A8651A" w:rsidP="0039608F">
            <w:pPr>
              <w:pStyle w:val="1"/>
              <w:rPr>
                <w:szCs w:val="24"/>
                <w:lang w:eastAsia="en-US"/>
              </w:rPr>
            </w:pPr>
            <w:r w:rsidRPr="00C670C6">
              <w:rPr>
                <w:szCs w:val="24"/>
                <w:lang w:eastAsia="en-US"/>
              </w:rPr>
              <w:t>Ответственные</w:t>
            </w:r>
          </w:p>
        </w:tc>
        <w:tc>
          <w:tcPr>
            <w:tcW w:w="2123" w:type="dxa"/>
          </w:tcPr>
          <w:p w:rsidR="00A8651A" w:rsidRPr="00C670C6" w:rsidRDefault="00A8651A" w:rsidP="0039608F">
            <w:pPr>
              <w:pStyle w:val="1"/>
              <w:rPr>
                <w:szCs w:val="24"/>
                <w:lang w:eastAsia="en-US"/>
              </w:rPr>
            </w:pPr>
            <w:r w:rsidRPr="00C670C6">
              <w:rPr>
                <w:szCs w:val="24"/>
                <w:lang w:eastAsia="en-US"/>
              </w:rPr>
              <w:t>Вид мероприятия</w:t>
            </w:r>
          </w:p>
          <w:p w:rsidR="00A8651A" w:rsidRPr="00C670C6" w:rsidRDefault="00A8651A" w:rsidP="0039608F">
            <w:pPr>
              <w:pStyle w:val="1"/>
              <w:rPr>
                <w:szCs w:val="24"/>
                <w:lang w:eastAsia="en-US"/>
              </w:rPr>
            </w:pPr>
          </w:p>
        </w:tc>
      </w:tr>
      <w:tr w:rsidR="00A8651A" w:rsidRPr="00C670C6" w:rsidTr="00F32A44">
        <w:trPr>
          <w:jc w:val="center"/>
        </w:trPr>
        <w:tc>
          <w:tcPr>
            <w:tcW w:w="458" w:type="dxa"/>
          </w:tcPr>
          <w:p w:rsidR="00A8651A" w:rsidRPr="00C670C6" w:rsidRDefault="00A8651A" w:rsidP="0039608F">
            <w:pPr>
              <w:jc w:val="center"/>
            </w:pPr>
            <w:r w:rsidRPr="00C670C6">
              <w:t>1</w:t>
            </w:r>
          </w:p>
        </w:tc>
        <w:tc>
          <w:tcPr>
            <w:tcW w:w="4451" w:type="dxa"/>
          </w:tcPr>
          <w:p w:rsidR="00A8651A" w:rsidRPr="00C670C6" w:rsidRDefault="00A8651A" w:rsidP="0039608F">
            <w:pPr>
              <w:jc w:val="both"/>
            </w:pPr>
            <w:r w:rsidRPr="00C670C6">
              <w:t xml:space="preserve">1.Школьная система образования в условиях реализации приоритетов государственной политики: опыт, проблемы, целевые ориентиры </w:t>
            </w:r>
          </w:p>
          <w:p w:rsidR="00A8651A" w:rsidRPr="00C670C6" w:rsidRDefault="00A8651A" w:rsidP="0039608F">
            <w:pPr>
              <w:jc w:val="both"/>
            </w:pPr>
            <w:r w:rsidRPr="00C670C6">
              <w:t>Отв. Администрация.</w:t>
            </w:r>
          </w:p>
          <w:p w:rsidR="00A8651A" w:rsidRPr="00C670C6" w:rsidRDefault="00A8651A" w:rsidP="0039608F">
            <w:r w:rsidRPr="00C670C6">
              <w:t>2.Комплексный анализ результатов ГИА- 2017 (анализ качества подготовки выпускников к ГИА- 9, ГИА- 11; уровень профессиональной компетентности педагогов по вопросам подготовки учащихся к ГИА- 9,ГИА-11; кадровое обеспечение подготовки и проведения ГИА- 9, ГИА -11 трудоустройство, поступление выпускников высшие учебные заведения, в проф. уч. заведения);</w:t>
            </w:r>
          </w:p>
          <w:p w:rsidR="00A8651A" w:rsidRPr="00C670C6" w:rsidRDefault="00A8651A" w:rsidP="0039608F">
            <w:r w:rsidRPr="00C670C6">
              <w:t>- принятие плана мероприятий  школы по подготовке государственной (итоговой) аттестации в 2017-2018 уч.году;</w:t>
            </w:r>
          </w:p>
          <w:p w:rsidR="00A8651A" w:rsidRPr="00C670C6" w:rsidRDefault="00A8651A" w:rsidP="0039608F">
            <w:r w:rsidRPr="00C670C6">
              <w:t xml:space="preserve">3. План работы школы на 2017-2018 учебный год. </w:t>
            </w:r>
          </w:p>
          <w:p w:rsidR="00A8651A" w:rsidRPr="00C670C6" w:rsidRDefault="00A8651A" w:rsidP="0039608F">
            <w:r w:rsidRPr="00C670C6">
              <w:t>5. Принятие УП и образовательных программ на 2017 – 2018  учебный год.</w:t>
            </w:r>
          </w:p>
          <w:p w:rsidR="00A8651A" w:rsidRPr="00C670C6" w:rsidRDefault="00A8651A" w:rsidP="0039608F">
            <w:r w:rsidRPr="00C670C6">
              <w:t>6.Принятие годового календарного учебного графика на 2017 – 2018  учебный год.</w:t>
            </w:r>
          </w:p>
          <w:p w:rsidR="00A8651A" w:rsidRPr="00C670C6" w:rsidRDefault="00A8651A" w:rsidP="0039608F">
            <w:pPr>
              <w:jc w:val="both"/>
            </w:pPr>
            <w:r w:rsidRPr="00C670C6">
              <w:t>6.Тарификация и комплектование на новый учебный год.</w:t>
            </w:r>
          </w:p>
          <w:p w:rsidR="00A8651A" w:rsidRPr="00C670C6" w:rsidRDefault="00A8651A" w:rsidP="0039608F">
            <w:pPr>
              <w:jc w:val="both"/>
            </w:pPr>
            <w:r w:rsidRPr="00C670C6">
              <w:t>7.О выдвижении претендента на стипендию для поддержки способной и талантливой молодежи.</w:t>
            </w:r>
          </w:p>
          <w:p w:rsidR="00A8651A" w:rsidRPr="00C670C6" w:rsidRDefault="00A8651A" w:rsidP="0039608F">
            <w:pPr>
              <w:jc w:val="both"/>
            </w:pPr>
            <w:r w:rsidRPr="00C670C6">
              <w:t>8. О результатах тестирования  обучающихся выбывших  из Германии.</w:t>
            </w:r>
          </w:p>
          <w:p w:rsidR="00A8651A" w:rsidRPr="00C670C6" w:rsidRDefault="00A8651A" w:rsidP="0039608F">
            <w:pPr>
              <w:jc w:val="both"/>
            </w:pPr>
          </w:p>
        </w:tc>
        <w:tc>
          <w:tcPr>
            <w:tcW w:w="1512" w:type="dxa"/>
          </w:tcPr>
          <w:p w:rsidR="00A8651A" w:rsidRPr="00C670C6" w:rsidRDefault="00A8651A" w:rsidP="0039608F">
            <w:pPr>
              <w:jc w:val="center"/>
            </w:pPr>
            <w:r w:rsidRPr="00C670C6">
              <w:t>август</w:t>
            </w:r>
          </w:p>
        </w:tc>
        <w:tc>
          <w:tcPr>
            <w:tcW w:w="2026" w:type="dxa"/>
          </w:tcPr>
          <w:p w:rsidR="00A8651A" w:rsidRPr="00C670C6" w:rsidRDefault="00A8651A" w:rsidP="0039608F">
            <w:pPr>
              <w:jc w:val="both"/>
            </w:pPr>
            <w:r w:rsidRPr="00C670C6">
              <w:t>Директор Администрация.</w:t>
            </w:r>
          </w:p>
        </w:tc>
        <w:tc>
          <w:tcPr>
            <w:tcW w:w="2123" w:type="dxa"/>
          </w:tcPr>
          <w:p w:rsidR="00A8651A" w:rsidRPr="00C670C6" w:rsidRDefault="00A8651A" w:rsidP="0039608F">
            <w:pPr>
              <w:jc w:val="both"/>
            </w:pPr>
            <w:r w:rsidRPr="00C670C6">
              <w:t>Педсовет</w:t>
            </w:r>
          </w:p>
        </w:tc>
      </w:tr>
      <w:tr w:rsidR="00A8651A" w:rsidRPr="00C670C6" w:rsidTr="00F32A44">
        <w:trPr>
          <w:jc w:val="center"/>
        </w:trPr>
        <w:tc>
          <w:tcPr>
            <w:tcW w:w="458" w:type="dxa"/>
          </w:tcPr>
          <w:p w:rsidR="00A8651A" w:rsidRPr="00C670C6" w:rsidRDefault="00A8651A" w:rsidP="0039608F">
            <w:pPr>
              <w:jc w:val="center"/>
            </w:pPr>
            <w:r w:rsidRPr="00C670C6">
              <w:t>2</w:t>
            </w:r>
          </w:p>
        </w:tc>
        <w:tc>
          <w:tcPr>
            <w:tcW w:w="4451" w:type="dxa"/>
          </w:tcPr>
          <w:p w:rsidR="00A8651A" w:rsidRPr="00C670C6" w:rsidRDefault="00A8651A" w:rsidP="0039608F">
            <w:r w:rsidRPr="00C670C6">
              <w:t xml:space="preserve">1.Утверждение плана методической работы, методического совета на новый учебный год. </w:t>
            </w:r>
          </w:p>
          <w:p w:rsidR="00A8651A" w:rsidRPr="00C670C6" w:rsidRDefault="00A8651A" w:rsidP="0039608F">
            <w:r w:rsidRPr="00C670C6">
              <w:t>2.Ознакомление с нормативными документами.</w:t>
            </w:r>
          </w:p>
          <w:p w:rsidR="00A8651A" w:rsidRPr="00C670C6" w:rsidRDefault="00A8651A" w:rsidP="0039608F">
            <w:r w:rsidRPr="00C670C6">
              <w:lastRenderedPageBreak/>
              <w:t>3. Изменения в учебных программах, об учебниках, сетке часов.</w:t>
            </w:r>
          </w:p>
          <w:p w:rsidR="00A8651A" w:rsidRPr="00C670C6" w:rsidRDefault="00A8651A" w:rsidP="0039608F">
            <w:r w:rsidRPr="00C670C6">
              <w:t>4.О ходе  аттестации педагогических кадров.</w:t>
            </w:r>
          </w:p>
          <w:p w:rsidR="00A8651A" w:rsidRPr="00C670C6" w:rsidRDefault="00A8651A" w:rsidP="0039608F">
            <w:pPr>
              <w:tabs>
                <w:tab w:val="left" w:pos="7513"/>
              </w:tabs>
            </w:pPr>
            <w:r w:rsidRPr="00C670C6">
              <w:t>5 .Индивидуальная работа с аттестующимися педагогами по подготовке к анкетированию.</w:t>
            </w:r>
          </w:p>
          <w:p w:rsidR="00A8651A" w:rsidRPr="00C670C6" w:rsidRDefault="00A8651A" w:rsidP="0039608F">
            <w:r w:rsidRPr="00C670C6">
              <w:t xml:space="preserve">6.Утверждение планов работы учителей по самообразованию. </w:t>
            </w:r>
          </w:p>
        </w:tc>
        <w:tc>
          <w:tcPr>
            <w:tcW w:w="1512" w:type="dxa"/>
          </w:tcPr>
          <w:p w:rsidR="00A8651A" w:rsidRPr="00C670C6" w:rsidRDefault="00A8651A" w:rsidP="0039608F">
            <w:pPr>
              <w:jc w:val="center"/>
            </w:pPr>
            <w:r w:rsidRPr="00C670C6">
              <w:lastRenderedPageBreak/>
              <w:t>август</w:t>
            </w:r>
          </w:p>
        </w:tc>
        <w:tc>
          <w:tcPr>
            <w:tcW w:w="2026" w:type="dxa"/>
          </w:tcPr>
          <w:p w:rsidR="00A8651A" w:rsidRPr="00C670C6" w:rsidRDefault="00A8651A" w:rsidP="0039608F">
            <w:pPr>
              <w:jc w:val="both"/>
            </w:pPr>
            <w:r w:rsidRPr="00C670C6">
              <w:t>Зам.директора по УВР</w:t>
            </w:r>
          </w:p>
          <w:p w:rsidR="00A8651A" w:rsidRPr="00C670C6" w:rsidRDefault="00A8651A" w:rsidP="0039608F">
            <w:pPr>
              <w:jc w:val="both"/>
            </w:pPr>
          </w:p>
        </w:tc>
        <w:tc>
          <w:tcPr>
            <w:tcW w:w="2123" w:type="dxa"/>
          </w:tcPr>
          <w:p w:rsidR="00A8651A" w:rsidRPr="00C670C6" w:rsidRDefault="00A8651A" w:rsidP="0039608F">
            <w:pPr>
              <w:jc w:val="both"/>
            </w:pPr>
            <w:r w:rsidRPr="00C670C6">
              <w:t xml:space="preserve">Методический </w:t>
            </w:r>
          </w:p>
          <w:p w:rsidR="00A8651A" w:rsidRPr="00C670C6" w:rsidRDefault="00A8651A" w:rsidP="0039608F">
            <w:pPr>
              <w:jc w:val="both"/>
            </w:pPr>
            <w:r w:rsidRPr="00C670C6">
              <w:t>совет</w:t>
            </w:r>
          </w:p>
        </w:tc>
      </w:tr>
      <w:tr w:rsidR="00A8651A" w:rsidRPr="00C670C6" w:rsidTr="00F32A44">
        <w:trPr>
          <w:jc w:val="center"/>
        </w:trPr>
        <w:tc>
          <w:tcPr>
            <w:tcW w:w="458" w:type="dxa"/>
          </w:tcPr>
          <w:p w:rsidR="00A8651A" w:rsidRPr="00C670C6" w:rsidRDefault="00A8651A" w:rsidP="0039608F">
            <w:pPr>
              <w:jc w:val="center"/>
            </w:pPr>
            <w:r w:rsidRPr="00C670C6">
              <w:lastRenderedPageBreak/>
              <w:t>3</w:t>
            </w:r>
          </w:p>
        </w:tc>
        <w:tc>
          <w:tcPr>
            <w:tcW w:w="4451" w:type="dxa"/>
          </w:tcPr>
          <w:p w:rsidR="00A8651A" w:rsidRPr="00C670C6" w:rsidRDefault="00A8651A" w:rsidP="0039608F">
            <w:r w:rsidRPr="00C670C6">
              <w:t>1.Соблюдение санитарно-гигиенического режима в учебных кабинетах.</w:t>
            </w:r>
          </w:p>
          <w:p w:rsidR="00A8651A" w:rsidRPr="00C670C6" w:rsidRDefault="00A8651A" w:rsidP="0039608F"/>
        </w:tc>
        <w:tc>
          <w:tcPr>
            <w:tcW w:w="1512" w:type="dxa"/>
          </w:tcPr>
          <w:p w:rsidR="00A8651A" w:rsidRPr="00C670C6" w:rsidRDefault="00A8651A" w:rsidP="0039608F">
            <w:pPr>
              <w:jc w:val="center"/>
            </w:pPr>
            <w:r w:rsidRPr="00C670C6">
              <w:t>Август</w:t>
            </w:r>
          </w:p>
        </w:tc>
        <w:tc>
          <w:tcPr>
            <w:tcW w:w="2026" w:type="dxa"/>
          </w:tcPr>
          <w:p w:rsidR="00A8651A" w:rsidRPr="00C670C6" w:rsidRDefault="00A8651A" w:rsidP="0039608F">
            <w:pPr>
              <w:jc w:val="both"/>
            </w:pPr>
            <w:r w:rsidRPr="00C670C6">
              <w:t>Администрация,</w:t>
            </w:r>
          </w:p>
          <w:p w:rsidR="00A8651A" w:rsidRPr="00C670C6" w:rsidRDefault="00A8651A" w:rsidP="0039608F">
            <w:pPr>
              <w:jc w:val="both"/>
            </w:pPr>
            <w:r w:rsidRPr="00C670C6">
              <w:t>Члены комиссии по стимулирующим выплатам.</w:t>
            </w:r>
          </w:p>
        </w:tc>
        <w:tc>
          <w:tcPr>
            <w:tcW w:w="2123" w:type="dxa"/>
          </w:tcPr>
          <w:p w:rsidR="00A8651A" w:rsidRPr="00C670C6" w:rsidRDefault="00A8651A" w:rsidP="0039608F">
            <w:pPr>
              <w:jc w:val="both"/>
            </w:pPr>
            <w:r w:rsidRPr="00C670C6">
              <w:t>Производственное совещание</w:t>
            </w:r>
          </w:p>
        </w:tc>
      </w:tr>
      <w:tr w:rsidR="00A8651A" w:rsidRPr="00C670C6" w:rsidTr="00F32A44">
        <w:trPr>
          <w:jc w:val="center"/>
        </w:trPr>
        <w:tc>
          <w:tcPr>
            <w:tcW w:w="458" w:type="dxa"/>
          </w:tcPr>
          <w:p w:rsidR="00A8651A" w:rsidRPr="00C670C6" w:rsidRDefault="00A8651A" w:rsidP="0039608F">
            <w:pPr>
              <w:jc w:val="center"/>
            </w:pPr>
            <w:r w:rsidRPr="00C670C6">
              <w:t>4</w:t>
            </w:r>
          </w:p>
        </w:tc>
        <w:tc>
          <w:tcPr>
            <w:tcW w:w="4451" w:type="dxa"/>
          </w:tcPr>
          <w:p w:rsidR="00A8651A" w:rsidRPr="00C670C6" w:rsidRDefault="00A8651A" w:rsidP="0039608F">
            <w:r w:rsidRPr="00C670C6">
              <w:t>Принятие Программы развития на 2018-2022 годы.</w:t>
            </w:r>
          </w:p>
        </w:tc>
        <w:tc>
          <w:tcPr>
            <w:tcW w:w="1512" w:type="dxa"/>
          </w:tcPr>
          <w:p w:rsidR="00A8651A" w:rsidRPr="00C670C6" w:rsidRDefault="00A8651A" w:rsidP="0039608F">
            <w:r w:rsidRPr="00C670C6">
              <w:t>Сентябрь</w:t>
            </w:r>
          </w:p>
          <w:p w:rsidR="00A8651A" w:rsidRPr="00C670C6" w:rsidRDefault="00A8651A" w:rsidP="0039608F">
            <w:pPr>
              <w:jc w:val="center"/>
            </w:pPr>
          </w:p>
        </w:tc>
        <w:tc>
          <w:tcPr>
            <w:tcW w:w="2026" w:type="dxa"/>
          </w:tcPr>
          <w:p w:rsidR="00A8651A" w:rsidRPr="00C670C6" w:rsidRDefault="00A8651A" w:rsidP="0039608F">
            <w:pPr>
              <w:jc w:val="both"/>
            </w:pPr>
            <w:r w:rsidRPr="00C670C6">
              <w:t>Директор</w:t>
            </w:r>
          </w:p>
        </w:tc>
        <w:tc>
          <w:tcPr>
            <w:tcW w:w="2123" w:type="dxa"/>
          </w:tcPr>
          <w:p w:rsidR="00A8651A" w:rsidRPr="00C670C6" w:rsidRDefault="00A8651A" w:rsidP="0039608F">
            <w:pPr>
              <w:jc w:val="both"/>
            </w:pPr>
            <w:r w:rsidRPr="00C670C6">
              <w:t>Педагогический совет</w:t>
            </w:r>
          </w:p>
        </w:tc>
      </w:tr>
      <w:tr w:rsidR="00A8651A" w:rsidRPr="00C670C6" w:rsidTr="00F32A44">
        <w:trPr>
          <w:jc w:val="center"/>
        </w:trPr>
        <w:tc>
          <w:tcPr>
            <w:tcW w:w="458" w:type="dxa"/>
          </w:tcPr>
          <w:p w:rsidR="00A8651A" w:rsidRPr="00C670C6" w:rsidRDefault="00A8651A" w:rsidP="0039608F">
            <w:pPr>
              <w:jc w:val="center"/>
            </w:pPr>
            <w:r w:rsidRPr="00C670C6">
              <w:t>5</w:t>
            </w:r>
          </w:p>
        </w:tc>
        <w:tc>
          <w:tcPr>
            <w:tcW w:w="4451" w:type="dxa"/>
          </w:tcPr>
          <w:p w:rsidR="00A8651A" w:rsidRPr="00C670C6" w:rsidRDefault="00A8651A" w:rsidP="0039608F">
            <w:r w:rsidRPr="00C670C6">
              <w:t>1.Создание информационного центра с доступом к интернет ресурсам ориентированных на внедрение ФГОС НОО и ООО, ФГОС образования обучающихся с ОВЗ.</w:t>
            </w:r>
          </w:p>
        </w:tc>
        <w:tc>
          <w:tcPr>
            <w:tcW w:w="1512" w:type="dxa"/>
          </w:tcPr>
          <w:p w:rsidR="00A8651A" w:rsidRPr="00C670C6" w:rsidRDefault="00A8651A" w:rsidP="0039608F">
            <w:r w:rsidRPr="00C670C6">
              <w:t>Сентябрь</w:t>
            </w:r>
          </w:p>
          <w:p w:rsidR="00A8651A" w:rsidRPr="00C670C6" w:rsidRDefault="00A8651A" w:rsidP="0039608F"/>
        </w:tc>
        <w:tc>
          <w:tcPr>
            <w:tcW w:w="2026" w:type="dxa"/>
          </w:tcPr>
          <w:p w:rsidR="00A8651A" w:rsidRPr="00C670C6" w:rsidRDefault="00A8651A" w:rsidP="0039608F">
            <w:pPr>
              <w:jc w:val="both"/>
            </w:pPr>
            <w:r w:rsidRPr="00C670C6">
              <w:t>Зам.директора по ИТ</w:t>
            </w:r>
          </w:p>
        </w:tc>
        <w:tc>
          <w:tcPr>
            <w:tcW w:w="2123" w:type="dxa"/>
          </w:tcPr>
          <w:p w:rsidR="00A8651A" w:rsidRPr="00C670C6" w:rsidRDefault="00A8651A" w:rsidP="0039608F">
            <w:pPr>
              <w:jc w:val="both"/>
            </w:pPr>
            <w:r w:rsidRPr="00C670C6">
              <w:t>ЦОР</w:t>
            </w:r>
          </w:p>
        </w:tc>
      </w:tr>
      <w:tr w:rsidR="00A8651A" w:rsidRPr="00C670C6" w:rsidTr="00F32A44">
        <w:trPr>
          <w:jc w:val="center"/>
        </w:trPr>
        <w:tc>
          <w:tcPr>
            <w:tcW w:w="458" w:type="dxa"/>
          </w:tcPr>
          <w:p w:rsidR="00A8651A" w:rsidRPr="00C670C6" w:rsidRDefault="00A8651A" w:rsidP="0039608F">
            <w:pPr>
              <w:jc w:val="center"/>
            </w:pPr>
            <w:r w:rsidRPr="00C670C6">
              <w:t>6</w:t>
            </w:r>
          </w:p>
        </w:tc>
        <w:tc>
          <w:tcPr>
            <w:tcW w:w="4451" w:type="dxa"/>
          </w:tcPr>
          <w:p w:rsidR="00A8651A" w:rsidRPr="00C670C6" w:rsidRDefault="00A8651A" w:rsidP="0039608F">
            <w:r w:rsidRPr="00C670C6">
              <w:t>1.Создание информационного банка КИМов</w:t>
            </w:r>
          </w:p>
        </w:tc>
        <w:tc>
          <w:tcPr>
            <w:tcW w:w="1512" w:type="dxa"/>
          </w:tcPr>
          <w:p w:rsidR="00A8651A" w:rsidRPr="00C670C6" w:rsidRDefault="00A8651A" w:rsidP="0039608F">
            <w:r w:rsidRPr="00C670C6">
              <w:t>Сентябрь. октябрь</w:t>
            </w:r>
          </w:p>
          <w:p w:rsidR="00A8651A" w:rsidRPr="00C670C6" w:rsidRDefault="00A8651A" w:rsidP="0039608F"/>
        </w:tc>
        <w:tc>
          <w:tcPr>
            <w:tcW w:w="2026" w:type="dxa"/>
          </w:tcPr>
          <w:p w:rsidR="00A8651A" w:rsidRPr="00C670C6" w:rsidRDefault="00A8651A" w:rsidP="0039608F">
            <w:pPr>
              <w:jc w:val="both"/>
            </w:pPr>
            <w:r w:rsidRPr="00C670C6">
              <w:t>Зам.директора по ИТ</w:t>
            </w:r>
          </w:p>
        </w:tc>
        <w:tc>
          <w:tcPr>
            <w:tcW w:w="2123" w:type="dxa"/>
          </w:tcPr>
          <w:p w:rsidR="00A8651A" w:rsidRPr="00C670C6" w:rsidRDefault="00A8651A" w:rsidP="0039608F">
            <w:pPr>
              <w:jc w:val="both"/>
            </w:pPr>
            <w:r w:rsidRPr="00C670C6">
              <w:t>ЦОР</w:t>
            </w:r>
          </w:p>
        </w:tc>
      </w:tr>
      <w:tr w:rsidR="00A8651A" w:rsidRPr="00C670C6" w:rsidTr="00F32A44">
        <w:trPr>
          <w:jc w:val="center"/>
        </w:trPr>
        <w:tc>
          <w:tcPr>
            <w:tcW w:w="458" w:type="dxa"/>
          </w:tcPr>
          <w:p w:rsidR="00A8651A" w:rsidRPr="00C670C6" w:rsidRDefault="00A8651A" w:rsidP="0039608F">
            <w:pPr>
              <w:jc w:val="center"/>
            </w:pPr>
          </w:p>
        </w:tc>
        <w:tc>
          <w:tcPr>
            <w:tcW w:w="4451" w:type="dxa"/>
          </w:tcPr>
          <w:p w:rsidR="00A8651A" w:rsidRPr="00C670C6" w:rsidRDefault="00A8651A" w:rsidP="0039608F">
            <w:r w:rsidRPr="00C670C6">
              <w:t>1.Инструктивно- методическое совещание для учителей и воспитателей по вопросам организации аттестации учителей и воспитателей. Ознакомление с Положением об аттестации.</w:t>
            </w:r>
          </w:p>
        </w:tc>
        <w:tc>
          <w:tcPr>
            <w:tcW w:w="1512" w:type="dxa"/>
          </w:tcPr>
          <w:p w:rsidR="00A8651A" w:rsidRPr="00C670C6" w:rsidRDefault="00A8651A" w:rsidP="0039608F">
            <w:r w:rsidRPr="00C670C6">
              <w:t>Сентябрь</w:t>
            </w:r>
          </w:p>
        </w:tc>
        <w:tc>
          <w:tcPr>
            <w:tcW w:w="2026" w:type="dxa"/>
          </w:tcPr>
          <w:p w:rsidR="00A8651A" w:rsidRPr="00C670C6" w:rsidRDefault="00A8651A" w:rsidP="0039608F">
            <w:pPr>
              <w:jc w:val="both"/>
            </w:pPr>
            <w:r w:rsidRPr="00C670C6">
              <w:t>Зам.дир.по УВР</w:t>
            </w:r>
          </w:p>
        </w:tc>
        <w:tc>
          <w:tcPr>
            <w:tcW w:w="2123" w:type="dxa"/>
          </w:tcPr>
          <w:p w:rsidR="00A8651A" w:rsidRPr="00C670C6" w:rsidRDefault="00A8651A" w:rsidP="0039608F">
            <w:pPr>
              <w:jc w:val="both"/>
            </w:pPr>
            <w:r w:rsidRPr="00C670C6">
              <w:t xml:space="preserve">Методический </w:t>
            </w:r>
          </w:p>
          <w:p w:rsidR="00A8651A" w:rsidRPr="00C670C6" w:rsidRDefault="00A8651A" w:rsidP="0039608F">
            <w:pPr>
              <w:jc w:val="both"/>
            </w:pPr>
            <w:r w:rsidRPr="00C670C6">
              <w:t>совет</w:t>
            </w:r>
          </w:p>
        </w:tc>
      </w:tr>
      <w:tr w:rsidR="00A8651A" w:rsidRPr="00C670C6" w:rsidTr="00F32A44">
        <w:trPr>
          <w:jc w:val="center"/>
        </w:trPr>
        <w:tc>
          <w:tcPr>
            <w:tcW w:w="458" w:type="dxa"/>
          </w:tcPr>
          <w:p w:rsidR="00A8651A" w:rsidRPr="00C670C6" w:rsidRDefault="00A8651A" w:rsidP="0039608F">
            <w:pPr>
              <w:jc w:val="center"/>
            </w:pPr>
            <w:r w:rsidRPr="00C670C6">
              <w:t>7</w:t>
            </w:r>
          </w:p>
        </w:tc>
        <w:tc>
          <w:tcPr>
            <w:tcW w:w="4451" w:type="dxa"/>
          </w:tcPr>
          <w:p w:rsidR="00A8651A" w:rsidRPr="00C670C6" w:rsidRDefault="00A8651A" w:rsidP="0039608F">
            <w:r w:rsidRPr="00C670C6">
              <w:t>1.Обсуждение календарно-тематических планов, программ элективных и кружковых занятий, планов индивидуальных занятий</w:t>
            </w:r>
          </w:p>
        </w:tc>
        <w:tc>
          <w:tcPr>
            <w:tcW w:w="1512" w:type="dxa"/>
          </w:tcPr>
          <w:p w:rsidR="00A8651A" w:rsidRPr="00C670C6" w:rsidRDefault="00A8651A" w:rsidP="0039608F">
            <w:r w:rsidRPr="00C670C6">
              <w:t>Сентябрь</w:t>
            </w:r>
          </w:p>
          <w:p w:rsidR="00A8651A" w:rsidRPr="00C670C6" w:rsidRDefault="00A8651A" w:rsidP="0039608F"/>
        </w:tc>
        <w:tc>
          <w:tcPr>
            <w:tcW w:w="2026" w:type="dxa"/>
          </w:tcPr>
          <w:p w:rsidR="00A8651A" w:rsidRPr="00C670C6" w:rsidRDefault="00A8651A" w:rsidP="0039608F">
            <w:pPr>
              <w:jc w:val="both"/>
            </w:pPr>
            <w:r w:rsidRPr="00C670C6">
              <w:t>Зам.директора по УВР, ЗВР</w:t>
            </w:r>
          </w:p>
        </w:tc>
        <w:tc>
          <w:tcPr>
            <w:tcW w:w="2123" w:type="dxa"/>
          </w:tcPr>
          <w:p w:rsidR="00A8651A" w:rsidRPr="00C670C6" w:rsidRDefault="00A8651A" w:rsidP="0039608F">
            <w:r w:rsidRPr="00C670C6">
              <w:t>Собеседование</w:t>
            </w:r>
          </w:p>
        </w:tc>
      </w:tr>
      <w:tr w:rsidR="00A8651A" w:rsidRPr="00C670C6" w:rsidTr="00F32A44">
        <w:trPr>
          <w:jc w:val="center"/>
        </w:trPr>
        <w:tc>
          <w:tcPr>
            <w:tcW w:w="458" w:type="dxa"/>
          </w:tcPr>
          <w:p w:rsidR="00A8651A" w:rsidRPr="00C670C6" w:rsidRDefault="00A8651A" w:rsidP="0039608F">
            <w:pPr>
              <w:jc w:val="center"/>
            </w:pPr>
            <w:r w:rsidRPr="00C670C6">
              <w:t>8</w:t>
            </w:r>
          </w:p>
        </w:tc>
        <w:tc>
          <w:tcPr>
            <w:tcW w:w="4451" w:type="dxa"/>
          </w:tcPr>
          <w:p w:rsidR="00A8651A" w:rsidRPr="00C670C6" w:rsidRDefault="00A8651A" w:rsidP="0039608F">
            <w:r w:rsidRPr="00C670C6">
              <w:t xml:space="preserve">1.Адаптация обучающихся  5 , 10 классов. </w:t>
            </w:r>
          </w:p>
          <w:p w:rsidR="00A8651A" w:rsidRPr="00C670C6" w:rsidRDefault="00A8651A" w:rsidP="0039608F"/>
        </w:tc>
        <w:tc>
          <w:tcPr>
            <w:tcW w:w="1512" w:type="dxa"/>
          </w:tcPr>
          <w:p w:rsidR="00A8651A" w:rsidRPr="00C670C6" w:rsidRDefault="00A8651A" w:rsidP="0039608F">
            <w:pPr>
              <w:jc w:val="center"/>
            </w:pPr>
            <w:r w:rsidRPr="00C670C6">
              <w:t>Октябрь</w:t>
            </w:r>
          </w:p>
        </w:tc>
        <w:tc>
          <w:tcPr>
            <w:tcW w:w="2026" w:type="dxa"/>
          </w:tcPr>
          <w:p w:rsidR="00A8651A" w:rsidRPr="00C670C6" w:rsidRDefault="00A8651A" w:rsidP="0039608F">
            <w:pPr>
              <w:jc w:val="both"/>
            </w:pPr>
            <w:r w:rsidRPr="00C670C6">
              <w:t>Зам.директора по УВР</w:t>
            </w:r>
          </w:p>
        </w:tc>
        <w:tc>
          <w:tcPr>
            <w:tcW w:w="2123" w:type="dxa"/>
          </w:tcPr>
          <w:p w:rsidR="00A8651A" w:rsidRPr="00C670C6" w:rsidRDefault="00A8651A" w:rsidP="0039608F">
            <w:pPr>
              <w:jc w:val="both"/>
            </w:pPr>
            <w:r w:rsidRPr="00C670C6">
              <w:t>Пед.консилиум</w:t>
            </w:r>
          </w:p>
        </w:tc>
      </w:tr>
      <w:tr w:rsidR="00A8651A" w:rsidRPr="00C670C6" w:rsidTr="00F32A44">
        <w:trPr>
          <w:jc w:val="center"/>
        </w:trPr>
        <w:tc>
          <w:tcPr>
            <w:tcW w:w="458" w:type="dxa"/>
          </w:tcPr>
          <w:p w:rsidR="00A8651A" w:rsidRPr="00C670C6" w:rsidRDefault="00A8651A" w:rsidP="0039608F">
            <w:pPr>
              <w:jc w:val="center"/>
            </w:pPr>
            <w:r w:rsidRPr="00C670C6">
              <w:t>9</w:t>
            </w:r>
          </w:p>
        </w:tc>
        <w:tc>
          <w:tcPr>
            <w:tcW w:w="4451" w:type="dxa"/>
          </w:tcPr>
          <w:p w:rsidR="00A8651A" w:rsidRPr="00C670C6" w:rsidRDefault="00A8651A" w:rsidP="0039608F">
            <w:r w:rsidRPr="00C670C6">
              <w:t>Организация индивидуальной работы со слабоуспевающими обучающимися при подготовке к ГИА.</w:t>
            </w:r>
          </w:p>
        </w:tc>
        <w:tc>
          <w:tcPr>
            <w:tcW w:w="1512" w:type="dxa"/>
          </w:tcPr>
          <w:p w:rsidR="00A8651A" w:rsidRPr="00C670C6" w:rsidRDefault="00A8651A" w:rsidP="0039608F">
            <w:pPr>
              <w:jc w:val="center"/>
            </w:pPr>
            <w:r w:rsidRPr="00C670C6">
              <w:t>Ноябрь</w:t>
            </w:r>
          </w:p>
        </w:tc>
        <w:tc>
          <w:tcPr>
            <w:tcW w:w="2026" w:type="dxa"/>
          </w:tcPr>
          <w:p w:rsidR="00A8651A" w:rsidRPr="00C670C6" w:rsidRDefault="00A8651A" w:rsidP="0039608F">
            <w:pPr>
              <w:jc w:val="both"/>
            </w:pPr>
            <w:r w:rsidRPr="00C670C6">
              <w:t>Зам.дир.по УВР</w:t>
            </w:r>
          </w:p>
        </w:tc>
        <w:tc>
          <w:tcPr>
            <w:tcW w:w="2123" w:type="dxa"/>
          </w:tcPr>
          <w:p w:rsidR="00A8651A" w:rsidRPr="00C670C6" w:rsidRDefault="00A8651A" w:rsidP="0039608F">
            <w:pPr>
              <w:jc w:val="both"/>
            </w:pPr>
            <w:r w:rsidRPr="00C670C6">
              <w:t>Педагогический совет</w:t>
            </w:r>
          </w:p>
        </w:tc>
      </w:tr>
      <w:tr w:rsidR="00A8651A" w:rsidRPr="00C670C6" w:rsidTr="00F32A44">
        <w:trPr>
          <w:jc w:val="center"/>
        </w:trPr>
        <w:tc>
          <w:tcPr>
            <w:tcW w:w="458" w:type="dxa"/>
          </w:tcPr>
          <w:p w:rsidR="00A8651A" w:rsidRPr="00C670C6" w:rsidRDefault="00A8651A" w:rsidP="0039608F">
            <w:pPr>
              <w:jc w:val="center"/>
            </w:pPr>
            <w:r w:rsidRPr="00C670C6">
              <w:t>10</w:t>
            </w:r>
          </w:p>
        </w:tc>
        <w:tc>
          <w:tcPr>
            <w:tcW w:w="4451" w:type="dxa"/>
          </w:tcPr>
          <w:p w:rsidR="00A8651A" w:rsidRPr="00C670C6" w:rsidRDefault="00A8651A" w:rsidP="0039608F">
            <w:r w:rsidRPr="00C670C6">
              <w:t>Адаптация обучающихся 1 класса к учебной деятельности.</w:t>
            </w:r>
          </w:p>
          <w:p w:rsidR="00A8651A" w:rsidRPr="00C670C6" w:rsidRDefault="00A8651A" w:rsidP="0039608F">
            <w:r w:rsidRPr="00C670C6">
              <w:t>Разработка методических рекомендаций по проведению успешной адаптации обучающихся 1 класса</w:t>
            </w:r>
          </w:p>
        </w:tc>
        <w:tc>
          <w:tcPr>
            <w:tcW w:w="1512" w:type="dxa"/>
          </w:tcPr>
          <w:p w:rsidR="00A8651A" w:rsidRPr="00C670C6" w:rsidRDefault="00A8651A" w:rsidP="0039608F">
            <w:pPr>
              <w:jc w:val="center"/>
            </w:pPr>
            <w:r w:rsidRPr="00C670C6">
              <w:t>Ноябрь</w:t>
            </w:r>
          </w:p>
          <w:p w:rsidR="00A8651A" w:rsidRPr="00C670C6" w:rsidRDefault="00A8651A" w:rsidP="0039608F">
            <w:pPr>
              <w:jc w:val="center"/>
            </w:pPr>
          </w:p>
        </w:tc>
        <w:tc>
          <w:tcPr>
            <w:tcW w:w="2026" w:type="dxa"/>
          </w:tcPr>
          <w:p w:rsidR="00A8651A" w:rsidRPr="00C670C6" w:rsidRDefault="00A8651A" w:rsidP="0039608F">
            <w:pPr>
              <w:jc w:val="both"/>
            </w:pPr>
            <w:r w:rsidRPr="00C670C6">
              <w:t>Зам.директора по УВР, ВР</w:t>
            </w:r>
          </w:p>
        </w:tc>
        <w:tc>
          <w:tcPr>
            <w:tcW w:w="2123" w:type="dxa"/>
          </w:tcPr>
          <w:p w:rsidR="00A8651A" w:rsidRPr="00C670C6" w:rsidRDefault="00A8651A" w:rsidP="0039608F">
            <w:pPr>
              <w:jc w:val="both"/>
            </w:pPr>
            <w:r w:rsidRPr="00C670C6">
              <w:t>педконсилиум</w:t>
            </w:r>
          </w:p>
        </w:tc>
      </w:tr>
      <w:tr w:rsidR="00A8651A" w:rsidRPr="00C670C6" w:rsidTr="00F32A44">
        <w:trPr>
          <w:jc w:val="center"/>
        </w:trPr>
        <w:tc>
          <w:tcPr>
            <w:tcW w:w="458" w:type="dxa"/>
          </w:tcPr>
          <w:p w:rsidR="00A8651A" w:rsidRPr="00C670C6" w:rsidRDefault="00A8651A" w:rsidP="0039608F">
            <w:pPr>
              <w:jc w:val="center"/>
            </w:pPr>
            <w:r w:rsidRPr="00C670C6">
              <w:t>11</w:t>
            </w:r>
          </w:p>
        </w:tc>
        <w:tc>
          <w:tcPr>
            <w:tcW w:w="4451" w:type="dxa"/>
          </w:tcPr>
          <w:p w:rsidR="00A8651A" w:rsidRPr="00C670C6" w:rsidRDefault="00A8651A" w:rsidP="0039608F">
            <w:r w:rsidRPr="00C670C6">
              <w:t xml:space="preserve">Повышение квалификационной категории: Отчеты  учителей по самообразованию. </w:t>
            </w:r>
          </w:p>
        </w:tc>
        <w:tc>
          <w:tcPr>
            <w:tcW w:w="1512" w:type="dxa"/>
          </w:tcPr>
          <w:p w:rsidR="00A8651A" w:rsidRPr="00C670C6" w:rsidRDefault="00A8651A" w:rsidP="0039608F">
            <w:pPr>
              <w:jc w:val="center"/>
            </w:pPr>
            <w:r w:rsidRPr="00C670C6">
              <w:t>Ноябрь</w:t>
            </w:r>
          </w:p>
        </w:tc>
        <w:tc>
          <w:tcPr>
            <w:tcW w:w="2026" w:type="dxa"/>
          </w:tcPr>
          <w:p w:rsidR="00A8651A" w:rsidRPr="00C670C6" w:rsidRDefault="00A8651A" w:rsidP="0039608F">
            <w:pPr>
              <w:jc w:val="both"/>
            </w:pPr>
            <w:r w:rsidRPr="00C670C6">
              <w:t>Зам.дир.по УВР</w:t>
            </w:r>
          </w:p>
        </w:tc>
        <w:tc>
          <w:tcPr>
            <w:tcW w:w="2123" w:type="dxa"/>
          </w:tcPr>
          <w:p w:rsidR="00A8651A" w:rsidRPr="00C670C6" w:rsidRDefault="00A8651A" w:rsidP="0039608F">
            <w:pPr>
              <w:jc w:val="both"/>
            </w:pPr>
            <w:r w:rsidRPr="00C670C6">
              <w:t xml:space="preserve">Методический </w:t>
            </w:r>
          </w:p>
          <w:p w:rsidR="00A8651A" w:rsidRPr="00C670C6" w:rsidRDefault="00A8651A" w:rsidP="0039608F">
            <w:pPr>
              <w:jc w:val="both"/>
            </w:pPr>
            <w:r w:rsidRPr="00C670C6">
              <w:t>совет</w:t>
            </w:r>
          </w:p>
        </w:tc>
      </w:tr>
      <w:tr w:rsidR="00A8651A" w:rsidRPr="00C670C6" w:rsidTr="00F32A44">
        <w:trPr>
          <w:jc w:val="center"/>
        </w:trPr>
        <w:tc>
          <w:tcPr>
            <w:tcW w:w="458" w:type="dxa"/>
          </w:tcPr>
          <w:p w:rsidR="00A8651A" w:rsidRPr="00C670C6" w:rsidRDefault="00A8651A" w:rsidP="0039608F">
            <w:pPr>
              <w:jc w:val="center"/>
            </w:pPr>
            <w:r w:rsidRPr="00C670C6">
              <w:t>12</w:t>
            </w:r>
          </w:p>
        </w:tc>
        <w:tc>
          <w:tcPr>
            <w:tcW w:w="4451" w:type="dxa"/>
          </w:tcPr>
          <w:p w:rsidR="00A8651A" w:rsidRPr="00C670C6" w:rsidRDefault="00A8651A" w:rsidP="0039608F">
            <w:r w:rsidRPr="00C670C6">
              <w:t>1.Обсуждение демонстрационных  материалов</w:t>
            </w:r>
          </w:p>
        </w:tc>
        <w:tc>
          <w:tcPr>
            <w:tcW w:w="1512" w:type="dxa"/>
          </w:tcPr>
          <w:p w:rsidR="00A8651A" w:rsidRPr="00C670C6" w:rsidRDefault="00A8651A" w:rsidP="0039608F">
            <w:r w:rsidRPr="00C670C6">
              <w:t>декабрь-февраль</w:t>
            </w:r>
          </w:p>
        </w:tc>
        <w:tc>
          <w:tcPr>
            <w:tcW w:w="2026" w:type="dxa"/>
          </w:tcPr>
          <w:p w:rsidR="00A8651A" w:rsidRPr="00C670C6" w:rsidRDefault="00A8651A" w:rsidP="0039608F">
            <w:r w:rsidRPr="00C670C6">
              <w:t>Заседания школьных МО</w:t>
            </w:r>
          </w:p>
        </w:tc>
        <w:tc>
          <w:tcPr>
            <w:tcW w:w="2123" w:type="dxa"/>
          </w:tcPr>
          <w:p w:rsidR="00A8651A" w:rsidRPr="00C670C6" w:rsidRDefault="00A8651A" w:rsidP="0039608F">
            <w:r w:rsidRPr="00C670C6">
              <w:t>Собеседование</w:t>
            </w:r>
          </w:p>
        </w:tc>
      </w:tr>
      <w:tr w:rsidR="00A8651A" w:rsidRPr="00C670C6" w:rsidTr="00F32A44">
        <w:trPr>
          <w:jc w:val="center"/>
        </w:trPr>
        <w:tc>
          <w:tcPr>
            <w:tcW w:w="458" w:type="dxa"/>
          </w:tcPr>
          <w:p w:rsidR="00A8651A" w:rsidRPr="00C670C6" w:rsidRDefault="00A8651A" w:rsidP="0039608F">
            <w:pPr>
              <w:jc w:val="center"/>
            </w:pPr>
            <w:r w:rsidRPr="00C670C6">
              <w:t>13</w:t>
            </w:r>
          </w:p>
        </w:tc>
        <w:tc>
          <w:tcPr>
            <w:tcW w:w="4451" w:type="dxa"/>
          </w:tcPr>
          <w:p w:rsidR="00A8651A" w:rsidRPr="00C670C6" w:rsidRDefault="00A8651A" w:rsidP="0039608F">
            <w:r w:rsidRPr="00C670C6">
              <w:t xml:space="preserve">1.Организация и  проведение школьных предметных олимпиад. Формирование команды для участия в муниципальных </w:t>
            </w:r>
            <w:r w:rsidRPr="00C670C6">
              <w:lastRenderedPageBreak/>
              <w:t xml:space="preserve">олимпиадах. </w:t>
            </w:r>
          </w:p>
        </w:tc>
        <w:tc>
          <w:tcPr>
            <w:tcW w:w="1512" w:type="dxa"/>
          </w:tcPr>
          <w:p w:rsidR="00A8651A" w:rsidRPr="00C670C6" w:rsidRDefault="00A8651A" w:rsidP="0039608F">
            <w:pPr>
              <w:jc w:val="center"/>
            </w:pPr>
            <w:r w:rsidRPr="00C670C6">
              <w:lastRenderedPageBreak/>
              <w:t>декабрь</w:t>
            </w:r>
          </w:p>
        </w:tc>
        <w:tc>
          <w:tcPr>
            <w:tcW w:w="2026" w:type="dxa"/>
          </w:tcPr>
          <w:p w:rsidR="00A8651A" w:rsidRPr="00C670C6" w:rsidRDefault="00A8651A" w:rsidP="0039608F">
            <w:pPr>
              <w:jc w:val="both"/>
            </w:pPr>
            <w:r w:rsidRPr="00C670C6">
              <w:t>Зам.дир.по УВР</w:t>
            </w:r>
          </w:p>
        </w:tc>
        <w:tc>
          <w:tcPr>
            <w:tcW w:w="2123" w:type="dxa"/>
          </w:tcPr>
          <w:p w:rsidR="00A8651A" w:rsidRPr="00C670C6" w:rsidRDefault="00A8651A" w:rsidP="0039608F">
            <w:pPr>
              <w:jc w:val="both"/>
            </w:pPr>
            <w:r w:rsidRPr="00C670C6">
              <w:t xml:space="preserve">Методический </w:t>
            </w:r>
          </w:p>
          <w:p w:rsidR="00A8651A" w:rsidRPr="00C670C6" w:rsidRDefault="00A8651A" w:rsidP="0039608F">
            <w:pPr>
              <w:jc w:val="both"/>
            </w:pPr>
            <w:r w:rsidRPr="00C670C6">
              <w:t>совет</w:t>
            </w:r>
          </w:p>
        </w:tc>
      </w:tr>
      <w:tr w:rsidR="00A8651A" w:rsidRPr="00C670C6" w:rsidTr="00F32A44">
        <w:trPr>
          <w:jc w:val="center"/>
        </w:trPr>
        <w:tc>
          <w:tcPr>
            <w:tcW w:w="458" w:type="dxa"/>
          </w:tcPr>
          <w:p w:rsidR="00A8651A" w:rsidRPr="00C670C6" w:rsidRDefault="00A8651A" w:rsidP="0039608F">
            <w:pPr>
              <w:jc w:val="center"/>
            </w:pPr>
            <w:r w:rsidRPr="00C670C6">
              <w:lastRenderedPageBreak/>
              <w:t>14</w:t>
            </w:r>
          </w:p>
        </w:tc>
        <w:tc>
          <w:tcPr>
            <w:tcW w:w="4451" w:type="dxa"/>
          </w:tcPr>
          <w:p w:rsidR="00A8651A" w:rsidRPr="00C670C6" w:rsidRDefault="00A8651A" w:rsidP="0039608F">
            <w:r w:rsidRPr="00C670C6">
              <w:t>1.Итоги районных предметных олимпиад.</w:t>
            </w:r>
          </w:p>
          <w:p w:rsidR="00A8651A" w:rsidRPr="00C670C6" w:rsidRDefault="00A8651A" w:rsidP="0039608F">
            <w:r w:rsidRPr="00C670C6">
              <w:t>2.Как готовить обучающихся  к предметным олимпиадам, из опыта работы.</w:t>
            </w:r>
          </w:p>
        </w:tc>
        <w:tc>
          <w:tcPr>
            <w:tcW w:w="1512" w:type="dxa"/>
          </w:tcPr>
          <w:p w:rsidR="00A8651A" w:rsidRPr="00C670C6" w:rsidRDefault="00A8651A" w:rsidP="0039608F">
            <w:pPr>
              <w:jc w:val="center"/>
            </w:pPr>
            <w:r w:rsidRPr="00C670C6">
              <w:t>январь</w:t>
            </w:r>
          </w:p>
        </w:tc>
        <w:tc>
          <w:tcPr>
            <w:tcW w:w="2026" w:type="dxa"/>
          </w:tcPr>
          <w:p w:rsidR="00A8651A" w:rsidRPr="00C670C6" w:rsidRDefault="00A8651A" w:rsidP="0039608F">
            <w:pPr>
              <w:jc w:val="both"/>
            </w:pPr>
            <w:r w:rsidRPr="00C670C6">
              <w:t>Зам.дир.по УВР</w:t>
            </w:r>
          </w:p>
        </w:tc>
        <w:tc>
          <w:tcPr>
            <w:tcW w:w="2123" w:type="dxa"/>
          </w:tcPr>
          <w:p w:rsidR="00A8651A" w:rsidRPr="00C670C6" w:rsidRDefault="00A8651A" w:rsidP="0039608F">
            <w:pPr>
              <w:jc w:val="both"/>
            </w:pPr>
            <w:r w:rsidRPr="00C670C6">
              <w:t xml:space="preserve">Методический </w:t>
            </w:r>
          </w:p>
          <w:p w:rsidR="00A8651A" w:rsidRPr="00C670C6" w:rsidRDefault="00A8651A" w:rsidP="0039608F">
            <w:pPr>
              <w:jc w:val="both"/>
            </w:pPr>
            <w:r w:rsidRPr="00C670C6">
              <w:t>совет</w:t>
            </w:r>
          </w:p>
        </w:tc>
      </w:tr>
      <w:tr w:rsidR="00A8651A" w:rsidRPr="00C670C6" w:rsidTr="00F32A44">
        <w:trPr>
          <w:jc w:val="center"/>
        </w:trPr>
        <w:tc>
          <w:tcPr>
            <w:tcW w:w="458" w:type="dxa"/>
          </w:tcPr>
          <w:p w:rsidR="00A8651A" w:rsidRPr="00C670C6" w:rsidRDefault="00A8651A" w:rsidP="0039608F">
            <w:pPr>
              <w:jc w:val="center"/>
            </w:pPr>
            <w:r w:rsidRPr="00C670C6">
              <w:t>15</w:t>
            </w:r>
          </w:p>
        </w:tc>
        <w:tc>
          <w:tcPr>
            <w:tcW w:w="4451" w:type="dxa"/>
          </w:tcPr>
          <w:p w:rsidR="00A8651A" w:rsidRPr="00C670C6" w:rsidRDefault="00A8651A" w:rsidP="0039608F">
            <w:r w:rsidRPr="00C670C6">
              <w:t>1.О графике отпусков работников школы.</w:t>
            </w:r>
          </w:p>
          <w:p w:rsidR="00A8651A" w:rsidRPr="00C670C6" w:rsidRDefault="00A8651A" w:rsidP="0039608F">
            <w:r w:rsidRPr="00C670C6">
              <w:t>2.О выполнении требований ТБ на уроках.</w:t>
            </w:r>
          </w:p>
          <w:p w:rsidR="00A8651A" w:rsidRPr="00C670C6" w:rsidRDefault="00A8651A" w:rsidP="0039608F">
            <w:r w:rsidRPr="00C670C6">
              <w:t>3.О выполнении плана внутришкольных противоэпидемических мероприятий по профилактике гриппа и ОРВИ.</w:t>
            </w:r>
          </w:p>
        </w:tc>
        <w:tc>
          <w:tcPr>
            <w:tcW w:w="1512" w:type="dxa"/>
          </w:tcPr>
          <w:p w:rsidR="00A8651A" w:rsidRPr="00C670C6" w:rsidRDefault="00A8651A" w:rsidP="0039608F">
            <w:pPr>
              <w:jc w:val="center"/>
            </w:pPr>
            <w:r w:rsidRPr="00C670C6">
              <w:t>Январь</w:t>
            </w:r>
          </w:p>
        </w:tc>
        <w:tc>
          <w:tcPr>
            <w:tcW w:w="2026" w:type="dxa"/>
          </w:tcPr>
          <w:p w:rsidR="00A8651A" w:rsidRPr="00C670C6" w:rsidRDefault="00A8651A" w:rsidP="0039608F">
            <w:pPr>
              <w:jc w:val="both"/>
            </w:pPr>
            <w:r w:rsidRPr="00C670C6">
              <w:t>Администрация.</w:t>
            </w:r>
          </w:p>
        </w:tc>
        <w:tc>
          <w:tcPr>
            <w:tcW w:w="2123" w:type="dxa"/>
          </w:tcPr>
          <w:p w:rsidR="00A8651A" w:rsidRPr="00C670C6" w:rsidRDefault="00A8651A" w:rsidP="0039608F">
            <w:pPr>
              <w:jc w:val="both"/>
            </w:pPr>
            <w:r w:rsidRPr="00C670C6">
              <w:t>Производственное совещание</w:t>
            </w:r>
          </w:p>
        </w:tc>
      </w:tr>
      <w:tr w:rsidR="00A8651A" w:rsidRPr="00C670C6" w:rsidTr="00F32A44">
        <w:trPr>
          <w:jc w:val="center"/>
        </w:trPr>
        <w:tc>
          <w:tcPr>
            <w:tcW w:w="458" w:type="dxa"/>
          </w:tcPr>
          <w:p w:rsidR="00A8651A" w:rsidRPr="00C670C6" w:rsidRDefault="00A8651A" w:rsidP="0039608F">
            <w:pPr>
              <w:jc w:val="center"/>
            </w:pPr>
            <w:r w:rsidRPr="00C670C6">
              <w:t>16</w:t>
            </w:r>
          </w:p>
        </w:tc>
        <w:tc>
          <w:tcPr>
            <w:tcW w:w="4451" w:type="dxa"/>
          </w:tcPr>
          <w:p w:rsidR="00A8651A" w:rsidRPr="00C670C6" w:rsidRDefault="00A8651A" w:rsidP="0039608F">
            <w:r w:rsidRPr="00C670C6">
              <w:t>1.Повышение квалификационной категории. Отчеты  учителей по самообразованию.</w:t>
            </w:r>
          </w:p>
        </w:tc>
        <w:tc>
          <w:tcPr>
            <w:tcW w:w="1512" w:type="dxa"/>
          </w:tcPr>
          <w:p w:rsidR="00A8651A" w:rsidRPr="00C670C6" w:rsidRDefault="00A8651A" w:rsidP="0039608F">
            <w:pPr>
              <w:jc w:val="center"/>
            </w:pPr>
            <w:r w:rsidRPr="00C670C6">
              <w:t>март</w:t>
            </w:r>
          </w:p>
        </w:tc>
        <w:tc>
          <w:tcPr>
            <w:tcW w:w="2026" w:type="dxa"/>
          </w:tcPr>
          <w:p w:rsidR="00A8651A" w:rsidRPr="00C670C6" w:rsidRDefault="00A8651A" w:rsidP="0039608F">
            <w:pPr>
              <w:jc w:val="both"/>
            </w:pPr>
            <w:r w:rsidRPr="00C670C6">
              <w:t>Зам.дир.по УВР</w:t>
            </w:r>
          </w:p>
        </w:tc>
        <w:tc>
          <w:tcPr>
            <w:tcW w:w="2123" w:type="dxa"/>
          </w:tcPr>
          <w:p w:rsidR="00A8651A" w:rsidRPr="00C670C6" w:rsidRDefault="00A8651A" w:rsidP="0039608F">
            <w:pPr>
              <w:jc w:val="both"/>
            </w:pPr>
            <w:r w:rsidRPr="00C670C6">
              <w:t xml:space="preserve">Методический </w:t>
            </w:r>
          </w:p>
          <w:p w:rsidR="00A8651A" w:rsidRPr="00C670C6" w:rsidRDefault="00A8651A" w:rsidP="0039608F">
            <w:pPr>
              <w:jc w:val="both"/>
            </w:pPr>
            <w:r w:rsidRPr="00C670C6">
              <w:t>совет</w:t>
            </w:r>
          </w:p>
        </w:tc>
      </w:tr>
      <w:tr w:rsidR="00A8651A" w:rsidRPr="00C670C6" w:rsidTr="00F32A44">
        <w:trPr>
          <w:jc w:val="center"/>
        </w:trPr>
        <w:tc>
          <w:tcPr>
            <w:tcW w:w="458" w:type="dxa"/>
          </w:tcPr>
          <w:p w:rsidR="00A8651A" w:rsidRPr="00C670C6" w:rsidRDefault="00A8651A" w:rsidP="0039608F">
            <w:pPr>
              <w:jc w:val="center"/>
            </w:pPr>
            <w:r w:rsidRPr="00C670C6">
              <w:t>17</w:t>
            </w:r>
          </w:p>
        </w:tc>
        <w:tc>
          <w:tcPr>
            <w:tcW w:w="4451" w:type="dxa"/>
          </w:tcPr>
          <w:p w:rsidR="00A8651A" w:rsidRPr="00C670C6" w:rsidRDefault="00A8651A" w:rsidP="0039608F">
            <w:r w:rsidRPr="00C670C6">
              <w:t>Нормативно правовое обеспечение проведения ГИА в 2018 году.</w:t>
            </w:r>
          </w:p>
        </w:tc>
        <w:tc>
          <w:tcPr>
            <w:tcW w:w="1512" w:type="dxa"/>
          </w:tcPr>
          <w:p w:rsidR="00A8651A" w:rsidRPr="00C670C6" w:rsidRDefault="00A8651A" w:rsidP="0039608F">
            <w:pPr>
              <w:jc w:val="center"/>
            </w:pPr>
            <w:r w:rsidRPr="00C670C6">
              <w:t>март</w:t>
            </w:r>
          </w:p>
        </w:tc>
        <w:tc>
          <w:tcPr>
            <w:tcW w:w="2026" w:type="dxa"/>
          </w:tcPr>
          <w:p w:rsidR="00A8651A" w:rsidRPr="00C670C6" w:rsidRDefault="00A8651A" w:rsidP="0039608F">
            <w:pPr>
              <w:jc w:val="both"/>
            </w:pPr>
            <w:r w:rsidRPr="00C670C6">
              <w:t>Директор</w:t>
            </w:r>
          </w:p>
        </w:tc>
        <w:tc>
          <w:tcPr>
            <w:tcW w:w="2123" w:type="dxa"/>
          </w:tcPr>
          <w:p w:rsidR="00A8651A" w:rsidRPr="00C670C6" w:rsidRDefault="00A8651A" w:rsidP="0039608F">
            <w:pPr>
              <w:jc w:val="both"/>
            </w:pPr>
            <w:r w:rsidRPr="00C670C6">
              <w:t>Педагогический совет</w:t>
            </w:r>
          </w:p>
        </w:tc>
      </w:tr>
      <w:tr w:rsidR="00A8651A" w:rsidRPr="00C670C6" w:rsidTr="00F32A44">
        <w:trPr>
          <w:jc w:val="center"/>
        </w:trPr>
        <w:tc>
          <w:tcPr>
            <w:tcW w:w="458" w:type="dxa"/>
          </w:tcPr>
          <w:p w:rsidR="00A8651A" w:rsidRPr="00C670C6" w:rsidRDefault="00A8651A" w:rsidP="0039608F">
            <w:pPr>
              <w:jc w:val="center"/>
            </w:pPr>
            <w:r w:rsidRPr="00C670C6">
              <w:t>18</w:t>
            </w:r>
          </w:p>
        </w:tc>
        <w:tc>
          <w:tcPr>
            <w:tcW w:w="4451" w:type="dxa"/>
          </w:tcPr>
          <w:p w:rsidR="00A8651A" w:rsidRPr="00C670C6" w:rsidRDefault="00A8651A" w:rsidP="0039608F">
            <w:r w:rsidRPr="00C670C6">
              <w:t>Работа с одарёнными детьми.  Защита проектов.</w:t>
            </w:r>
          </w:p>
        </w:tc>
        <w:tc>
          <w:tcPr>
            <w:tcW w:w="1512" w:type="dxa"/>
          </w:tcPr>
          <w:p w:rsidR="00A8651A" w:rsidRPr="00C670C6" w:rsidRDefault="00A8651A" w:rsidP="0039608F">
            <w:pPr>
              <w:jc w:val="center"/>
            </w:pPr>
            <w:r w:rsidRPr="00C670C6">
              <w:t>апрель</w:t>
            </w:r>
          </w:p>
        </w:tc>
        <w:tc>
          <w:tcPr>
            <w:tcW w:w="2026" w:type="dxa"/>
          </w:tcPr>
          <w:p w:rsidR="00A8651A" w:rsidRPr="00C670C6" w:rsidRDefault="00A8651A" w:rsidP="0039608F">
            <w:pPr>
              <w:jc w:val="both"/>
            </w:pPr>
            <w:r w:rsidRPr="00C670C6">
              <w:t>Зам.дир.по УВР</w:t>
            </w:r>
          </w:p>
        </w:tc>
        <w:tc>
          <w:tcPr>
            <w:tcW w:w="2123" w:type="dxa"/>
          </w:tcPr>
          <w:p w:rsidR="00A8651A" w:rsidRPr="00C670C6" w:rsidRDefault="00A8651A" w:rsidP="0039608F">
            <w:r w:rsidRPr="00C670C6">
              <w:t>Школьная  научно – практическая конференция.</w:t>
            </w:r>
          </w:p>
        </w:tc>
      </w:tr>
      <w:tr w:rsidR="00A8651A" w:rsidRPr="00C670C6" w:rsidTr="00F32A44">
        <w:trPr>
          <w:jc w:val="center"/>
        </w:trPr>
        <w:tc>
          <w:tcPr>
            <w:tcW w:w="458" w:type="dxa"/>
          </w:tcPr>
          <w:p w:rsidR="00A8651A" w:rsidRPr="00C670C6" w:rsidRDefault="00A8651A" w:rsidP="0039608F">
            <w:pPr>
              <w:jc w:val="center"/>
            </w:pPr>
            <w:r w:rsidRPr="00C670C6">
              <w:t>19</w:t>
            </w:r>
          </w:p>
        </w:tc>
        <w:tc>
          <w:tcPr>
            <w:tcW w:w="4451" w:type="dxa"/>
          </w:tcPr>
          <w:p w:rsidR="00A8651A" w:rsidRPr="00C670C6" w:rsidRDefault="00A8651A" w:rsidP="0039608F">
            <w:r w:rsidRPr="00C670C6">
              <w:t>1.Анализ методической работы за прошедший учебный год.</w:t>
            </w:r>
          </w:p>
          <w:p w:rsidR="00A8651A" w:rsidRPr="00C670C6" w:rsidRDefault="00A8651A" w:rsidP="0039608F">
            <w:r w:rsidRPr="00C670C6">
              <w:t>2.Анализ работы с одаренными детьми.</w:t>
            </w:r>
          </w:p>
          <w:p w:rsidR="00A8651A" w:rsidRPr="00C670C6" w:rsidRDefault="00A8651A" w:rsidP="0039608F">
            <w:r w:rsidRPr="00C670C6">
              <w:t>3.Планирование методической работы на 2018-2019 учебный год.</w:t>
            </w:r>
          </w:p>
          <w:p w:rsidR="00A8651A" w:rsidRPr="00C670C6" w:rsidRDefault="00A8651A" w:rsidP="0039608F">
            <w:r w:rsidRPr="00C670C6">
              <w:t>4. Организация повышения квалификации педагогов в 2018-19 учебный год.</w:t>
            </w:r>
          </w:p>
          <w:p w:rsidR="00A8651A" w:rsidRPr="00C670C6" w:rsidRDefault="00A8651A" w:rsidP="0039608F">
            <w:r w:rsidRPr="00C670C6">
              <w:t xml:space="preserve">4.Эффективность предпрофильной подготовки учащихся. </w:t>
            </w:r>
          </w:p>
          <w:p w:rsidR="00A8651A" w:rsidRPr="00C670C6" w:rsidRDefault="00A8651A" w:rsidP="0039608F">
            <w:r w:rsidRPr="00C670C6">
              <w:t>5.Результаты диагностики по удовлетворенности учащихся  и их родителей предлагаемыми школой услугами: курсы по выбору, предметы школьного компонента, факультативные и индивидуальными занятия.</w:t>
            </w:r>
          </w:p>
        </w:tc>
        <w:tc>
          <w:tcPr>
            <w:tcW w:w="1512" w:type="dxa"/>
          </w:tcPr>
          <w:p w:rsidR="00A8651A" w:rsidRPr="00C670C6" w:rsidRDefault="00A8651A" w:rsidP="0039608F">
            <w:pPr>
              <w:jc w:val="center"/>
            </w:pPr>
            <w:r w:rsidRPr="00C670C6">
              <w:t>Май</w:t>
            </w:r>
          </w:p>
        </w:tc>
        <w:tc>
          <w:tcPr>
            <w:tcW w:w="2026" w:type="dxa"/>
          </w:tcPr>
          <w:p w:rsidR="00A8651A" w:rsidRPr="00C670C6" w:rsidRDefault="00A8651A" w:rsidP="0039608F">
            <w:pPr>
              <w:jc w:val="both"/>
            </w:pPr>
            <w:r w:rsidRPr="00C670C6">
              <w:t>Председатель МС</w:t>
            </w:r>
          </w:p>
        </w:tc>
        <w:tc>
          <w:tcPr>
            <w:tcW w:w="2123" w:type="dxa"/>
          </w:tcPr>
          <w:p w:rsidR="00A8651A" w:rsidRPr="00C670C6" w:rsidRDefault="00A8651A" w:rsidP="0039608F">
            <w:pPr>
              <w:jc w:val="both"/>
            </w:pPr>
            <w:r w:rsidRPr="00C670C6">
              <w:t>МС</w:t>
            </w:r>
          </w:p>
        </w:tc>
      </w:tr>
      <w:tr w:rsidR="00A8651A" w:rsidRPr="00C670C6" w:rsidTr="00F32A44">
        <w:trPr>
          <w:jc w:val="center"/>
        </w:trPr>
        <w:tc>
          <w:tcPr>
            <w:tcW w:w="458" w:type="dxa"/>
          </w:tcPr>
          <w:p w:rsidR="00A8651A" w:rsidRPr="00C670C6" w:rsidRDefault="00A8651A" w:rsidP="0039608F">
            <w:pPr>
              <w:jc w:val="center"/>
            </w:pPr>
            <w:r w:rsidRPr="00C670C6">
              <w:t>20</w:t>
            </w:r>
          </w:p>
        </w:tc>
        <w:tc>
          <w:tcPr>
            <w:tcW w:w="4451" w:type="dxa"/>
          </w:tcPr>
          <w:p w:rsidR="00A8651A" w:rsidRPr="00C670C6" w:rsidRDefault="00A8651A" w:rsidP="0039608F">
            <w:r w:rsidRPr="00C670C6">
              <w:t>1.О допуске к итоговой  аттестации учащихся 9-х и 11-х классов</w:t>
            </w:r>
          </w:p>
          <w:p w:rsidR="00A8651A" w:rsidRPr="00C670C6" w:rsidRDefault="00A8651A" w:rsidP="0039608F">
            <w:r w:rsidRPr="00C670C6">
              <w:t>2.О переводе обучающихся 1-8-х, 10-х классов в следующий класс.</w:t>
            </w:r>
          </w:p>
        </w:tc>
        <w:tc>
          <w:tcPr>
            <w:tcW w:w="1512" w:type="dxa"/>
          </w:tcPr>
          <w:p w:rsidR="00A8651A" w:rsidRPr="00C670C6" w:rsidRDefault="00A8651A" w:rsidP="0039608F">
            <w:pPr>
              <w:jc w:val="center"/>
            </w:pPr>
            <w:r w:rsidRPr="00C670C6">
              <w:t>Май</w:t>
            </w:r>
          </w:p>
        </w:tc>
        <w:tc>
          <w:tcPr>
            <w:tcW w:w="2026" w:type="dxa"/>
          </w:tcPr>
          <w:p w:rsidR="00A8651A" w:rsidRPr="00C670C6" w:rsidRDefault="00A8651A" w:rsidP="0039608F">
            <w:pPr>
              <w:jc w:val="both"/>
            </w:pPr>
            <w:r w:rsidRPr="00C670C6">
              <w:t>Директор</w:t>
            </w:r>
          </w:p>
        </w:tc>
        <w:tc>
          <w:tcPr>
            <w:tcW w:w="2123" w:type="dxa"/>
          </w:tcPr>
          <w:p w:rsidR="00A8651A" w:rsidRPr="00C670C6" w:rsidRDefault="00A8651A" w:rsidP="0039608F">
            <w:pPr>
              <w:jc w:val="both"/>
            </w:pPr>
            <w:r w:rsidRPr="00C670C6">
              <w:t>Пед.совет</w:t>
            </w:r>
          </w:p>
        </w:tc>
      </w:tr>
      <w:tr w:rsidR="00A8651A" w:rsidRPr="00C670C6" w:rsidTr="00F32A44">
        <w:trPr>
          <w:jc w:val="center"/>
        </w:trPr>
        <w:tc>
          <w:tcPr>
            <w:tcW w:w="458" w:type="dxa"/>
          </w:tcPr>
          <w:p w:rsidR="00A8651A" w:rsidRPr="00C670C6" w:rsidRDefault="00A8651A" w:rsidP="0039608F">
            <w:pPr>
              <w:jc w:val="center"/>
            </w:pPr>
            <w:r w:rsidRPr="00C670C6">
              <w:t>21</w:t>
            </w:r>
          </w:p>
        </w:tc>
        <w:tc>
          <w:tcPr>
            <w:tcW w:w="4451" w:type="dxa"/>
          </w:tcPr>
          <w:p w:rsidR="00A8651A" w:rsidRPr="00C670C6" w:rsidRDefault="00A8651A" w:rsidP="0039608F">
            <w:r w:rsidRPr="00C670C6">
              <w:t>1.Материально–техническое обеспечение школы на новый учебный год.</w:t>
            </w:r>
          </w:p>
          <w:p w:rsidR="00A8651A" w:rsidRPr="00C670C6" w:rsidRDefault="00A8651A" w:rsidP="0039608F">
            <w:r w:rsidRPr="00C670C6">
              <w:t>2.Подготовка школы к новому учебному году.</w:t>
            </w:r>
          </w:p>
          <w:p w:rsidR="00A8651A" w:rsidRPr="00C670C6" w:rsidRDefault="00A8651A" w:rsidP="0039608F">
            <w:r w:rsidRPr="00C670C6">
              <w:t>3.Комплектование библиотеки учебной и методической литературой на новый учебный год.</w:t>
            </w:r>
          </w:p>
          <w:p w:rsidR="00A8651A" w:rsidRPr="00C670C6" w:rsidRDefault="00A8651A" w:rsidP="0039608F">
            <w:r w:rsidRPr="00C670C6">
              <w:t>4.Результаты выполнения профилактических мероприятий, заболеваемости учащихся.</w:t>
            </w:r>
          </w:p>
        </w:tc>
        <w:tc>
          <w:tcPr>
            <w:tcW w:w="1512" w:type="dxa"/>
          </w:tcPr>
          <w:p w:rsidR="00A8651A" w:rsidRPr="00C670C6" w:rsidRDefault="00A8651A" w:rsidP="0039608F">
            <w:pPr>
              <w:jc w:val="center"/>
            </w:pPr>
            <w:r w:rsidRPr="00C670C6">
              <w:t>Май</w:t>
            </w:r>
          </w:p>
        </w:tc>
        <w:tc>
          <w:tcPr>
            <w:tcW w:w="2026" w:type="dxa"/>
          </w:tcPr>
          <w:p w:rsidR="00A8651A" w:rsidRPr="00C670C6" w:rsidRDefault="00A8651A" w:rsidP="0039608F">
            <w:pPr>
              <w:jc w:val="both"/>
            </w:pPr>
            <w:r w:rsidRPr="00C670C6">
              <w:t>Директор,</w:t>
            </w:r>
          </w:p>
          <w:p w:rsidR="00A8651A" w:rsidRPr="00C670C6" w:rsidRDefault="00A8651A" w:rsidP="0039608F">
            <w:pPr>
              <w:jc w:val="both"/>
            </w:pPr>
            <w:r w:rsidRPr="00C670C6">
              <w:t>библиотекарь.</w:t>
            </w:r>
          </w:p>
        </w:tc>
        <w:tc>
          <w:tcPr>
            <w:tcW w:w="2123" w:type="dxa"/>
          </w:tcPr>
          <w:p w:rsidR="00A8651A" w:rsidRPr="00C670C6" w:rsidRDefault="00A8651A" w:rsidP="0039608F">
            <w:pPr>
              <w:jc w:val="both"/>
            </w:pPr>
            <w:r w:rsidRPr="00C670C6">
              <w:t>Производственное совещание</w:t>
            </w:r>
          </w:p>
        </w:tc>
      </w:tr>
      <w:tr w:rsidR="00A8651A" w:rsidRPr="00C670C6" w:rsidTr="00F32A44">
        <w:trPr>
          <w:jc w:val="center"/>
        </w:trPr>
        <w:tc>
          <w:tcPr>
            <w:tcW w:w="458" w:type="dxa"/>
          </w:tcPr>
          <w:p w:rsidR="00A8651A" w:rsidRPr="00C670C6" w:rsidRDefault="00A8651A" w:rsidP="0039608F">
            <w:pPr>
              <w:jc w:val="center"/>
            </w:pPr>
            <w:r w:rsidRPr="00C670C6">
              <w:lastRenderedPageBreak/>
              <w:t>22</w:t>
            </w:r>
          </w:p>
        </w:tc>
        <w:tc>
          <w:tcPr>
            <w:tcW w:w="4451" w:type="dxa"/>
          </w:tcPr>
          <w:p w:rsidR="00A8651A" w:rsidRPr="00C670C6" w:rsidRDefault="00A8651A" w:rsidP="0039608F">
            <w:r w:rsidRPr="00C670C6">
              <w:t>1.Проведение предметных недель</w:t>
            </w:r>
          </w:p>
          <w:p w:rsidR="00A8651A" w:rsidRPr="00C670C6" w:rsidRDefault="00A8651A" w:rsidP="0039608F"/>
        </w:tc>
        <w:tc>
          <w:tcPr>
            <w:tcW w:w="1512" w:type="dxa"/>
          </w:tcPr>
          <w:p w:rsidR="00A8651A" w:rsidRPr="00C670C6" w:rsidRDefault="00A8651A" w:rsidP="0039608F">
            <w:r w:rsidRPr="00C670C6">
              <w:t>По графику</w:t>
            </w:r>
          </w:p>
          <w:p w:rsidR="00A8651A" w:rsidRPr="00C670C6" w:rsidRDefault="00A8651A" w:rsidP="0039608F"/>
        </w:tc>
        <w:tc>
          <w:tcPr>
            <w:tcW w:w="2026" w:type="dxa"/>
          </w:tcPr>
          <w:p w:rsidR="00A8651A" w:rsidRPr="00C670C6" w:rsidRDefault="00A8651A" w:rsidP="0039608F">
            <w:r w:rsidRPr="00C670C6">
              <w:t>Учителя предметники</w:t>
            </w:r>
          </w:p>
        </w:tc>
        <w:tc>
          <w:tcPr>
            <w:tcW w:w="2123" w:type="dxa"/>
          </w:tcPr>
          <w:p w:rsidR="00A8651A" w:rsidRPr="00C670C6" w:rsidRDefault="00A8651A" w:rsidP="0039608F">
            <w:r w:rsidRPr="00C670C6">
              <w:t>Информационные справки</w:t>
            </w:r>
          </w:p>
        </w:tc>
      </w:tr>
      <w:tr w:rsidR="00A8651A" w:rsidRPr="00C670C6" w:rsidTr="00F32A44">
        <w:trPr>
          <w:jc w:val="center"/>
        </w:trPr>
        <w:tc>
          <w:tcPr>
            <w:tcW w:w="458" w:type="dxa"/>
          </w:tcPr>
          <w:p w:rsidR="00A8651A" w:rsidRPr="00C670C6" w:rsidRDefault="00A8651A" w:rsidP="0039608F">
            <w:pPr>
              <w:jc w:val="center"/>
            </w:pPr>
            <w:r w:rsidRPr="00C670C6">
              <w:t>23</w:t>
            </w:r>
          </w:p>
        </w:tc>
        <w:tc>
          <w:tcPr>
            <w:tcW w:w="4451" w:type="dxa"/>
          </w:tcPr>
          <w:p w:rsidR="00A8651A" w:rsidRPr="00C670C6" w:rsidRDefault="00A8651A" w:rsidP="0039608F">
            <w:r w:rsidRPr="00C670C6">
              <w:t>1.Обсуждение докладов и выступлений коллег на конференциях, семинарах, заседаниях педаго</w:t>
            </w:r>
            <w:r w:rsidRPr="00C670C6">
              <w:softHyphen/>
              <w:t>гического совета</w:t>
            </w:r>
          </w:p>
        </w:tc>
        <w:tc>
          <w:tcPr>
            <w:tcW w:w="1512" w:type="dxa"/>
          </w:tcPr>
          <w:p w:rsidR="00A8651A" w:rsidRPr="00C670C6" w:rsidRDefault="00A8651A" w:rsidP="0039608F">
            <w:r w:rsidRPr="00C670C6">
              <w:t>По графику</w:t>
            </w:r>
          </w:p>
          <w:p w:rsidR="00A8651A" w:rsidRPr="00C670C6" w:rsidRDefault="00A8651A" w:rsidP="0039608F"/>
        </w:tc>
        <w:tc>
          <w:tcPr>
            <w:tcW w:w="2026" w:type="dxa"/>
          </w:tcPr>
          <w:p w:rsidR="00A8651A" w:rsidRPr="00C670C6" w:rsidRDefault="00A8651A" w:rsidP="0039608F">
            <w:r w:rsidRPr="00C670C6">
              <w:t>Заседания школьных МО</w:t>
            </w:r>
          </w:p>
          <w:p w:rsidR="00A8651A" w:rsidRPr="00C670C6" w:rsidRDefault="00A8651A" w:rsidP="0039608F"/>
        </w:tc>
        <w:tc>
          <w:tcPr>
            <w:tcW w:w="2123" w:type="dxa"/>
          </w:tcPr>
          <w:p w:rsidR="00A8651A" w:rsidRPr="00C670C6" w:rsidRDefault="00A8651A" w:rsidP="0039608F">
            <w:r w:rsidRPr="00C670C6">
              <w:t>Собеседование</w:t>
            </w:r>
          </w:p>
        </w:tc>
      </w:tr>
      <w:tr w:rsidR="00A8651A" w:rsidRPr="00C670C6" w:rsidTr="00F32A44">
        <w:trPr>
          <w:jc w:val="center"/>
        </w:trPr>
        <w:tc>
          <w:tcPr>
            <w:tcW w:w="458" w:type="dxa"/>
          </w:tcPr>
          <w:p w:rsidR="00A8651A" w:rsidRPr="00C670C6" w:rsidRDefault="00A8651A" w:rsidP="0039608F">
            <w:pPr>
              <w:jc w:val="center"/>
            </w:pPr>
            <w:r w:rsidRPr="00C670C6">
              <w:t>24</w:t>
            </w:r>
          </w:p>
        </w:tc>
        <w:tc>
          <w:tcPr>
            <w:tcW w:w="4451" w:type="dxa"/>
          </w:tcPr>
          <w:p w:rsidR="00A8651A" w:rsidRPr="00C670C6" w:rsidRDefault="00A8651A" w:rsidP="0039608F">
            <w:r w:rsidRPr="00C670C6">
              <w:t>1.Выполнение рекомендаций аттестационной  комиссией.</w:t>
            </w:r>
          </w:p>
        </w:tc>
        <w:tc>
          <w:tcPr>
            <w:tcW w:w="1512" w:type="dxa"/>
          </w:tcPr>
          <w:p w:rsidR="00A8651A" w:rsidRPr="00C670C6" w:rsidRDefault="00A8651A" w:rsidP="0039608F">
            <w:r w:rsidRPr="00C670C6">
              <w:t>По графику</w:t>
            </w:r>
          </w:p>
        </w:tc>
        <w:tc>
          <w:tcPr>
            <w:tcW w:w="2026" w:type="dxa"/>
          </w:tcPr>
          <w:p w:rsidR="00A8651A" w:rsidRPr="00C670C6" w:rsidRDefault="00A8651A" w:rsidP="0039608F">
            <w:r w:rsidRPr="00C670C6">
              <w:t>Зам.дир.по УВР</w:t>
            </w:r>
          </w:p>
        </w:tc>
        <w:tc>
          <w:tcPr>
            <w:tcW w:w="2123" w:type="dxa"/>
          </w:tcPr>
          <w:p w:rsidR="00A8651A" w:rsidRPr="00C670C6" w:rsidRDefault="00A8651A" w:rsidP="0039608F">
            <w:r w:rsidRPr="00C670C6">
              <w:t>Справка</w:t>
            </w:r>
          </w:p>
        </w:tc>
      </w:tr>
      <w:tr w:rsidR="00A8651A" w:rsidRPr="00C670C6" w:rsidTr="00F32A44">
        <w:trPr>
          <w:jc w:val="center"/>
        </w:trPr>
        <w:tc>
          <w:tcPr>
            <w:tcW w:w="458" w:type="dxa"/>
          </w:tcPr>
          <w:p w:rsidR="00A8651A" w:rsidRPr="00C670C6" w:rsidRDefault="00A8651A" w:rsidP="0039608F">
            <w:pPr>
              <w:jc w:val="center"/>
            </w:pPr>
            <w:r w:rsidRPr="00C670C6">
              <w:t>25</w:t>
            </w:r>
          </w:p>
        </w:tc>
        <w:tc>
          <w:tcPr>
            <w:tcW w:w="4451" w:type="dxa"/>
          </w:tcPr>
          <w:p w:rsidR="00A8651A" w:rsidRPr="00C670C6" w:rsidRDefault="00A8651A" w:rsidP="0039608F">
            <w:r w:rsidRPr="00C670C6">
              <w:t>1.Отчеты учителей о работе по самообразованию</w:t>
            </w:r>
          </w:p>
          <w:p w:rsidR="00A8651A" w:rsidRPr="00C670C6" w:rsidRDefault="00A8651A" w:rsidP="0039608F"/>
        </w:tc>
        <w:tc>
          <w:tcPr>
            <w:tcW w:w="1512" w:type="dxa"/>
          </w:tcPr>
          <w:p w:rsidR="00A8651A" w:rsidRPr="00C670C6" w:rsidRDefault="00A8651A" w:rsidP="0039608F">
            <w:r w:rsidRPr="00C670C6">
              <w:t>По графику</w:t>
            </w:r>
          </w:p>
        </w:tc>
        <w:tc>
          <w:tcPr>
            <w:tcW w:w="2026" w:type="dxa"/>
          </w:tcPr>
          <w:p w:rsidR="00A8651A" w:rsidRPr="00C670C6" w:rsidRDefault="00A8651A" w:rsidP="0039608F">
            <w:r w:rsidRPr="00C670C6">
              <w:t>Заместитель директора по УВР, руководители школьных МО</w:t>
            </w:r>
          </w:p>
        </w:tc>
        <w:tc>
          <w:tcPr>
            <w:tcW w:w="2123" w:type="dxa"/>
          </w:tcPr>
          <w:p w:rsidR="00A8651A" w:rsidRPr="00C670C6" w:rsidRDefault="00A8651A" w:rsidP="0039608F">
            <w:r w:rsidRPr="00C670C6">
              <w:t>Круглый стол</w:t>
            </w:r>
          </w:p>
          <w:p w:rsidR="00A8651A" w:rsidRPr="00C670C6" w:rsidRDefault="00A8651A" w:rsidP="0039608F"/>
        </w:tc>
      </w:tr>
      <w:tr w:rsidR="00A8651A" w:rsidRPr="00C670C6" w:rsidTr="00F32A44">
        <w:trPr>
          <w:jc w:val="center"/>
        </w:trPr>
        <w:tc>
          <w:tcPr>
            <w:tcW w:w="458" w:type="dxa"/>
          </w:tcPr>
          <w:p w:rsidR="00A8651A" w:rsidRPr="00C670C6" w:rsidRDefault="00A8651A" w:rsidP="0039608F">
            <w:pPr>
              <w:jc w:val="center"/>
            </w:pPr>
            <w:r w:rsidRPr="00C670C6">
              <w:t>26</w:t>
            </w:r>
          </w:p>
        </w:tc>
        <w:tc>
          <w:tcPr>
            <w:tcW w:w="4451" w:type="dxa"/>
          </w:tcPr>
          <w:p w:rsidR="00A8651A" w:rsidRPr="00C670C6" w:rsidRDefault="00A8651A" w:rsidP="0039608F">
            <w:r w:rsidRPr="00C670C6">
              <w:t>1.Совершенствование оснащения учебных кабинетов.</w:t>
            </w:r>
          </w:p>
        </w:tc>
        <w:tc>
          <w:tcPr>
            <w:tcW w:w="1512" w:type="dxa"/>
          </w:tcPr>
          <w:p w:rsidR="00A8651A" w:rsidRPr="00C670C6" w:rsidRDefault="00A8651A" w:rsidP="0039608F">
            <w:r w:rsidRPr="00C670C6">
              <w:t>В течение года</w:t>
            </w:r>
          </w:p>
        </w:tc>
        <w:tc>
          <w:tcPr>
            <w:tcW w:w="2026" w:type="dxa"/>
          </w:tcPr>
          <w:p w:rsidR="00A8651A" w:rsidRPr="00C670C6" w:rsidRDefault="00A8651A" w:rsidP="0039608F">
            <w:r w:rsidRPr="00C670C6">
              <w:t>Заседания школьных МО</w:t>
            </w:r>
          </w:p>
          <w:p w:rsidR="00A8651A" w:rsidRPr="00C670C6" w:rsidRDefault="00A8651A" w:rsidP="0039608F"/>
        </w:tc>
        <w:tc>
          <w:tcPr>
            <w:tcW w:w="2123" w:type="dxa"/>
          </w:tcPr>
          <w:p w:rsidR="00A8651A" w:rsidRPr="00C670C6" w:rsidRDefault="00A8651A" w:rsidP="0039608F">
            <w:r w:rsidRPr="00C670C6">
              <w:t>Заведующие кабинетами</w:t>
            </w:r>
          </w:p>
          <w:p w:rsidR="00A8651A" w:rsidRPr="00C670C6" w:rsidRDefault="00A8651A" w:rsidP="0039608F"/>
        </w:tc>
      </w:tr>
      <w:tr w:rsidR="00A8651A" w:rsidRPr="00C670C6" w:rsidTr="00F32A44">
        <w:trPr>
          <w:jc w:val="center"/>
        </w:trPr>
        <w:tc>
          <w:tcPr>
            <w:tcW w:w="458" w:type="dxa"/>
          </w:tcPr>
          <w:p w:rsidR="00A8651A" w:rsidRPr="00C670C6" w:rsidRDefault="00A8651A" w:rsidP="0039608F">
            <w:pPr>
              <w:jc w:val="center"/>
            </w:pPr>
            <w:r w:rsidRPr="00C670C6">
              <w:t>27</w:t>
            </w:r>
          </w:p>
        </w:tc>
        <w:tc>
          <w:tcPr>
            <w:tcW w:w="4451" w:type="dxa"/>
          </w:tcPr>
          <w:p w:rsidR="00A8651A" w:rsidRPr="00C670C6" w:rsidRDefault="00A8651A" w:rsidP="0039608F">
            <w:r w:rsidRPr="00C670C6">
              <w:t>1.Ознакомление с новинками методической ли</w:t>
            </w:r>
            <w:r w:rsidRPr="00C670C6">
              <w:softHyphen/>
              <w:t>тературы</w:t>
            </w:r>
          </w:p>
        </w:tc>
        <w:tc>
          <w:tcPr>
            <w:tcW w:w="1512" w:type="dxa"/>
          </w:tcPr>
          <w:p w:rsidR="00A8651A" w:rsidRPr="00C670C6" w:rsidRDefault="00A8651A" w:rsidP="0039608F">
            <w:r w:rsidRPr="00C670C6">
              <w:t>В течение года</w:t>
            </w:r>
          </w:p>
        </w:tc>
        <w:tc>
          <w:tcPr>
            <w:tcW w:w="2026" w:type="dxa"/>
          </w:tcPr>
          <w:p w:rsidR="00A8651A" w:rsidRPr="00C670C6" w:rsidRDefault="00A8651A" w:rsidP="0039608F">
            <w:r w:rsidRPr="00C670C6">
              <w:t>Заседания школьных МО</w:t>
            </w:r>
          </w:p>
        </w:tc>
        <w:tc>
          <w:tcPr>
            <w:tcW w:w="2123" w:type="dxa"/>
          </w:tcPr>
          <w:p w:rsidR="00A8651A" w:rsidRPr="00C670C6" w:rsidRDefault="00A8651A" w:rsidP="0039608F">
            <w:r w:rsidRPr="00C670C6">
              <w:t>Библиотекарь</w:t>
            </w:r>
          </w:p>
        </w:tc>
      </w:tr>
      <w:tr w:rsidR="00A8651A" w:rsidRPr="00C670C6" w:rsidTr="00F32A44">
        <w:trPr>
          <w:jc w:val="center"/>
        </w:trPr>
        <w:tc>
          <w:tcPr>
            <w:tcW w:w="458" w:type="dxa"/>
          </w:tcPr>
          <w:p w:rsidR="00A8651A" w:rsidRPr="00C670C6" w:rsidRDefault="00A8651A" w:rsidP="0039608F">
            <w:pPr>
              <w:jc w:val="center"/>
            </w:pPr>
            <w:r w:rsidRPr="00C670C6">
              <w:t>28</w:t>
            </w:r>
          </w:p>
        </w:tc>
        <w:tc>
          <w:tcPr>
            <w:tcW w:w="4451" w:type="dxa"/>
          </w:tcPr>
          <w:p w:rsidR="00A8651A" w:rsidRPr="00C670C6" w:rsidRDefault="00A8651A" w:rsidP="0039608F">
            <w:r w:rsidRPr="00C670C6">
              <w:t>1. Об окончании школы выпускниками 9-х и 11-х классов.</w:t>
            </w:r>
          </w:p>
        </w:tc>
        <w:tc>
          <w:tcPr>
            <w:tcW w:w="1512" w:type="dxa"/>
          </w:tcPr>
          <w:p w:rsidR="00A8651A" w:rsidRPr="00C670C6" w:rsidRDefault="00A8651A" w:rsidP="0039608F">
            <w:pPr>
              <w:jc w:val="center"/>
            </w:pPr>
            <w:r w:rsidRPr="00C670C6">
              <w:t>Июнь</w:t>
            </w:r>
          </w:p>
        </w:tc>
        <w:tc>
          <w:tcPr>
            <w:tcW w:w="2026" w:type="dxa"/>
          </w:tcPr>
          <w:p w:rsidR="00A8651A" w:rsidRPr="00C670C6" w:rsidRDefault="00A8651A" w:rsidP="0039608F">
            <w:pPr>
              <w:jc w:val="both"/>
            </w:pPr>
            <w:r w:rsidRPr="00C670C6">
              <w:t>Директор</w:t>
            </w:r>
          </w:p>
        </w:tc>
        <w:tc>
          <w:tcPr>
            <w:tcW w:w="2123" w:type="dxa"/>
          </w:tcPr>
          <w:p w:rsidR="00A8651A" w:rsidRPr="00C670C6" w:rsidRDefault="00A8651A" w:rsidP="0039608F">
            <w:pPr>
              <w:jc w:val="both"/>
            </w:pPr>
            <w:r w:rsidRPr="00C670C6">
              <w:t>Педсовет</w:t>
            </w:r>
          </w:p>
        </w:tc>
      </w:tr>
    </w:tbl>
    <w:p w:rsidR="00A8651A" w:rsidRPr="00C670C6" w:rsidRDefault="00A8651A" w:rsidP="00C670C6">
      <w:pPr>
        <w:ind w:firstLine="709"/>
        <w:rPr>
          <w:b/>
        </w:rPr>
      </w:pPr>
    </w:p>
    <w:p w:rsidR="00A8651A" w:rsidRPr="00C670C6" w:rsidRDefault="00A8651A" w:rsidP="00C670C6">
      <w:pPr>
        <w:ind w:firstLine="709"/>
        <w:jc w:val="center"/>
        <w:rPr>
          <w:b/>
        </w:rPr>
      </w:pPr>
      <w:r w:rsidRPr="00C670C6">
        <w:rPr>
          <w:b/>
        </w:rPr>
        <w:t>3.2. Учебно-методическая работа</w:t>
      </w:r>
    </w:p>
    <w:p w:rsidR="00A8651A" w:rsidRPr="00C670C6" w:rsidRDefault="00A8651A" w:rsidP="00C670C6">
      <w:pPr>
        <w:ind w:firstLine="709"/>
        <w:jc w:val="center"/>
        <w:rPr>
          <w:b/>
        </w:rPr>
      </w:pPr>
    </w:p>
    <w:tbl>
      <w:tblPr>
        <w:tblW w:w="12218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640"/>
        <w:gridCol w:w="1417"/>
        <w:gridCol w:w="1843"/>
        <w:gridCol w:w="2126"/>
        <w:gridCol w:w="1652"/>
      </w:tblGrid>
      <w:tr w:rsidR="00A8651A" w:rsidRPr="00C670C6" w:rsidTr="00F32A44">
        <w:trPr>
          <w:gridAfter w:val="1"/>
          <w:wAfter w:w="1652" w:type="dxa"/>
          <w:trHeight w:val="5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both"/>
              <w:rPr>
                <w:b/>
              </w:rPr>
            </w:pPr>
            <w:r w:rsidRPr="00C670C6">
              <w:rPr>
                <w:b/>
              </w:rPr>
              <w:t>№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center"/>
              <w:rPr>
                <w:b/>
                <w:lang w:eastAsia="en-US"/>
              </w:rPr>
            </w:pPr>
            <w:r w:rsidRPr="00C670C6">
              <w:rPr>
                <w:b/>
                <w:lang w:eastAsia="en-US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center"/>
              <w:rPr>
                <w:b/>
                <w:lang w:eastAsia="en-US"/>
              </w:rPr>
            </w:pPr>
            <w:r w:rsidRPr="00C670C6">
              <w:rPr>
                <w:b/>
                <w:lang w:eastAsia="en-US"/>
              </w:rPr>
              <w:t>Сроки</w:t>
            </w:r>
          </w:p>
          <w:p w:rsidR="00A8651A" w:rsidRPr="00C670C6" w:rsidRDefault="00A8651A" w:rsidP="0039608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pStyle w:val="1"/>
              <w:rPr>
                <w:szCs w:val="24"/>
                <w:lang w:eastAsia="en-US"/>
              </w:rPr>
            </w:pPr>
            <w:r w:rsidRPr="00C670C6">
              <w:rPr>
                <w:szCs w:val="24"/>
                <w:lang w:eastAsia="en-US"/>
              </w:rPr>
              <w:t>Ответственные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pStyle w:val="1"/>
              <w:jc w:val="center"/>
              <w:rPr>
                <w:szCs w:val="24"/>
                <w:lang w:eastAsia="en-US"/>
              </w:rPr>
            </w:pPr>
            <w:r w:rsidRPr="00C670C6">
              <w:rPr>
                <w:szCs w:val="24"/>
                <w:lang w:eastAsia="en-US"/>
              </w:rPr>
              <w:t>Вид</w:t>
            </w:r>
          </w:p>
          <w:p w:rsidR="00A8651A" w:rsidRPr="00C670C6" w:rsidRDefault="00A8651A" w:rsidP="0039608F">
            <w:pPr>
              <w:pStyle w:val="1"/>
              <w:jc w:val="center"/>
              <w:rPr>
                <w:szCs w:val="24"/>
                <w:lang w:eastAsia="en-US"/>
              </w:rPr>
            </w:pPr>
            <w:r w:rsidRPr="00C670C6">
              <w:rPr>
                <w:szCs w:val="24"/>
                <w:lang w:eastAsia="en-US"/>
              </w:rPr>
              <w:t>мероприятия</w:t>
            </w:r>
          </w:p>
          <w:p w:rsidR="00A8651A" w:rsidRPr="00C670C6" w:rsidRDefault="00A8651A" w:rsidP="0039608F">
            <w:pPr>
              <w:pStyle w:val="1"/>
              <w:rPr>
                <w:szCs w:val="24"/>
                <w:lang w:eastAsia="en-US"/>
              </w:rPr>
            </w:pPr>
          </w:p>
        </w:tc>
      </w:tr>
      <w:tr w:rsidR="00A8651A" w:rsidRPr="00C670C6" w:rsidTr="00F32A44">
        <w:trPr>
          <w:gridAfter w:val="1"/>
          <w:wAfter w:w="1652" w:type="dxa"/>
          <w:trHeight w:val="5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1.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1.Методические рекомендации для педагогических работников по профилактике проявлений терроризма и экстремизма в образовательной организации.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август</w:t>
            </w:r>
          </w:p>
          <w:p w:rsidR="00A8651A" w:rsidRPr="00C670C6" w:rsidRDefault="00A8651A" w:rsidP="0039608F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both"/>
            </w:pPr>
            <w:r w:rsidRPr="00C670C6">
              <w:t>Директор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both"/>
            </w:pPr>
            <w:r w:rsidRPr="00C670C6">
              <w:t>Совещание при директоре</w:t>
            </w:r>
          </w:p>
        </w:tc>
      </w:tr>
      <w:tr w:rsidR="00A8651A" w:rsidRPr="00C670C6" w:rsidTr="00F32A44">
        <w:trPr>
          <w:gridAfter w:val="1"/>
          <w:wAfter w:w="1652" w:type="dxa"/>
          <w:trHeight w:val="5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2.</w:t>
            </w:r>
          </w:p>
          <w:p w:rsidR="00A8651A" w:rsidRPr="00C670C6" w:rsidRDefault="00A8651A" w:rsidP="0039608F"/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 xml:space="preserve"> Психология общения в системе «учитель-ученик»</w:t>
            </w:r>
          </w:p>
          <w:p w:rsidR="00A8651A" w:rsidRPr="00C670C6" w:rsidRDefault="00A8651A" w:rsidP="0039608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center"/>
            </w:pPr>
            <w:r w:rsidRPr="00C670C6"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both"/>
            </w:pPr>
            <w:r w:rsidRPr="00C670C6">
              <w:t>ЗУВР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both"/>
            </w:pPr>
            <w:r w:rsidRPr="00C670C6">
              <w:t>семинар</w:t>
            </w:r>
          </w:p>
        </w:tc>
      </w:tr>
      <w:tr w:rsidR="00A8651A" w:rsidRPr="00C670C6" w:rsidTr="00F32A44">
        <w:trPr>
          <w:gridAfter w:val="1"/>
          <w:wAfter w:w="1652" w:type="dxa"/>
          <w:trHeight w:val="4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3.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1.Инструктивно- методическое совещание по организации проведения итогового сочинения (изложения).</w:t>
            </w:r>
          </w:p>
          <w:p w:rsidR="00A8651A" w:rsidRPr="00C670C6" w:rsidRDefault="00A8651A" w:rsidP="0039608F">
            <w:r w:rsidRPr="00C670C6">
              <w:t xml:space="preserve">2.Рекомендации по подготовке к олимпиадам, конкурсам.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center"/>
            </w:pPr>
            <w:r w:rsidRPr="00C670C6"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both"/>
            </w:pPr>
            <w:r w:rsidRPr="00C670C6">
              <w:t>Зам.дир.по УВР</w:t>
            </w:r>
          </w:p>
          <w:p w:rsidR="00A8651A" w:rsidRPr="00C670C6" w:rsidRDefault="00A8651A" w:rsidP="0039608F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both"/>
            </w:pPr>
            <w:r w:rsidRPr="00C670C6">
              <w:t xml:space="preserve">Методический </w:t>
            </w:r>
          </w:p>
          <w:p w:rsidR="00A8651A" w:rsidRPr="00C670C6" w:rsidRDefault="00A8651A" w:rsidP="0039608F">
            <w:pPr>
              <w:jc w:val="both"/>
            </w:pPr>
            <w:r w:rsidRPr="00C670C6">
              <w:t>совет</w:t>
            </w:r>
          </w:p>
        </w:tc>
      </w:tr>
      <w:tr w:rsidR="00A8651A" w:rsidRPr="00C670C6" w:rsidTr="00F32A44">
        <w:trPr>
          <w:gridAfter w:val="1"/>
          <w:wAfter w:w="1652" w:type="dxa"/>
          <w:trHeight w:val="4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4.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 xml:space="preserve">1.Мастер – класс. Распространение и передача перспективного педагогического опыта.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center"/>
            </w:pPr>
            <w:r w:rsidRPr="00C670C6">
              <w:t>Ноябрь</w:t>
            </w:r>
          </w:p>
          <w:p w:rsidR="00A8651A" w:rsidRPr="00C670C6" w:rsidRDefault="00A8651A" w:rsidP="0039608F">
            <w:pPr>
              <w:jc w:val="center"/>
            </w:pPr>
            <w:r w:rsidRPr="00C670C6"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both"/>
            </w:pPr>
            <w:r w:rsidRPr="00C670C6">
              <w:t>Зам.дир.по УВР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both"/>
            </w:pPr>
            <w:r w:rsidRPr="00C670C6">
              <w:rPr>
                <w:color w:val="000000"/>
              </w:rPr>
              <w:t>Мастер – класс</w:t>
            </w:r>
          </w:p>
        </w:tc>
      </w:tr>
      <w:tr w:rsidR="00A8651A" w:rsidRPr="00C670C6" w:rsidTr="00F32A44">
        <w:trPr>
          <w:gridAfter w:val="1"/>
          <w:wAfter w:w="1652" w:type="dxa"/>
          <w:trHeight w:val="4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5.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1 Психолого –педагогические условия реализации проектной технологии в школе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center"/>
            </w:pPr>
            <w:r w:rsidRPr="00C670C6"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both"/>
            </w:pPr>
            <w:r w:rsidRPr="00C670C6">
              <w:t>Зам. директора по ЗВР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both"/>
            </w:pPr>
            <w:r w:rsidRPr="00C670C6">
              <w:t>семинар</w:t>
            </w:r>
          </w:p>
        </w:tc>
      </w:tr>
      <w:tr w:rsidR="00A8651A" w:rsidRPr="00C670C6" w:rsidTr="00F32A44">
        <w:trPr>
          <w:gridAfter w:val="1"/>
          <w:wAfter w:w="1652" w:type="dxa"/>
          <w:trHeight w:val="4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6.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1.  Развитие основных видов компетентностей путем внедрения инновационных технологий обучения и воспитания.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center"/>
            </w:pPr>
            <w:r w:rsidRPr="00C670C6"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both"/>
            </w:pPr>
            <w:r w:rsidRPr="00C670C6">
              <w:t>Директор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both"/>
            </w:pPr>
            <w:r w:rsidRPr="00C670C6">
              <w:t xml:space="preserve">Педагогический </w:t>
            </w:r>
          </w:p>
          <w:p w:rsidR="00A8651A" w:rsidRPr="00C670C6" w:rsidRDefault="00A8651A" w:rsidP="0039608F">
            <w:pPr>
              <w:jc w:val="both"/>
            </w:pPr>
            <w:r w:rsidRPr="00C670C6">
              <w:t>совет</w:t>
            </w:r>
          </w:p>
        </w:tc>
      </w:tr>
      <w:tr w:rsidR="00A8651A" w:rsidRPr="00C670C6" w:rsidTr="00F32A44">
        <w:trPr>
          <w:trHeight w:val="4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7.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1.Повышение квалификационной категории. Отчеты  учителей по самообразованию.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center"/>
            </w:pPr>
            <w:r w:rsidRPr="00C670C6">
              <w:t>Декабрь</w:t>
            </w:r>
          </w:p>
          <w:p w:rsidR="00A8651A" w:rsidRPr="00C670C6" w:rsidRDefault="00A8651A" w:rsidP="0039608F">
            <w:pPr>
              <w:jc w:val="center"/>
            </w:pPr>
            <w:r w:rsidRPr="00C670C6"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both"/>
            </w:pPr>
            <w:r w:rsidRPr="00C670C6">
              <w:t>Зам.дир.по УВР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both"/>
            </w:pPr>
            <w:r w:rsidRPr="00C670C6">
              <w:t xml:space="preserve">Методический </w:t>
            </w:r>
          </w:p>
          <w:p w:rsidR="00A8651A" w:rsidRPr="00C670C6" w:rsidRDefault="00A8651A" w:rsidP="0039608F">
            <w:pPr>
              <w:jc w:val="both"/>
            </w:pPr>
            <w:r w:rsidRPr="00C670C6">
              <w:t>совет</w:t>
            </w:r>
          </w:p>
        </w:tc>
        <w:tc>
          <w:tcPr>
            <w:tcW w:w="1652" w:type="dxa"/>
          </w:tcPr>
          <w:p w:rsidR="00A8651A" w:rsidRPr="00C670C6" w:rsidRDefault="00A8651A" w:rsidP="0039608F">
            <w:pPr>
              <w:jc w:val="both"/>
            </w:pPr>
          </w:p>
        </w:tc>
      </w:tr>
      <w:tr w:rsidR="00A8651A" w:rsidRPr="00C670C6" w:rsidTr="00F32A44">
        <w:trPr>
          <w:trHeight w:val="4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8.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 xml:space="preserve">1.Анализ работы школы за 1 полугодие </w:t>
            </w:r>
            <w:r w:rsidRPr="00C670C6">
              <w:lastRenderedPageBreak/>
              <w:t>учебного года.</w:t>
            </w:r>
          </w:p>
          <w:p w:rsidR="00A8651A" w:rsidRPr="00C670C6" w:rsidRDefault="00A8651A" w:rsidP="0039608F">
            <w:r w:rsidRPr="00C670C6">
              <w:t>2.Работа педагогического коллектива по обеспечению качественного образования.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center"/>
            </w:pPr>
            <w:r w:rsidRPr="00C670C6">
              <w:lastRenderedPageBreak/>
              <w:t>январь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both"/>
            </w:pPr>
            <w:r w:rsidRPr="00C670C6">
              <w:t>Директор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both"/>
            </w:pPr>
            <w:r w:rsidRPr="00C670C6">
              <w:t xml:space="preserve">Педагогический </w:t>
            </w:r>
          </w:p>
          <w:p w:rsidR="00A8651A" w:rsidRPr="00C670C6" w:rsidRDefault="00A8651A" w:rsidP="0039608F">
            <w:pPr>
              <w:jc w:val="both"/>
            </w:pPr>
            <w:r w:rsidRPr="00C670C6">
              <w:lastRenderedPageBreak/>
              <w:t>совет</w:t>
            </w:r>
          </w:p>
        </w:tc>
        <w:tc>
          <w:tcPr>
            <w:tcW w:w="1652" w:type="dxa"/>
          </w:tcPr>
          <w:p w:rsidR="00A8651A" w:rsidRPr="00C670C6" w:rsidRDefault="00A8651A" w:rsidP="0039608F">
            <w:pPr>
              <w:jc w:val="both"/>
            </w:pPr>
          </w:p>
        </w:tc>
      </w:tr>
      <w:tr w:rsidR="00A8651A" w:rsidRPr="00C670C6" w:rsidTr="00F32A44">
        <w:trPr>
          <w:trHeight w:val="4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lastRenderedPageBreak/>
              <w:t>9.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Методическая неделя. Формы и методы усовершенствования современного урока.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center"/>
            </w:pPr>
            <w:r w:rsidRPr="00C670C6"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both"/>
            </w:pPr>
            <w:r w:rsidRPr="00C670C6">
              <w:t>Заместители директора по ВР, УВР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both"/>
            </w:pPr>
            <w:r w:rsidRPr="00C670C6">
              <w:t>Открытые уроки</w:t>
            </w:r>
          </w:p>
        </w:tc>
        <w:tc>
          <w:tcPr>
            <w:tcW w:w="1652" w:type="dxa"/>
          </w:tcPr>
          <w:p w:rsidR="00A8651A" w:rsidRPr="00C670C6" w:rsidRDefault="00A8651A" w:rsidP="0039608F">
            <w:pPr>
              <w:jc w:val="both"/>
            </w:pPr>
          </w:p>
        </w:tc>
      </w:tr>
      <w:tr w:rsidR="00A8651A" w:rsidRPr="00C670C6" w:rsidTr="00F32A44">
        <w:trPr>
          <w:trHeight w:val="4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10.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1.Методика обучения обучающихся самоконтролю на уроках математики и физики.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center"/>
            </w:pPr>
            <w:r w:rsidRPr="00C670C6"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both"/>
            </w:pPr>
            <w:r w:rsidRPr="00C670C6">
              <w:t>Зам.дир.по УВР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both"/>
            </w:pPr>
            <w:r w:rsidRPr="00C670C6">
              <w:t xml:space="preserve">Методический </w:t>
            </w:r>
          </w:p>
          <w:p w:rsidR="00A8651A" w:rsidRPr="00C670C6" w:rsidRDefault="00A8651A" w:rsidP="0039608F">
            <w:pPr>
              <w:jc w:val="both"/>
            </w:pPr>
            <w:r w:rsidRPr="00C670C6">
              <w:t>совет</w:t>
            </w:r>
          </w:p>
        </w:tc>
        <w:tc>
          <w:tcPr>
            <w:tcW w:w="1652" w:type="dxa"/>
          </w:tcPr>
          <w:p w:rsidR="00A8651A" w:rsidRPr="00C670C6" w:rsidRDefault="00A8651A" w:rsidP="0039608F">
            <w:pPr>
              <w:jc w:val="both"/>
            </w:pPr>
          </w:p>
        </w:tc>
      </w:tr>
      <w:tr w:rsidR="00A8651A" w:rsidRPr="00C670C6" w:rsidTr="00F32A44">
        <w:trPr>
          <w:trHeight w:val="4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12.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 xml:space="preserve">1.Усовершенствование работы педагогического коллектива по повышению качества и эффективности урока.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center"/>
            </w:pPr>
            <w:r w:rsidRPr="00C670C6"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both"/>
            </w:pPr>
            <w:r w:rsidRPr="00C670C6">
              <w:t>Директор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both"/>
            </w:pPr>
            <w:r w:rsidRPr="00C670C6">
              <w:t>Педсовет</w:t>
            </w:r>
          </w:p>
        </w:tc>
        <w:tc>
          <w:tcPr>
            <w:tcW w:w="1652" w:type="dxa"/>
          </w:tcPr>
          <w:p w:rsidR="00A8651A" w:rsidRPr="00C670C6" w:rsidRDefault="00A8651A" w:rsidP="0039608F">
            <w:pPr>
              <w:jc w:val="both"/>
            </w:pPr>
          </w:p>
        </w:tc>
      </w:tr>
      <w:tr w:rsidR="00A8651A" w:rsidRPr="00C670C6" w:rsidTr="00F32A44">
        <w:trPr>
          <w:trHeight w:val="4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13.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Актуальные проблемы формирования навыков здорового образа жизни.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center"/>
            </w:pPr>
            <w:r w:rsidRPr="00C670C6"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both"/>
            </w:pPr>
            <w:r w:rsidRPr="00C670C6">
              <w:t>Зам. директора по ЗВР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both"/>
            </w:pPr>
            <w:r w:rsidRPr="00C670C6">
              <w:t>семинар</w:t>
            </w:r>
          </w:p>
        </w:tc>
        <w:tc>
          <w:tcPr>
            <w:tcW w:w="1652" w:type="dxa"/>
          </w:tcPr>
          <w:p w:rsidR="00A8651A" w:rsidRPr="00C670C6" w:rsidRDefault="00A8651A" w:rsidP="0039608F">
            <w:pPr>
              <w:jc w:val="both"/>
            </w:pPr>
          </w:p>
        </w:tc>
      </w:tr>
      <w:tr w:rsidR="00A8651A" w:rsidRPr="00C670C6" w:rsidTr="00F32A44">
        <w:trPr>
          <w:trHeight w:val="4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14.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Эффективность использования учебных кабинетов для повышения качественного потенциала урока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center"/>
            </w:pPr>
            <w:r w:rsidRPr="00C670C6"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both"/>
            </w:pPr>
            <w:r w:rsidRPr="00C670C6">
              <w:t>Зам.дир.по УВР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both"/>
            </w:pPr>
            <w:r w:rsidRPr="00C670C6">
              <w:t xml:space="preserve">Методический </w:t>
            </w:r>
          </w:p>
          <w:p w:rsidR="00A8651A" w:rsidRPr="00C670C6" w:rsidRDefault="00A8651A" w:rsidP="0039608F">
            <w:pPr>
              <w:jc w:val="both"/>
            </w:pPr>
            <w:r w:rsidRPr="00C670C6">
              <w:t>совет</w:t>
            </w:r>
          </w:p>
        </w:tc>
        <w:tc>
          <w:tcPr>
            <w:tcW w:w="1652" w:type="dxa"/>
          </w:tcPr>
          <w:p w:rsidR="00A8651A" w:rsidRPr="00C670C6" w:rsidRDefault="00A8651A" w:rsidP="0039608F">
            <w:pPr>
              <w:jc w:val="both"/>
            </w:pPr>
          </w:p>
        </w:tc>
      </w:tr>
    </w:tbl>
    <w:p w:rsidR="00A8651A" w:rsidRPr="00C670C6" w:rsidRDefault="00A8651A" w:rsidP="00C670C6">
      <w:pPr>
        <w:ind w:firstLine="709"/>
        <w:jc w:val="center"/>
        <w:rPr>
          <w:b/>
        </w:rPr>
      </w:pPr>
    </w:p>
    <w:p w:rsidR="00A8651A" w:rsidRPr="00C670C6" w:rsidRDefault="00A8651A" w:rsidP="00C670C6">
      <w:pPr>
        <w:ind w:firstLine="709"/>
        <w:jc w:val="both"/>
      </w:pPr>
    </w:p>
    <w:p w:rsidR="00A8651A" w:rsidRPr="00C670C6" w:rsidRDefault="00A8651A" w:rsidP="00C670C6">
      <w:pPr>
        <w:ind w:firstLine="709"/>
        <w:jc w:val="center"/>
        <w:rPr>
          <w:b/>
        </w:rPr>
      </w:pPr>
      <w:r w:rsidRPr="00C670C6">
        <w:rPr>
          <w:b/>
        </w:rPr>
        <w:t>3.3. Контрольно-оценочная работа</w:t>
      </w:r>
    </w:p>
    <w:p w:rsidR="00A8651A" w:rsidRPr="00C670C6" w:rsidRDefault="00A8651A" w:rsidP="00C670C6">
      <w:pPr>
        <w:ind w:firstLine="709"/>
        <w:jc w:val="center"/>
        <w:rPr>
          <w:b/>
        </w:rPr>
      </w:pP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536"/>
        <w:gridCol w:w="1276"/>
        <w:gridCol w:w="1985"/>
        <w:gridCol w:w="1701"/>
      </w:tblGrid>
      <w:tr w:rsidR="00A8651A" w:rsidRPr="00C670C6" w:rsidTr="00F32A44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center"/>
              <w:rPr>
                <w:b/>
              </w:rPr>
            </w:pPr>
            <w:r w:rsidRPr="00C670C6">
              <w:rPr>
                <w:b/>
              </w:rPr>
              <w:t>№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center"/>
              <w:rPr>
                <w:b/>
                <w:lang w:eastAsia="en-US"/>
              </w:rPr>
            </w:pPr>
            <w:r w:rsidRPr="00C670C6">
              <w:rPr>
                <w:b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center"/>
              <w:rPr>
                <w:b/>
                <w:lang w:eastAsia="en-US"/>
              </w:rPr>
            </w:pPr>
            <w:r w:rsidRPr="00C670C6">
              <w:rPr>
                <w:b/>
                <w:lang w:eastAsia="en-US"/>
              </w:rPr>
              <w:t>Сроки</w:t>
            </w:r>
          </w:p>
          <w:p w:rsidR="00A8651A" w:rsidRPr="00C670C6" w:rsidRDefault="00A8651A" w:rsidP="0039608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pStyle w:val="1"/>
              <w:rPr>
                <w:szCs w:val="24"/>
                <w:lang w:eastAsia="en-US"/>
              </w:rPr>
            </w:pPr>
            <w:r w:rsidRPr="00C670C6">
              <w:rPr>
                <w:szCs w:val="24"/>
                <w:lang w:eastAsia="en-US"/>
              </w:rPr>
              <w:t>Ответственные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pStyle w:val="1"/>
              <w:jc w:val="center"/>
              <w:rPr>
                <w:szCs w:val="24"/>
                <w:lang w:eastAsia="en-US"/>
              </w:rPr>
            </w:pPr>
            <w:r w:rsidRPr="00C670C6">
              <w:rPr>
                <w:szCs w:val="24"/>
                <w:lang w:eastAsia="en-US"/>
              </w:rPr>
              <w:t xml:space="preserve">Вид </w:t>
            </w:r>
          </w:p>
          <w:p w:rsidR="00A8651A" w:rsidRPr="00C670C6" w:rsidRDefault="00A8651A" w:rsidP="0039608F">
            <w:pPr>
              <w:pStyle w:val="1"/>
              <w:jc w:val="center"/>
              <w:rPr>
                <w:szCs w:val="24"/>
                <w:lang w:eastAsia="en-US"/>
              </w:rPr>
            </w:pPr>
            <w:r w:rsidRPr="00C670C6">
              <w:rPr>
                <w:szCs w:val="24"/>
                <w:lang w:eastAsia="en-US"/>
              </w:rPr>
              <w:t>мероприятия</w:t>
            </w:r>
          </w:p>
          <w:p w:rsidR="00A8651A" w:rsidRPr="00C670C6" w:rsidRDefault="00A8651A" w:rsidP="0039608F">
            <w:pPr>
              <w:pStyle w:val="1"/>
              <w:rPr>
                <w:szCs w:val="24"/>
                <w:lang w:eastAsia="en-US"/>
              </w:rPr>
            </w:pPr>
          </w:p>
        </w:tc>
      </w:tr>
      <w:tr w:rsidR="00A8651A" w:rsidRPr="00C670C6" w:rsidTr="00F32A44">
        <w:trPr>
          <w:trHeight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1.</w:t>
            </w:r>
          </w:p>
          <w:p w:rsidR="00A8651A" w:rsidRPr="00C670C6" w:rsidRDefault="00A8651A" w:rsidP="0039608F"/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Выполнение единых требований к обучающимся на уроках и во внеурочное время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В течение года</w:t>
            </w:r>
          </w:p>
          <w:p w:rsidR="00A8651A" w:rsidRPr="00C670C6" w:rsidRDefault="00A8651A" w:rsidP="0039608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Индивидуальные беседы</w:t>
            </w:r>
          </w:p>
          <w:p w:rsidR="00A8651A" w:rsidRPr="00C670C6" w:rsidRDefault="00A8651A" w:rsidP="0039608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Директор,</w:t>
            </w:r>
          </w:p>
          <w:p w:rsidR="00A8651A" w:rsidRPr="00C670C6" w:rsidRDefault="00A8651A" w:rsidP="0039608F">
            <w:r w:rsidRPr="00C670C6">
              <w:t>заместитель директора по УВР</w:t>
            </w:r>
          </w:p>
          <w:p w:rsidR="00A8651A" w:rsidRPr="00C670C6" w:rsidRDefault="00A8651A" w:rsidP="0039608F"/>
        </w:tc>
      </w:tr>
      <w:tr w:rsidR="00A8651A" w:rsidRPr="00C670C6" w:rsidTr="00F32A44">
        <w:trPr>
          <w:trHeight w:val="6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2.</w:t>
            </w:r>
          </w:p>
          <w:p w:rsidR="00A8651A" w:rsidRPr="00C670C6" w:rsidRDefault="00A8651A" w:rsidP="0039608F"/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Посещение открытых уроков с последующим их обсуждением</w:t>
            </w:r>
          </w:p>
          <w:p w:rsidR="00A8651A" w:rsidRPr="00C670C6" w:rsidRDefault="00A8651A" w:rsidP="0039608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В течение года</w:t>
            </w:r>
          </w:p>
          <w:p w:rsidR="00A8651A" w:rsidRPr="00C670C6" w:rsidRDefault="00A8651A" w:rsidP="0039608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Заседания школь</w:t>
            </w:r>
            <w:r w:rsidRPr="00C670C6">
              <w:softHyphen/>
              <w:t>ных МО</w:t>
            </w:r>
          </w:p>
          <w:p w:rsidR="00A8651A" w:rsidRPr="00C670C6" w:rsidRDefault="00A8651A" w:rsidP="0039608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Директор,</w:t>
            </w:r>
          </w:p>
          <w:p w:rsidR="00A8651A" w:rsidRPr="00C670C6" w:rsidRDefault="00A8651A" w:rsidP="0039608F">
            <w:r w:rsidRPr="00C670C6">
              <w:t>заместитель директора по УВР, руководители школьных МО</w:t>
            </w:r>
          </w:p>
        </w:tc>
      </w:tr>
      <w:tr w:rsidR="00A8651A" w:rsidRPr="00C670C6" w:rsidTr="00F32A44">
        <w:trPr>
          <w:trHeight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3.</w:t>
            </w:r>
          </w:p>
          <w:p w:rsidR="00A8651A" w:rsidRPr="00C670C6" w:rsidRDefault="00A8651A" w:rsidP="0039608F"/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Посещение уроков с целью наблюдения за применением передовых педагогических технологий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В течение года</w:t>
            </w:r>
          </w:p>
          <w:p w:rsidR="00A8651A" w:rsidRPr="00C670C6" w:rsidRDefault="00A8651A" w:rsidP="0039608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Индивидуальные беседы</w:t>
            </w:r>
          </w:p>
          <w:p w:rsidR="00A8651A" w:rsidRPr="00C670C6" w:rsidRDefault="00A8651A" w:rsidP="0039608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Директор,</w:t>
            </w:r>
          </w:p>
          <w:p w:rsidR="00A8651A" w:rsidRPr="00C670C6" w:rsidRDefault="00A8651A" w:rsidP="0039608F">
            <w:r w:rsidRPr="00C670C6">
              <w:t>заместитель директора по УВР</w:t>
            </w:r>
          </w:p>
          <w:p w:rsidR="00A8651A" w:rsidRPr="00C670C6" w:rsidRDefault="00A8651A" w:rsidP="0039608F"/>
        </w:tc>
      </w:tr>
    </w:tbl>
    <w:p w:rsidR="00A8651A" w:rsidRPr="00C670C6" w:rsidRDefault="00A8651A" w:rsidP="00C670C6">
      <w:pPr>
        <w:pStyle w:val="a4"/>
        <w:kinsoku w:val="0"/>
        <w:overflowPunct w:val="0"/>
        <w:ind w:left="0" w:firstLine="709"/>
        <w:rPr>
          <w:rFonts w:eastAsiaTheme="minorEastAsia"/>
        </w:rPr>
      </w:pPr>
    </w:p>
    <w:p w:rsidR="00A8651A" w:rsidRPr="00C670C6" w:rsidRDefault="00A8651A" w:rsidP="00C670C6">
      <w:pPr>
        <w:pStyle w:val="a4"/>
        <w:kinsoku w:val="0"/>
        <w:overflowPunct w:val="0"/>
        <w:ind w:left="0" w:firstLine="709"/>
        <w:rPr>
          <w:rFonts w:eastAsiaTheme="minorEastAsia"/>
        </w:rPr>
      </w:pPr>
    </w:p>
    <w:p w:rsidR="00A8651A" w:rsidRPr="00C670C6" w:rsidRDefault="00A8651A" w:rsidP="00C670C6">
      <w:pPr>
        <w:ind w:firstLine="709"/>
        <w:jc w:val="center"/>
        <w:rPr>
          <w:b/>
        </w:rPr>
      </w:pPr>
      <w:r w:rsidRPr="00C670C6">
        <w:rPr>
          <w:b/>
        </w:rPr>
        <w:t>3.4. Повышение квалификации учителей, их самообразования</w:t>
      </w: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536"/>
        <w:gridCol w:w="1276"/>
        <w:gridCol w:w="1985"/>
        <w:gridCol w:w="1701"/>
      </w:tblGrid>
      <w:tr w:rsidR="00A8651A" w:rsidRPr="00C670C6" w:rsidTr="00F32A44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both"/>
            </w:pPr>
            <w:r w:rsidRPr="00C670C6">
              <w:t>№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center"/>
              <w:rPr>
                <w:lang w:eastAsia="en-US"/>
              </w:rPr>
            </w:pPr>
            <w:r w:rsidRPr="00C670C6">
              <w:rPr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center"/>
              <w:rPr>
                <w:lang w:eastAsia="en-US"/>
              </w:rPr>
            </w:pPr>
            <w:r w:rsidRPr="00C670C6">
              <w:rPr>
                <w:lang w:eastAsia="en-US"/>
              </w:rPr>
              <w:t>Сроки</w:t>
            </w:r>
          </w:p>
          <w:p w:rsidR="00A8651A" w:rsidRPr="00C670C6" w:rsidRDefault="00A8651A" w:rsidP="0039608F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pStyle w:val="1"/>
              <w:rPr>
                <w:b w:val="0"/>
                <w:szCs w:val="24"/>
                <w:lang w:eastAsia="en-US"/>
              </w:rPr>
            </w:pPr>
            <w:r w:rsidRPr="00C670C6">
              <w:rPr>
                <w:b w:val="0"/>
                <w:szCs w:val="24"/>
                <w:lang w:eastAsia="en-US"/>
              </w:rPr>
              <w:t>Ответственные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pStyle w:val="1"/>
              <w:jc w:val="center"/>
              <w:rPr>
                <w:b w:val="0"/>
                <w:szCs w:val="24"/>
                <w:lang w:eastAsia="en-US"/>
              </w:rPr>
            </w:pPr>
            <w:r w:rsidRPr="00C670C6">
              <w:rPr>
                <w:b w:val="0"/>
                <w:szCs w:val="24"/>
                <w:lang w:eastAsia="en-US"/>
              </w:rPr>
              <w:t xml:space="preserve">Вид </w:t>
            </w:r>
          </w:p>
          <w:p w:rsidR="00A8651A" w:rsidRPr="00C670C6" w:rsidRDefault="00A8651A" w:rsidP="0039608F">
            <w:pPr>
              <w:pStyle w:val="1"/>
              <w:jc w:val="center"/>
              <w:rPr>
                <w:b w:val="0"/>
                <w:szCs w:val="24"/>
                <w:lang w:eastAsia="en-US"/>
              </w:rPr>
            </w:pPr>
            <w:r w:rsidRPr="00C670C6">
              <w:rPr>
                <w:b w:val="0"/>
                <w:szCs w:val="24"/>
                <w:lang w:eastAsia="en-US"/>
              </w:rPr>
              <w:t>мероприятия</w:t>
            </w:r>
          </w:p>
          <w:p w:rsidR="00A8651A" w:rsidRPr="00C670C6" w:rsidRDefault="00A8651A" w:rsidP="0039608F">
            <w:pPr>
              <w:pStyle w:val="1"/>
              <w:jc w:val="center"/>
              <w:rPr>
                <w:b w:val="0"/>
                <w:szCs w:val="24"/>
                <w:lang w:eastAsia="en-US"/>
              </w:rPr>
            </w:pPr>
          </w:p>
        </w:tc>
      </w:tr>
      <w:tr w:rsidR="00A8651A" w:rsidRPr="00C670C6" w:rsidTr="00F32A44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both"/>
            </w:pPr>
            <w:r w:rsidRPr="00C670C6">
              <w:t>1.</w:t>
            </w:r>
          </w:p>
          <w:p w:rsidR="00A8651A" w:rsidRPr="00C670C6" w:rsidRDefault="00A8651A" w:rsidP="0039608F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rPr>
                <w:lang w:eastAsia="en-US"/>
              </w:rPr>
            </w:pPr>
            <w:r w:rsidRPr="00C670C6">
              <w:t>Посещение курсов повышения квалификации, проблемных курсов руководителями школы и учителями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В течение года</w:t>
            </w:r>
          </w:p>
          <w:p w:rsidR="00A8651A" w:rsidRPr="00C670C6" w:rsidRDefault="00A8651A" w:rsidP="0039608F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pStyle w:val="1"/>
              <w:rPr>
                <w:b w:val="0"/>
                <w:szCs w:val="24"/>
                <w:lang w:eastAsia="en-US"/>
              </w:rPr>
            </w:pPr>
            <w:r w:rsidRPr="00C670C6">
              <w:rPr>
                <w:b w:val="0"/>
                <w:szCs w:val="24"/>
              </w:rPr>
              <w:t>Администрация школы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Курсы повышения квалификации</w:t>
            </w:r>
          </w:p>
        </w:tc>
      </w:tr>
      <w:tr w:rsidR="00A8651A" w:rsidRPr="00C670C6" w:rsidTr="00F32A44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both"/>
            </w:pPr>
            <w:r w:rsidRPr="00C670C6">
              <w:t>2.</w:t>
            </w:r>
          </w:p>
          <w:p w:rsidR="00A8651A" w:rsidRPr="00C670C6" w:rsidRDefault="00A8651A" w:rsidP="0039608F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Посещение конференций, методических се</w:t>
            </w:r>
            <w:r w:rsidRPr="00C670C6">
              <w:softHyphen/>
              <w:t xml:space="preserve">минаров, тематических консультаций, </w:t>
            </w:r>
            <w:r w:rsidRPr="00C670C6">
              <w:lastRenderedPageBreak/>
              <w:t>уроков творчески работающих учителей, организуе</w:t>
            </w:r>
            <w:r w:rsidRPr="00C670C6">
              <w:softHyphen/>
              <w:t>мых в районе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lastRenderedPageBreak/>
              <w:t xml:space="preserve">В течение </w:t>
            </w:r>
          </w:p>
          <w:p w:rsidR="00A8651A" w:rsidRPr="00C670C6" w:rsidRDefault="00A8651A" w:rsidP="0039608F">
            <w:r w:rsidRPr="00C670C6">
              <w:t>года</w:t>
            </w:r>
          </w:p>
          <w:p w:rsidR="00A8651A" w:rsidRPr="00C670C6" w:rsidRDefault="00A8651A" w:rsidP="0039608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lastRenderedPageBreak/>
              <w:t>Администрация школы</w:t>
            </w:r>
          </w:p>
          <w:p w:rsidR="00A8651A" w:rsidRPr="00C670C6" w:rsidRDefault="00A8651A" w:rsidP="0039608F">
            <w:pPr>
              <w:pStyle w:val="1"/>
              <w:rPr>
                <w:b w:val="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lastRenderedPageBreak/>
              <w:t>Заседания школьного МС</w:t>
            </w:r>
          </w:p>
          <w:p w:rsidR="00A8651A" w:rsidRPr="00C670C6" w:rsidRDefault="00A8651A" w:rsidP="0039608F">
            <w:pPr>
              <w:pStyle w:val="1"/>
              <w:rPr>
                <w:b w:val="0"/>
                <w:szCs w:val="24"/>
                <w:lang w:eastAsia="en-US"/>
              </w:rPr>
            </w:pPr>
          </w:p>
        </w:tc>
      </w:tr>
      <w:tr w:rsidR="00A8651A" w:rsidRPr="00C670C6" w:rsidTr="00F32A44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both"/>
            </w:pPr>
            <w:r w:rsidRPr="00C670C6">
              <w:lastRenderedPageBreak/>
              <w:t>3.</w:t>
            </w:r>
          </w:p>
          <w:p w:rsidR="00A8651A" w:rsidRPr="00C670C6" w:rsidRDefault="00A8651A" w:rsidP="0039608F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Обсуждение публикаций творчески рабо</w:t>
            </w:r>
            <w:r w:rsidRPr="00C670C6">
              <w:softHyphen/>
              <w:t>тающих учителей.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 xml:space="preserve">В течение </w:t>
            </w:r>
          </w:p>
          <w:p w:rsidR="00A8651A" w:rsidRPr="00C670C6" w:rsidRDefault="00A8651A" w:rsidP="0039608F">
            <w:r w:rsidRPr="00C670C6"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Руководители школьных МО</w:t>
            </w:r>
          </w:p>
          <w:p w:rsidR="00A8651A" w:rsidRPr="00C670C6" w:rsidRDefault="00A8651A" w:rsidP="0039608F">
            <w:pPr>
              <w:pStyle w:val="1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Заседания школьного МС</w:t>
            </w:r>
          </w:p>
          <w:p w:rsidR="00A8651A" w:rsidRPr="00C670C6" w:rsidRDefault="00A8651A" w:rsidP="0039608F">
            <w:pPr>
              <w:pStyle w:val="1"/>
              <w:jc w:val="center"/>
              <w:rPr>
                <w:szCs w:val="24"/>
                <w:lang w:eastAsia="en-US"/>
              </w:rPr>
            </w:pPr>
          </w:p>
        </w:tc>
      </w:tr>
      <w:tr w:rsidR="00A8651A" w:rsidRPr="00C670C6" w:rsidTr="00F32A44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both"/>
            </w:pPr>
            <w:r w:rsidRPr="00C670C6"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Изучение и внедрение передового педагоги</w:t>
            </w:r>
            <w:r w:rsidRPr="00C670C6">
              <w:softHyphen/>
              <w:t>ческого опыта в практику школы (по отдель</w:t>
            </w:r>
            <w:r w:rsidRPr="00C670C6">
              <w:softHyphen/>
              <w:t>ному плану)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 xml:space="preserve">В течение </w:t>
            </w:r>
          </w:p>
          <w:p w:rsidR="00A8651A" w:rsidRPr="00C670C6" w:rsidRDefault="00A8651A" w:rsidP="0039608F">
            <w:r w:rsidRPr="00C670C6"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pStyle w:val="1"/>
              <w:rPr>
                <w:b w:val="0"/>
                <w:szCs w:val="24"/>
                <w:lang w:eastAsia="en-US"/>
              </w:rPr>
            </w:pPr>
            <w:r w:rsidRPr="00C670C6">
              <w:rPr>
                <w:b w:val="0"/>
                <w:szCs w:val="24"/>
              </w:rPr>
              <w:t>Заместители директора по УВР,  ВР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Заседания школьного МС</w:t>
            </w:r>
          </w:p>
        </w:tc>
      </w:tr>
      <w:tr w:rsidR="00A8651A" w:rsidRPr="00C670C6" w:rsidTr="00F32A44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5.</w:t>
            </w:r>
          </w:p>
          <w:p w:rsidR="00A8651A" w:rsidRPr="00C670C6" w:rsidRDefault="00A8651A" w:rsidP="0039608F"/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Взаимопосещение уроков</w:t>
            </w:r>
          </w:p>
          <w:p w:rsidR="00A8651A" w:rsidRPr="00C670C6" w:rsidRDefault="00A8651A" w:rsidP="0039608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 xml:space="preserve">В течение </w:t>
            </w:r>
          </w:p>
          <w:p w:rsidR="00A8651A" w:rsidRPr="00C670C6" w:rsidRDefault="00A8651A" w:rsidP="0039608F">
            <w:r w:rsidRPr="00C670C6">
              <w:t>года</w:t>
            </w:r>
          </w:p>
          <w:p w:rsidR="00A8651A" w:rsidRPr="00C670C6" w:rsidRDefault="00A8651A" w:rsidP="0039608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pStyle w:val="1"/>
              <w:rPr>
                <w:b w:val="0"/>
                <w:szCs w:val="24"/>
                <w:lang w:eastAsia="en-US"/>
              </w:rPr>
            </w:pPr>
            <w:r w:rsidRPr="00C670C6">
              <w:rPr>
                <w:b w:val="0"/>
                <w:szCs w:val="24"/>
              </w:rPr>
              <w:t>Заместители директора по УВР,  ВР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r w:rsidRPr="00C670C6">
              <w:t>Заседания школьного МС</w:t>
            </w:r>
          </w:p>
          <w:p w:rsidR="00A8651A" w:rsidRPr="00C670C6" w:rsidRDefault="00A8651A" w:rsidP="0039608F">
            <w:pPr>
              <w:pStyle w:val="1"/>
              <w:rPr>
                <w:szCs w:val="24"/>
                <w:lang w:eastAsia="en-US"/>
              </w:rPr>
            </w:pPr>
          </w:p>
        </w:tc>
      </w:tr>
    </w:tbl>
    <w:p w:rsidR="00A8651A" w:rsidRPr="00C670C6" w:rsidRDefault="00A8651A" w:rsidP="00C670C6">
      <w:pPr>
        <w:ind w:firstLine="709"/>
        <w:rPr>
          <w:b/>
        </w:rPr>
      </w:pPr>
    </w:p>
    <w:p w:rsidR="00A8651A" w:rsidRPr="00C670C6" w:rsidRDefault="00A8651A" w:rsidP="00C670C6">
      <w:pPr>
        <w:ind w:firstLine="709"/>
        <w:jc w:val="center"/>
        <w:rPr>
          <w:b/>
        </w:rPr>
      </w:pPr>
    </w:p>
    <w:p w:rsidR="00A8651A" w:rsidRPr="00C670C6" w:rsidRDefault="00A8651A" w:rsidP="00C670C6">
      <w:pPr>
        <w:ind w:firstLine="709"/>
        <w:jc w:val="center"/>
        <w:rPr>
          <w:b/>
        </w:rPr>
      </w:pPr>
      <w:r w:rsidRPr="00C670C6">
        <w:rPr>
          <w:b/>
        </w:rPr>
        <w:t>3.5. Изучение, обобщение и распространение передового педагогического опыта</w:t>
      </w:r>
    </w:p>
    <w:p w:rsidR="00A8651A" w:rsidRPr="00C670C6" w:rsidRDefault="00A8651A" w:rsidP="00C670C6">
      <w:pPr>
        <w:pStyle w:val="a4"/>
        <w:ind w:left="0" w:firstLine="709"/>
        <w:rPr>
          <w:rFonts w:eastAsiaTheme="minorEastAsia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560"/>
        <w:gridCol w:w="1984"/>
        <w:gridCol w:w="709"/>
        <w:gridCol w:w="2552"/>
        <w:gridCol w:w="992"/>
        <w:gridCol w:w="992"/>
      </w:tblGrid>
      <w:tr w:rsidR="00A8651A" w:rsidRPr="00C670C6" w:rsidTr="00B94C0D">
        <w:tc>
          <w:tcPr>
            <w:tcW w:w="1701" w:type="dxa"/>
          </w:tcPr>
          <w:p w:rsidR="00A8651A" w:rsidRPr="00C670C6" w:rsidRDefault="00A8651A" w:rsidP="0039608F">
            <w:pPr>
              <w:contextualSpacing/>
              <w:rPr>
                <w:bCs/>
              </w:rPr>
            </w:pPr>
            <w:r w:rsidRPr="00C670C6">
              <w:rPr>
                <w:bCs/>
              </w:rPr>
              <w:t>Ф.И.О</w:t>
            </w:r>
          </w:p>
        </w:tc>
        <w:tc>
          <w:tcPr>
            <w:tcW w:w="1560" w:type="dxa"/>
          </w:tcPr>
          <w:p w:rsidR="00A8651A" w:rsidRPr="00C670C6" w:rsidRDefault="00A8651A" w:rsidP="0039608F">
            <w:pPr>
              <w:contextualSpacing/>
              <w:rPr>
                <w:bCs/>
                <w:lang w:val="en-US"/>
              </w:rPr>
            </w:pPr>
            <w:r w:rsidRPr="00C670C6">
              <w:rPr>
                <w:bCs/>
              </w:rPr>
              <w:t>Предмет</w:t>
            </w:r>
          </w:p>
        </w:tc>
        <w:tc>
          <w:tcPr>
            <w:tcW w:w="1984" w:type="dxa"/>
          </w:tcPr>
          <w:p w:rsidR="00A8651A" w:rsidRPr="00C670C6" w:rsidRDefault="00A8651A" w:rsidP="0039608F">
            <w:pPr>
              <w:contextualSpacing/>
              <w:rPr>
                <w:bCs/>
              </w:rPr>
            </w:pPr>
            <w:r w:rsidRPr="00C670C6">
              <w:rPr>
                <w:bCs/>
              </w:rPr>
              <w:t>Темы, хорошо отработанные учителем</w:t>
            </w:r>
          </w:p>
        </w:tc>
        <w:tc>
          <w:tcPr>
            <w:tcW w:w="709" w:type="dxa"/>
          </w:tcPr>
          <w:p w:rsidR="00A8651A" w:rsidRPr="00C670C6" w:rsidRDefault="00A8651A" w:rsidP="0039608F">
            <w:pPr>
              <w:contextualSpacing/>
              <w:rPr>
                <w:bCs/>
              </w:rPr>
            </w:pPr>
            <w:r w:rsidRPr="00C670C6">
              <w:rPr>
                <w:bCs/>
              </w:rPr>
              <w:t>Кате-гория</w:t>
            </w:r>
          </w:p>
        </w:tc>
        <w:tc>
          <w:tcPr>
            <w:tcW w:w="2552" w:type="dxa"/>
          </w:tcPr>
          <w:p w:rsidR="00A8651A" w:rsidRPr="00C670C6" w:rsidRDefault="00A8651A" w:rsidP="0039608F">
            <w:pPr>
              <w:contextualSpacing/>
              <w:rPr>
                <w:bCs/>
              </w:rPr>
            </w:pPr>
            <w:r w:rsidRPr="00C670C6">
              <w:rPr>
                <w:bCs/>
              </w:rPr>
              <w:t>Тема-самообразования</w:t>
            </w:r>
          </w:p>
        </w:tc>
        <w:tc>
          <w:tcPr>
            <w:tcW w:w="992" w:type="dxa"/>
          </w:tcPr>
          <w:p w:rsidR="00A8651A" w:rsidRPr="00C670C6" w:rsidRDefault="00A8651A" w:rsidP="0039608F">
            <w:pPr>
              <w:contextualSpacing/>
              <w:rPr>
                <w:bCs/>
              </w:rPr>
            </w:pPr>
            <w:r w:rsidRPr="00C670C6">
              <w:rPr>
                <w:bCs/>
              </w:rPr>
              <w:t>Дата принятия и срок реализа-</w:t>
            </w:r>
          </w:p>
          <w:p w:rsidR="00A8651A" w:rsidRPr="00C670C6" w:rsidRDefault="00A8651A" w:rsidP="0039608F">
            <w:pPr>
              <w:contextualSpacing/>
              <w:rPr>
                <w:bCs/>
              </w:rPr>
            </w:pPr>
            <w:r w:rsidRPr="00C670C6">
              <w:rPr>
                <w:bCs/>
              </w:rPr>
              <w:t>ции</w:t>
            </w:r>
          </w:p>
        </w:tc>
        <w:tc>
          <w:tcPr>
            <w:tcW w:w="992" w:type="dxa"/>
          </w:tcPr>
          <w:p w:rsidR="00A8651A" w:rsidRPr="00C670C6" w:rsidRDefault="00A8651A" w:rsidP="0039608F">
            <w:pPr>
              <w:contextualSpacing/>
              <w:rPr>
                <w:bCs/>
              </w:rPr>
            </w:pPr>
            <w:r w:rsidRPr="00C670C6">
              <w:rPr>
                <w:bCs/>
              </w:rPr>
              <w:t>Отчет учителя по самообразо-ванию</w:t>
            </w:r>
          </w:p>
        </w:tc>
      </w:tr>
      <w:tr w:rsidR="00A8651A" w:rsidRPr="00C670C6" w:rsidTr="00B94C0D">
        <w:tc>
          <w:tcPr>
            <w:tcW w:w="1701" w:type="dxa"/>
          </w:tcPr>
          <w:p w:rsidR="00A8651A" w:rsidRPr="00C670C6" w:rsidRDefault="00A8651A" w:rsidP="0039608F">
            <w:pPr>
              <w:contextualSpacing/>
            </w:pPr>
            <w:r w:rsidRPr="00C670C6">
              <w:t>Алманиязова А.Т.</w:t>
            </w:r>
          </w:p>
        </w:tc>
        <w:tc>
          <w:tcPr>
            <w:tcW w:w="1560" w:type="dxa"/>
          </w:tcPr>
          <w:p w:rsidR="00A8651A" w:rsidRPr="00C670C6" w:rsidRDefault="00A8651A" w:rsidP="0039608F">
            <w:pPr>
              <w:contextualSpacing/>
            </w:pPr>
            <w:r w:rsidRPr="00C670C6">
              <w:t>Математика</w:t>
            </w:r>
          </w:p>
          <w:p w:rsidR="00A8651A" w:rsidRPr="00C670C6" w:rsidRDefault="00A8651A" w:rsidP="0039608F">
            <w:pPr>
              <w:contextualSpacing/>
            </w:pPr>
            <w:r w:rsidRPr="00C670C6">
              <w:t>Зам. директора по ВР</w:t>
            </w:r>
          </w:p>
        </w:tc>
        <w:tc>
          <w:tcPr>
            <w:tcW w:w="1984" w:type="dxa"/>
          </w:tcPr>
          <w:p w:rsidR="00A8651A" w:rsidRPr="00C670C6" w:rsidRDefault="00A8651A" w:rsidP="0039608F">
            <w:pPr>
              <w:contextualSpacing/>
            </w:pPr>
            <w:r w:rsidRPr="00C670C6">
              <w:t>Проблемное обучение</w:t>
            </w:r>
          </w:p>
        </w:tc>
        <w:tc>
          <w:tcPr>
            <w:tcW w:w="709" w:type="dxa"/>
          </w:tcPr>
          <w:p w:rsidR="00A8651A" w:rsidRPr="00C670C6" w:rsidRDefault="00A8651A" w:rsidP="0039608F">
            <w:pPr>
              <w:contextualSpacing/>
            </w:pPr>
            <w:r w:rsidRPr="00C670C6">
              <w:t>В</w:t>
            </w:r>
          </w:p>
        </w:tc>
        <w:tc>
          <w:tcPr>
            <w:tcW w:w="2552" w:type="dxa"/>
          </w:tcPr>
          <w:p w:rsidR="00A8651A" w:rsidRPr="00C670C6" w:rsidRDefault="00A8651A" w:rsidP="0039608F">
            <w:pPr>
              <w:contextualSpacing/>
            </w:pPr>
            <w:r w:rsidRPr="00C670C6">
              <w:t>Технология обучения математике в свете требований ФГОСООО</w:t>
            </w:r>
          </w:p>
        </w:tc>
        <w:tc>
          <w:tcPr>
            <w:tcW w:w="992" w:type="dxa"/>
          </w:tcPr>
          <w:p w:rsidR="00A8651A" w:rsidRPr="00C670C6" w:rsidRDefault="00A8651A" w:rsidP="0039608F">
            <w:pPr>
              <w:contextualSpacing/>
            </w:pPr>
            <w:r w:rsidRPr="00C670C6">
              <w:t>2015 -2018</w:t>
            </w:r>
          </w:p>
        </w:tc>
        <w:tc>
          <w:tcPr>
            <w:tcW w:w="992" w:type="dxa"/>
          </w:tcPr>
          <w:p w:rsidR="00A8651A" w:rsidRPr="00C670C6" w:rsidRDefault="00A8651A" w:rsidP="0039608F">
            <w:pPr>
              <w:contextualSpacing/>
            </w:pPr>
            <w:r w:rsidRPr="00C670C6">
              <w:t>РМО</w:t>
            </w:r>
          </w:p>
          <w:p w:rsidR="00A8651A" w:rsidRPr="00C670C6" w:rsidRDefault="00A8651A" w:rsidP="0039608F">
            <w:pPr>
              <w:contextualSpacing/>
            </w:pPr>
            <w:r w:rsidRPr="00C670C6">
              <w:t>МС</w:t>
            </w:r>
          </w:p>
        </w:tc>
      </w:tr>
      <w:tr w:rsidR="00A8651A" w:rsidRPr="00C670C6" w:rsidTr="00B94C0D">
        <w:tc>
          <w:tcPr>
            <w:tcW w:w="1701" w:type="dxa"/>
          </w:tcPr>
          <w:p w:rsidR="00A8651A" w:rsidRPr="00C670C6" w:rsidRDefault="00A8651A" w:rsidP="0039608F">
            <w:pPr>
              <w:contextualSpacing/>
            </w:pPr>
            <w:r w:rsidRPr="00C670C6">
              <w:t>Бастрыкина Т.С.</w:t>
            </w:r>
          </w:p>
        </w:tc>
        <w:tc>
          <w:tcPr>
            <w:tcW w:w="1560" w:type="dxa"/>
          </w:tcPr>
          <w:p w:rsidR="00A8651A" w:rsidRPr="00C670C6" w:rsidRDefault="00A8651A" w:rsidP="0039608F">
            <w:pPr>
              <w:contextualSpacing/>
            </w:pPr>
            <w:r w:rsidRPr="00C670C6">
              <w:t>Русский яз.</w:t>
            </w:r>
          </w:p>
        </w:tc>
        <w:tc>
          <w:tcPr>
            <w:tcW w:w="1984" w:type="dxa"/>
          </w:tcPr>
          <w:p w:rsidR="00A8651A" w:rsidRPr="00C670C6" w:rsidRDefault="00A8651A" w:rsidP="0039608F">
            <w:pPr>
              <w:contextualSpacing/>
            </w:pPr>
            <w:r w:rsidRPr="00C670C6">
              <w:t>Развитие мотивации учения в образовательном процессе  на уроках русского яз.и литературы.</w:t>
            </w:r>
          </w:p>
        </w:tc>
        <w:tc>
          <w:tcPr>
            <w:tcW w:w="709" w:type="dxa"/>
          </w:tcPr>
          <w:p w:rsidR="00A8651A" w:rsidRPr="00C670C6" w:rsidRDefault="00A8651A" w:rsidP="0039608F">
            <w:pPr>
              <w:contextualSpacing/>
            </w:pPr>
            <w:r w:rsidRPr="00C670C6">
              <w:t>1</w:t>
            </w:r>
          </w:p>
        </w:tc>
        <w:tc>
          <w:tcPr>
            <w:tcW w:w="2552" w:type="dxa"/>
          </w:tcPr>
          <w:p w:rsidR="00A8651A" w:rsidRPr="00C670C6" w:rsidRDefault="00A8651A" w:rsidP="0039608F">
            <w:pPr>
              <w:contextualSpacing/>
            </w:pPr>
            <w:r w:rsidRPr="00C670C6">
              <w:t>Совершенствование организации групповой и парной работы.</w:t>
            </w:r>
          </w:p>
        </w:tc>
        <w:tc>
          <w:tcPr>
            <w:tcW w:w="992" w:type="dxa"/>
          </w:tcPr>
          <w:p w:rsidR="00A8651A" w:rsidRPr="00C670C6" w:rsidRDefault="00A8651A" w:rsidP="0039608F">
            <w:r w:rsidRPr="00C670C6">
              <w:t>2015 -2018</w:t>
            </w:r>
          </w:p>
        </w:tc>
        <w:tc>
          <w:tcPr>
            <w:tcW w:w="992" w:type="dxa"/>
          </w:tcPr>
          <w:p w:rsidR="00A8651A" w:rsidRPr="00C670C6" w:rsidRDefault="00A8651A" w:rsidP="0039608F">
            <w:pPr>
              <w:contextualSpacing/>
            </w:pPr>
            <w:r w:rsidRPr="00C670C6">
              <w:t>РМО</w:t>
            </w:r>
          </w:p>
          <w:p w:rsidR="00A8651A" w:rsidRPr="00C670C6" w:rsidRDefault="00A8651A" w:rsidP="0039608F">
            <w:pPr>
              <w:contextualSpacing/>
            </w:pPr>
            <w:r w:rsidRPr="00C670C6">
              <w:t>МС</w:t>
            </w:r>
          </w:p>
        </w:tc>
      </w:tr>
      <w:tr w:rsidR="00A8651A" w:rsidRPr="00C670C6" w:rsidTr="00B94C0D">
        <w:tc>
          <w:tcPr>
            <w:tcW w:w="1701" w:type="dxa"/>
          </w:tcPr>
          <w:p w:rsidR="00A8651A" w:rsidRPr="00C670C6" w:rsidRDefault="00A8651A" w:rsidP="0039608F">
            <w:pPr>
              <w:contextualSpacing/>
            </w:pPr>
            <w:r w:rsidRPr="00C670C6">
              <w:t>Битумина Р.Х.</w:t>
            </w:r>
          </w:p>
        </w:tc>
        <w:tc>
          <w:tcPr>
            <w:tcW w:w="1560" w:type="dxa"/>
          </w:tcPr>
          <w:p w:rsidR="00A8651A" w:rsidRPr="00C670C6" w:rsidRDefault="00A8651A" w:rsidP="0039608F">
            <w:pPr>
              <w:contextualSpacing/>
            </w:pPr>
            <w:r w:rsidRPr="00C670C6">
              <w:t>Информатика</w:t>
            </w:r>
          </w:p>
          <w:p w:rsidR="00A8651A" w:rsidRPr="00C670C6" w:rsidRDefault="00A8651A" w:rsidP="0039608F">
            <w:pPr>
              <w:contextualSpacing/>
            </w:pPr>
            <w:r w:rsidRPr="00C670C6">
              <w:t>ЗИКТ</w:t>
            </w:r>
          </w:p>
        </w:tc>
        <w:tc>
          <w:tcPr>
            <w:tcW w:w="1984" w:type="dxa"/>
          </w:tcPr>
          <w:p w:rsidR="00A8651A" w:rsidRPr="00C670C6" w:rsidRDefault="00A8651A" w:rsidP="0039608F">
            <w:pPr>
              <w:contextualSpacing/>
            </w:pPr>
            <w:r w:rsidRPr="00C670C6">
              <w:t>Методика преподавания различных типов урока.</w:t>
            </w:r>
          </w:p>
        </w:tc>
        <w:tc>
          <w:tcPr>
            <w:tcW w:w="709" w:type="dxa"/>
          </w:tcPr>
          <w:p w:rsidR="00A8651A" w:rsidRPr="00C670C6" w:rsidRDefault="00A8651A" w:rsidP="0039608F">
            <w:pPr>
              <w:contextualSpacing/>
            </w:pPr>
            <w:r w:rsidRPr="00C670C6">
              <w:t>1</w:t>
            </w:r>
          </w:p>
        </w:tc>
        <w:tc>
          <w:tcPr>
            <w:tcW w:w="2552" w:type="dxa"/>
          </w:tcPr>
          <w:p w:rsidR="00A8651A" w:rsidRPr="00C670C6" w:rsidRDefault="00A8651A" w:rsidP="0039608F">
            <w:pPr>
              <w:contextualSpacing/>
            </w:pPr>
            <w:r w:rsidRPr="00C670C6">
              <w:t>Технология обучения информатике в свете требований ФГОСООО</w:t>
            </w:r>
          </w:p>
        </w:tc>
        <w:tc>
          <w:tcPr>
            <w:tcW w:w="992" w:type="dxa"/>
          </w:tcPr>
          <w:p w:rsidR="00A8651A" w:rsidRPr="00C670C6" w:rsidRDefault="00A8651A" w:rsidP="0039608F">
            <w:r w:rsidRPr="00C670C6">
              <w:t>2015 -2018</w:t>
            </w:r>
          </w:p>
        </w:tc>
        <w:tc>
          <w:tcPr>
            <w:tcW w:w="992" w:type="dxa"/>
          </w:tcPr>
          <w:p w:rsidR="00A8651A" w:rsidRPr="00C670C6" w:rsidRDefault="00A8651A" w:rsidP="0039608F">
            <w:pPr>
              <w:contextualSpacing/>
            </w:pPr>
          </w:p>
        </w:tc>
      </w:tr>
      <w:tr w:rsidR="00A8651A" w:rsidRPr="00C670C6" w:rsidTr="00B94C0D">
        <w:trPr>
          <w:trHeight w:val="483"/>
        </w:trPr>
        <w:tc>
          <w:tcPr>
            <w:tcW w:w="1701" w:type="dxa"/>
          </w:tcPr>
          <w:p w:rsidR="00A8651A" w:rsidRPr="00C670C6" w:rsidRDefault="00A8651A" w:rsidP="0039608F">
            <w:pPr>
              <w:contextualSpacing/>
            </w:pPr>
            <w:r w:rsidRPr="00C670C6">
              <w:t>Давлетбаева А.Л</w:t>
            </w:r>
          </w:p>
        </w:tc>
        <w:tc>
          <w:tcPr>
            <w:tcW w:w="1560" w:type="dxa"/>
          </w:tcPr>
          <w:p w:rsidR="00A8651A" w:rsidRPr="00C670C6" w:rsidRDefault="00A8651A" w:rsidP="0039608F">
            <w:pPr>
              <w:contextualSpacing/>
            </w:pPr>
          </w:p>
          <w:p w:rsidR="00A8651A" w:rsidRPr="00C670C6" w:rsidRDefault="00A8651A" w:rsidP="0039608F">
            <w:pPr>
              <w:contextualSpacing/>
            </w:pPr>
            <w:r w:rsidRPr="00C670C6">
              <w:t>Русский яз.и лит-ра</w:t>
            </w:r>
          </w:p>
        </w:tc>
        <w:tc>
          <w:tcPr>
            <w:tcW w:w="1984" w:type="dxa"/>
          </w:tcPr>
          <w:p w:rsidR="00A8651A" w:rsidRPr="00C670C6" w:rsidRDefault="00A8651A" w:rsidP="0039608F">
            <w:pPr>
              <w:contextualSpacing/>
            </w:pPr>
            <w:r w:rsidRPr="00C670C6">
              <w:t>Формирование творческой и мыслительной деятельности учащихся на уроках русского языка и литературы.</w:t>
            </w:r>
          </w:p>
        </w:tc>
        <w:tc>
          <w:tcPr>
            <w:tcW w:w="709" w:type="dxa"/>
          </w:tcPr>
          <w:p w:rsidR="00A8651A" w:rsidRPr="00C670C6" w:rsidRDefault="00A8651A" w:rsidP="0039608F">
            <w:pPr>
              <w:contextualSpacing/>
            </w:pPr>
            <w:r w:rsidRPr="00C670C6">
              <w:t>1</w:t>
            </w:r>
          </w:p>
        </w:tc>
        <w:tc>
          <w:tcPr>
            <w:tcW w:w="2552" w:type="dxa"/>
          </w:tcPr>
          <w:p w:rsidR="00A8651A" w:rsidRPr="00C670C6" w:rsidRDefault="00A8651A" w:rsidP="0039608F">
            <w:pPr>
              <w:contextualSpacing/>
            </w:pPr>
            <w:r w:rsidRPr="00C670C6">
              <w:t>Совершенствование организации групповой и парной работы.</w:t>
            </w:r>
          </w:p>
        </w:tc>
        <w:tc>
          <w:tcPr>
            <w:tcW w:w="992" w:type="dxa"/>
          </w:tcPr>
          <w:p w:rsidR="00A8651A" w:rsidRPr="00C670C6" w:rsidRDefault="00A8651A" w:rsidP="0039608F">
            <w:r w:rsidRPr="00C670C6">
              <w:t>2015 - 2018</w:t>
            </w:r>
          </w:p>
        </w:tc>
        <w:tc>
          <w:tcPr>
            <w:tcW w:w="992" w:type="dxa"/>
          </w:tcPr>
          <w:p w:rsidR="00A8651A" w:rsidRPr="00C670C6" w:rsidRDefault="00A8651A" w:rsidP="0039608F">
            <w:pPr>
              <w:contextualSpacing/>
            </w:pPr>
            <w:r w:rsidRPr="00C670C6">
              <w:t>ОМО</w:t>
            </w:r>
          </w:p>
        </w:tc>
      </w:tr>
      <w:tr w:rsidR="00A8651A" w:rsidRPr="00C670C6" w:rsidTr="00B94C0D">
        <w:tc>
          <w:tcPr>
            <w:tcW w:w="1701" w:type="dxa"/>
          </w:tcPr>
          <w:p w:rsidR="00A8651A" w:rsidRPr="00C670C6" w:rsidRDefault="00A8651A" w:rsidP="0039608F">
            <w:pPr>
              <w:contextualSpacing/>
            </w:pPr>
            <w:r w:rsidRPr="00C670C6">
              <w:t>Дроботова И.А.</w:t>
            </w:r>
          </w:p>
        </w:tc>
        <w:tc>
          <w:tcPr>
            <w:tcW w:w="1560" w:type="dxa"/>
          </w:tcPr>
          <w:p w:rsidR="00A8651A" w:rsidRPr="00C670C6" w:rsidRDefault="00A8651A" w:rsidP="0039608F">
            <w:pPr>
              <w:contextualSpacing/>
            </w:pPr>
            <w:r w:rsidRPr="00C670C6">
              <w:t>История,</w:t>
            </w:r>
          </w:p>
          <w:p w:rsidR="00A8651A" w:rsidRPr="00C670C6" w:rsidRDefault="00A8651A" w:rsidP="0039608F">
            <w:pPr>
              <w:contextualSpacing/>
            </w:pPr>
            <w:r w:rsidRPr="00C670C6">
              <w:t>Общ-во</w:t>
            </w:r>
          </w:p>
        </w:tc>
        <w:tc>
          <w:tcPr>
            <w:tcW w:w="1984" w:type="dxa"/>
          </w:tcPr>
          <w:p w:rsidR="00A8651A" w:rsidRPr="00C670C6" w:rsidRDefault="00A8651A" w:rsidP="0039608F">
            <w:pPr>
              <w:contextualSpacing/>
            </w:pPr>
            <w:r w:rsidRPr="00C670C6">
              <w:t>Активные формы развития на уроках</w:t>
            </w:r>
          </w:p>
        </w:tc>
        <w:tc>
          <w:tcPr>
            <w:tcW w:w="709" w:type="dxa"/>
          </w:tcPr>
          <w:p w:rsidR="00A8651A" w:rsidRPr="00C670C6" w:rsidRDefault="00A8651A" w:rsidP="0039608F">
            <w:pPr>
              <w:contextualSpacing/>
            </w:pPr>
            <w:r w:rsidRPr="00C670C6">
              <w:t>В</w:t>
            </w:r>
          </w:p>
        </w:tc>
        <w:tc>
          <w:tcPr>
            <w:tcW w:w="2552" w:type="dxa"/>
          </w:tcPr>
          <w:p w:rsidR="00A8651A" w:rsidRPr="00C670C6" w:rsidRDefault="00A8651A" w:rsidP="0039608F">
            <w:pPr>
              <w:contextualSpacing/>
            </w:pPr>
            <w:r w:rsidRPr="00C670C6">
              <w:t>Дифференцированный подход в обучении на уроках истории и обществознании.</w:t>
            </w:r>
          </w:p>
        </w:tc>
        <w:tc>
          <w:tcPr>
            <w:tcW w:w="992" w:type="dxa"/>
          </w:tcPr>
          <w:p w:rsidR="00A8651A" w:rsidRPr="00C670C6" w:rsidRDefault="00A8651A" w:rsidP="0039608F">
            <w:r w:rsidRPr="00C670C6">
              <w:t>2015 - 2018</w:t>
            </w:r>
          </w:p>
        </w:tc>
        <w:tc>
          <w:tcPr>
            <w:tcW w:w="992" w:type="dxa"/>
          </w:tcPr>
          <w:p w:rsidR="00A8651A" w:rsidRPr="00C670C6" w:rsidRDefault="00A8651A" w:rsidP="0039608F">
            <w:pPr>
              <w:contextualSpacing/>
            </w:pPr>
            <w:r w:rsidRPr="00C670C6">
              <w:t>РМО</w:t>
            </w:r>
          </w:p>
          <w:p w:rsidR="00A8651A" w:rsidRPr="00C670C6" w:rsidRDefault="00A8651A" w:rsidP="0039608F">
            <w:pPr>
              <w:contextualSpacing/>
            </w:pPr>
            <w:r w:rsidRPr="00C670C6">
              <w:t>МС</w:t>
            </w:r>
          </w:p>
        </w:tc>
      </w:tr>
      <w:tr w:rsidR="00A8651A" w:rsidRPr="00C670C6" w:rsidTr="00B94C0D">
        <w:tc>
          <w:tcPr>
            <w:tcW w:w="1701" w:type="dxa"/>
          </w:tcPr>
          <w:p w:rsidR="00A8651A" w:rsidRPr="00C670C6" w:rsidRDefault="00A8651A" w:rsidP="0039608F">
            <w:pPr>
              <w:contextualSpacing/>
            </w:pPr>
            <w:r w:rsidRPr="00C670C6">
              <w:t>Дроботов А.А.</w:t>
            </w:r>
          </w:p>
        </w:tc>
        <w:tc>
          <w:tcPr>
            <w:tcW w:w="1560" w:type="dxa"/>
          </w:tcPr>
          <w:p w:rsidR="00A8651A" w:rsidRPr="00C670C6" w:rsidRDefault="00A8651A" w:rsidP="0039608F">
            <w:pPr>
              <w:contextualSpacing/>
            </w:pPr>
            <w:r w:rsidRPr="00C670C6">
              <w:t>История,</w:t>
            </w:r>
          </w:p>
          <w:p w:rsidR="00A8651A" w:rsidRPr="00C670C6" w:rsidRDefault="00A8651A" w:rsidP="0039608F">
            <w:pPr>
              <w:contextualSpacing/>
            </w:pPr>
            <w:r w:rsidRPr="00C670C6">
              <w:t>Общ-во</w:t>
            </w:r>
          </w:p>
        </w:tc>
        <w:tc>
          <w:tcPr>
            <w:tcW w:w="1984" w:type="dxa"/>
          </w:tcPr>
          <w:p w:rsidR="00A8651A" w:rsidRPr="00C670C6" w:rsidRDefault="00A8651A" w:rsidP="0039608F">
            <w:pPr>
              <w:contextualSpacing/>
            </w:pPr>
            <w:r w:rsidRPr="00C670C6">
              <w:t xml:space="preserve">Системно – деятельностный подход на </w:t>
            </w:r>
            <w:r w:rsidRPr="00C670C6">
              <w:lastRenderedPageBreak/>
              <w:t>уроках истории.</w:t>
            </w:r>
          </w:p>
        </w:tc>
        <w:tc>
          <w:tcPr>
            <w:tcW w:w="709" w:type="dxa"/>
          </w:tcPr>
          <w:p w:rsidR="00A8651A" w:rsidRPr="00C670C6" w:rsidRDefault="00A8651A" w:rsidP="0039608F">
            <w:pPr>
              <w:contextualSpacing/>
            </w:pPr>
            <w:r w:rsidRPr="00C670C6">
              <w:lastRenderedPageBreak/>
              <w:t>1</w:t>
            </w:r>
          </w:p>
        </w:tc>
        <w:tc>
          <w:tcPr>
            <w:tcW w:w="2552" w:type="dxa"/>
          </w:tcPr>
          <w:p w:rsidR="00A8651A" w:rsidRPr="00C670C6" w:rsidRDefault="00A8651A" w:rsidP="0039608F">
            <w:pPr>
              <w:contextualSpacing/>
            </w:pPr>
            <w:r w:rsidRPr="00C670C6">
              <w:t xml:space="preserve">Личностно – ориентированное обучение на уроках </w:t>
            </w:r>
            <w:r w:rsidRPr="00C670C6">
              <w:lastRenderedPageBreak/>
              <w:t>истории и обществознании.</w:t>
            </w:r>
          </w:p>
        </w:tc>
        <w:tc>
          <w:tcPr>
            <w:tcW w:w="992" w:type="dxa"/>
          </w:tcPr>
          <w:p w:rsidR="00A8651A" w:rsidRPr="00C670C6" w:rsidRDefault="00A8651A" w:rsidP="0039608F">
            <w:r w:rsidRPr="00C670C6">
              <w:lastRenderedPageBreak/>
              <w:t>2015 - 2018</w:t>
            </w:r>
          </w:p>
        </w:tc>
        <w:tc>
          <w:tcPr>
            <w:tcW w:w="992" w:type="dxa"/>
          </w:tcPr>
          <w:p w:rsidR="00A8651A" w:rsidRPr="00C670C6" w:rsidRDefault="00A8651A" w:rsidP="0039608F">
            <w:pPr>
              <w:contextualSpacing/>
            </w:pPr>
            <w:r w:rsidRPr="00C670C6">
              <w:t>РМО</w:t>
            </w:r>
          </w:p>
          <w:p w:rsidR="00A8651A" w:rsidRPr="00C670C6" w:rsidRDefault="00A8651A" w:rsidP="0039608F">
            <w:pPr>
              <w:contextualSpacing/>
            </w:pPr>
            <w:r w:rsidRPr="00C670C6">
              <w:t>МС</w:t>
            </w:r>
          </w:p>
        </w:tc>
      </w:tr>
      <w:tr w:rsidR="00A8651A" w:rsidRPr="00C670C6" w:rsidTr="00B94C0D">
        <w:tc>
          <w:tcPr>
            <w:tcW w:w="1701" w:type="dxa"/>
          </w:tcPr>
          <w:p w:rsidR="00A8651A" w:rsidRPr="00C670C6" w:rsidRDefault="00A8651A" w:rsidP="0039608F">
            <w:pPr>
              <w:contextualSpacing/>
            </w:pPr>
            <w:r w:rsidRPr="00C670C6">
              <w:lastRenderedPageBreak/>
              <w:t>Елеупова О.И.</w:t>
            </w:r>
          </w:p>
        </w:tc>
        <w:tc>
          <w:tcPr>
            <w:tcW w:w="1560" w:type="dxa"/>
          </w:tcPr>
          <w:p w:rsidR="00A8651A" w:rsidRPr="00C670C6" w:rsidRDefault="00A8651A" w:rsidP="0039608F">
            <w:pPr>
              <w:contextualSpacing/>
            </w:pPr>
            <w:r w:rsidRPr="00C670C6">
              <w:t>Физика, Зам. директора по УВР</w:t>
            </w:r>
          </w:p>
        </w:tc>
        <w:tc>
          <w:tcPr>
            <w:tcW w:w="1984" w:type="dxa"/>
          </w:tcPr>
          <w:p w:rsidR="00A8651A" w:rsidRPr="00C670C6" w:rsidRDefault="00A8651A" w:rsidP="0039608F">
            <w:pPr>
              <w:contextualSpacing/>
            </w:pPr>
            <w:r w:rsidRPr="00C670C6">
              <w:t>Самостоятельная работа учащихся на уроках физики.</w:t>
            </w:r>
          </w:p>
        </w:tc>
        <w:tc>
          <w:tcPr>
            <w:tcW w:w="709" w:type="dxa"/>
          </w:tcPr>
          <w:p w:rsidR="00A8651A" w:rsidRPr="00C670C6" w:rsidRDefault="00A8651A" w:rsidP="0039608F">
            <w:pPr>
              <w:contextualSpacing/>
            </w:pPr>
            <w:r w:rsidRPr="00C670C6">
              <w:t>В</w:t>
            </w:r>
          </w:p>
        </w:tc>
        <w:tc>
          <w:tcPr>
            <w:tcW w:w="2552" w:type="dxa"/>
          </w:tcPr>
          <w:p w:rsidR="00A8651A" w:rsidRPr="00C670C6" w:rsidRDefault="00A8651A" w:rsidP="0039608F">
            <w:pPr>
              <w:contextualSpacing/>
            </w:pPr>
            <w:r w:rsidRPr="00C670C6">
              <w:t>Мотивация учебной деятельности на уроках физики.</w:t>
            </w:r>
          </w:p>
        </w:tc>
        <w:tc>
          <w:tcPr>
            <w:tcW w:w="992" w:type="dxa"/>
          </w:tcPr>
          <w:p w:rsidR="00A8651A" w:rsidRPr="00C670C6" w:rsidRDefault="00A8651A" w:rsidP="0039608F">
            <w:r w:rsidRPr="00C670C6">
              <w:t>2015 - 2018</w:t>
            </w:r>
          </w:p>
        </w:tc>
        <w:tc>
          <w:tcPr>
            <w:tcW w:w="992" w:type="dxa"/>
          </w:tcPr>
          <w:p w:rsidR="00A8651A" w:rsidRPr="00C670C6" w:rsidRDefault="00A8651A" w:rsidP="0039608F">
            <w:pPr>
              <w:contextualSpacing/>
            </w:pPr>
            <w:r w:rsidRPr="00C670C6">
              <w:t>РМО</w:t>
            </w:r>
          </w:p>
          <w:p w:rsidR="00A8651A" w:rsidRPr="00C670C6" w:rsidRDefault="00A8651A" w:rsidP="0039608F">
            <w:pPr>
              <w:contextualSpacing/>
            </w:pPr>
            <w:r w:rsidRPr="00C670C6">
              <w:t>МС</w:t>
            </w:r>
          </w:p>
        </w:tc>
      </w:tr>
      <w:tr w:rsidR="00A8651A" w:rsidRPr="00C670C6" w:rsidTr="00B94C0D">
        <w:tc>
          <w:tcPr>
            <w:tcW w:w="1701" w:type="dxa"/>
          </w:tcPr>
          <w:p w:rsidR="00A8651A" w:rsidRPr="00C670C6" w:rsidRDefault="00A8651A" w:rsidP="0039608F">
            <w:pPr>
              <w:contextualSpacing/>
            </w:pPr>
            <w:r w:rsidRPr="00C670C6">
              <w:t>Жарбулова Э.А</w:t>
            </w:r>
          </w:p>
        </w:tc>
        <w:tc>
          <w:tcPr>
            <w:tcW w:w="1560" w:type="dxa"/>
          </w:tcPr>
          <w:p w:rsidR="00A8651A" w:rsidRPr="00C670C6" w:rsidRDefault="00A8651A" w:rsidP="0039608F">
            <w:pPr>
              <w:contextualSpacing/>
            </w:pPr>
            <w:r w:rsidRPr="00C670C6">
              <w:t>Физичес-кая культура</w:t>
            </w:r>
          </w:p>
        </w:tc>
        <w:tc>
          <w:tcPr>
            <w:tcW w:w="1984" w:type="dxa"/>
          </w:tcPr>
          <w:p w:rsidR="00A8651A" w:rsidRPr="00C670C6" w:rsidRDefault="00A8651A" w:rsidP="0039608F">
            <w:pPr>
              <w:contextualSpacing/>
            </w:pPr>
            <w:r w:rsidRPr="00C670C6">
              <w:t>Изучение и внедрение новых педагогических технологий.</w:t>
            </w:r>
          </w:p>
        </w:tc>
        <w:tc>
          <w:tcPr>
            <w:tcW w:w="709" w:type="dxa"/>
          </w:tcPr>
          <w:p w:rsidR="00A8651A" w:rsidRPr="00C670C6" w:rsidRDefault="00A8651A" w:rsidP="0039608F">
            <w:pPr>
              <w:contextualSpacing/>
            </w:pPr>
            <w:r w:rsidRPr="00C670C6">
              <w:t>1</w:t>
            </w:r>
          </w:p>
        </w:tc>
        <w:tc>
          <w:tcPr>
            <w:tcW w:w="2552" w:type="dxa"/>
          </w:tcPr>
          <w:p w:rsidR="00A8651A" w:rsidRPr="00C670C6" w:rsidRDefault="00A8651A" w:rsidP="0039608F">
            <w:pPr>
              <w:contextualSpacing/>
            </w:pPr>
            <w:r w:rsidRPr="00C670C6">
              <w:t>Технология обучения физической культуре в свете требований ФГОСООО</w:t>
            </w:r>
          </w:p>
        </w:tc>
        <w:tc>
          <w:tcPr>
            <w:tcW w:w="992" w:type="dxa"/>
          </w:tcPr>
          <w:p w:rsidR="00A8651A" w:rsidRPr="00C670C6" w:rsidRDefault="00A8651A" w:rsidP="0039608F">
            <w:r w:rsidRPr="00C670C6">
              <w:t>2015 - 2018</w:t>
            </w:r>
          </w:p>
        </w:tc>
        <w:tc>
          <w:tcPr>
            <w:tcW w:w="992" w:type="dxa"/>
          </w:tcPr>
          <w:p w:rsidR="00A8651A" w:rsidRPr="00C670C6" w:rsidRDefault="00A8651A" w:rsidP="0039608F">
            <w:pPr>
              <w:contextualSpacing/>
            </w:pPr>
            <w:r w:rsidRPr="00C670C6">
              <w:t>МС</w:t>
            </w:r>
          </w:p>
        </w:tc>
      </w:tr>
      <w:tr w:rsidR="00A8651A" w:rsidRPr="00C670C6" w:rsidTr="00B94C0D">
        <w:tc>
          <w:tcPr>
            <w:tcW w:w="1701" w:type="dxa"/>
          </w:tcPr>
          <w:p w:rsidR="00A8651A" w:rsidRPr="00C670C6" w:rsidRDefault="00A8651A" w:rsidP="0039608F">
            <w:pPr>
              <w:contextualSpacing/>
            </w:pPr>
            <w:r w:rsidRPr="00C670C6">
              <w:t>Илигенова Е.В.</w:t>
            </w:r>
          </w:p>
        </w:tc>
        <w:tc>
          <w:tcPr>
            <w:tcW w:w="1560" w:type="dxa"/>
          </w:tcPr>
          <w:p w:rsidR="00A8651A" w:rsidRPr="00C670C6" w:rsidRDefault="00A8651A" w:rsidP="0039608F">
            <w:pPr>
              <w:contextualSpacing/>
            </w:pPr>
            <w:r w:rsidRPr="00C670C6">
              <w:t>музыка</w:t>
            </w:r>
          </w:p>
        </w:tc>
        <w:tc>
          <w:tcPr>
            <w:tcW w:w="1984" w:type="dxa"/>
          </w:tcPr>
          <w:p w:rsidR="00A8651A" w:rsidRPr="00C670C6" w:rsidRDefault="00A8651A" w:rsidP="0039608F">
            <w:pPr>
              <w:contextualSpacing/>
            </w:pPr>
            <w:r w:rsidRPr="00C670C6">
              <w:t>Дыхательные упражнения на уроках музыки.</w:t>
            </w:r>
          </w:p>
        </w:tc>
        <w:tc>
          <w:tcPr>
            <w:tcW w:w="709" w:type="dxa"/>
          </w:tcPr>
          <w:p w:rsidR="00A8651A" w:rsidRPr="00C670C6" w:rsidRDefault="00A8651A" w:rsidP="0039608F">
            <w:pPr>
              <w:contextualSpacing/>
            </w:pPr>
            <w:r w:rsidRPr="00C670C6">
              <w:t>1</w:t>
            </w:r>
          </w:p>
        </w:tc>
        <w:tc>
          <w:tcPr>
            <w:tcW w:w="2552" w:type="dxa"/>
          </w:tcPr>
          <w:p w:rsidR="00A8651A" w:rsidRPr="00C670C6" w:rsidRDefault="00A8651A" w:rsidP="0039608F">
            <w:pPr>
              <w:contextualSpacing/>
            </w:pPr>
            <w:r w:rsidRPr="00C670C6">
              <w:t>Совершенствование организации групповой и парной работы.</w:t>
            </w:r>
          </w:p>
        </w:tc>
        <w:tc>
          <w:tcPr>
            <w:tcW w:w="992" w:type="dxa"/>
          </w:tcPr>
          <w:p w:rsidR="00A8651A" w:rsidRPr="00C670C6" w:rsidRDefault="00A8651A" w:rsidP="0039608F">
            <w:r w:rsidRPr="00C670C6">
              <w:t>2015 - 2018</w:t>
            </w:r>
          </w:p>
        </w:tc>
        <w:tc>
          <w:tcPr>
            <w:tcW w:w="992" w:type="dxa"/>
          </w:tcPr>
          <w:p w:rsidR="00A8651A" w:rsidRPr="00C670C6" w:rsidRDefault="00A8651A" w:rsidP="0039608F">
            <w:pPr>
              <w:contextualSpacing/>
            </w:pPr>
            <w:r w:rsidRPr="00C670C6">
              <w:t>МС</w:t>
            </w:r>
          </w:p>
        </w:tc>
      </w:tr>
      <w:tr w:rsidR="00A8651A" w:rsidRPr="00C670C6" w:rsidTr="00B94C0D">
        <w:tc>
          <w:tcPr>
            <w:tcW w:w="1701" w:type="dxa"/>
          </w:tcPr>
          <w:p w:rsidR="00A8651A" w:rsidRPr="00C670C6" w:rsidRDefault="00A8651A" w:rsidP="0039608F">
            <w:pPr>
              <w:contextualSpacing/>
            </w:pPr>
            <w:r w:rsidRPr="00C670C6">
              <w:t>Карабатырова С. Б.</w:t>
            </w:r>
          </w:p>
        </w:tc>
        <w:tc>
          <w:tcPr>
            <w:tcW w:w="1560" w:type="dxa"/>
          </w:tcPr>
          <w:p w:rsidR="00A8651A" w:rsidRPr="00C670C6" w:rsidRDefault="00A8651A" w:rsidP="0039608F">
            <w:pPr>
              <w:contextualSpacing/>
            </w:pPr>
            <w:r w:rsidRPr="00C670C6">
              <w:t>Ин.яз.</w:t>
            </w:r>
          </w:p>
        </w:tc>
        <w:tc>
          <w:tcPr>
            <w:tcW w:w="1984" w:type="dxa"/>
          </w:tcPr>
          <w:p w:rsidR="00A8651A" w:rsidRPr="00C670C6" w:rsidRDefault="00A8651A" w:rsidP="0039608F">
            <w:pPr>
              <w:contextualSpacing/>
            </w:pPr>
            <w:r w:rsidRPr="00C670C6">
              <w:t>Самостоятельная работа на уроках ИЯ.</w:t>
            </w:r>
          </w:p>
        </w:tc>
        <w:tc>
          <w:tcPr>
            <w:tcW w:w="709" w:type="dxa"/>
          </w:tcPr>
          <w:p w:rsidR="00A8651A" w:rsidRPr="00C670C6" w:rsidRDefault="00A8651A" w:rsidP="0039608F">
            <w:pPr>
              <w:contextualSpacing/>
            </w:pPr>
            <w:r w:rsidRPr="00C670C6">
              <w:t>1</w:t>
            </w:r>
          </w:p>
        </w:tc>
        <w:tc>
          <w:tcPr>
            <w:tcW w:w="2552" w:type="dxa"/>
          </w:tcPr>
          <w:p w:rsidR="00A8651A" w:rsidRPr="00C670C6" w:rsidRDefault="00A8651A" w:rsidP="0039608F">
            <w:pPr>
              <w:contextualSpacing/>
            </w:pPr>
            <w:r w:rsidRPr="00C670C6">
              <w:t>Практическая направленность при обучении англ.яз.как средство повышения качества образования в обучении  ИЯ.</w:t>
            </w:r>
          </w:p>
        </w:tc>
        <w:tc>
          <w:tcPr>
            <w:tcW w:w="992" w:type="dxa"/>
          </w:tcPr>
          <w:p w:rsidR="00A8651A" w:rsidRPr="00C670C6" w:rsidRDefault="00A8651A" w:rsidP="0039608F">
            <w:r w:rsidRPr="00C670C6">
              <w:t>2015 - 2018</w:t>
            </w:r>
          </w:p>
        </w:tc>
        <w:tc>
          <w:tcPr>
            <w:tcW w:w="992" w:type="dxa"/>
          </w:tcPr>
          <w:p w:rsidR="00A8651A" w:rsidRPr="00C670C6" w:rsidRDefault="00A8651A" w:rsidP="0039608F">
            <w:pPr>
              <w:contextualSpacing/>
            </w:pPr>
            <w:r w:rsidRPr="00C670C6">
              <w:t>МС</w:t>
            </w:r>
          </w:p>
        </w:tc>
      </w:tr>
      <w:tr w:rsidR="00A8651A" w:rsidRPr="00C670C6" w:rsidTr="00B94C0D">
        <w:tc>
          <w:tcPr>
            <w:tcW w:w="1701" w:type="dxa"/>
          </w:tcPr>
          <w:p w:rsidR="00A8651A" w:rsidRPr="00C670C6" w:rsidRDefault="00A8651A" w:rsidP="0039608F">
            <w:pPr>
              <w:contextualSpacing/>
            </w:pPr>
            <w:r w:rsidRPr="00C670C6">
              <w:t>Кондратьева Е.Т.</w:t>
            </w:r>
          </w:p>
        </w:tc>
        <w:tc>
          <w:tcPr>
            <w:tcW w:w="1560" w:type="dxa"/>
          </w:tcPr>
          <w:p w:rsidR="00A8651A" w:rsidRPr="00C670C6" w:rsidRDefault="00A8651A" w:rsidP="0039608F">
            <w:pPr>
              <w:contextualSpacing/>
            </w:pPr>
            <w:r w:rsidRPr="00C670C6">
              <w:t>география</w:t>
            </w:r>
          </w:p>
        </w:tc>
        <w:tc>
          <w:tcPr>
            <w:tcW w:w="1984" w:type="dxa"/>
          </w:tcPr>
          <w:p w:rsidR="00A8651A" w:rsidRPr="00C670C6" w:rsidRDefault="00A8651A" w:rsidP="0039608F">
            <w:pPr>
              <w:contextualSpacing/>
            </w:pPr>
            <w:r w:rsidRPr="00C670C6">
              <w:t>Повышение мотивации при обучении географии.</w:t>
            </w:r>
          </w:p>
        </w:tc>
        <w:tc>
          <w:tcPr>
            <w:tcW w:w="709" w:type="dxa"/>
          </w:tcPr>
          <w:p w:rsidR="00A8651A" w:rsidRPr="00C670C6" w:rsidRDefault="00A8651A" w:rsidP="0039608F">
            <w:pPr>
              <w:contextualSpacing/>
            </w:pPr>
            <w:r w:rsidRPr="00C670C6">
              <w:t>1</w:t>
            </w:r>
          </w:p>
        </w:tc>
        <w:tc>
          <w:tcPr>
            <w:tcW w:w="2552" w:type="dxa"/>
          </w:tcPr>
          <w:p w:rsidR="00A8651A" w:rsidRPr="00C670C6" w:rsidRDefault="00A8651A" w:rsidP="0039608F">
            <w:pPr>
              <w:contextualSpacing/>
            </w:pPr>
            <w:r w:rsidRPr="00C670C6">
              <w:t>Совершенствование коммуникативных умений на основе текстовой информации</w:t>
            </w:r>
          </w:p>
        </w:tc>
        <w:tc>
          <w:tcPr>
            <w:tcW w:w="992" w:type="dxa"/>
          </w:tcPr>
          <w:p w:rsidR="00A8651A" w:rsidRPr="00C670C6" w:rsidRDefault="00A8651A" w:rsidP="0039608F">
            <w:r w:rsidRPr="00C670C6">
              <w:t>2015 - 2018</w:t>
            </w:r>
          </w:p>
        </w:tc>
        <w:tc>
          <w:tcPr>
            <w:tcW w:w="992" w:type="dxa"/>
          </w:tcPr>
          <w:p w:rsidR="00A8651A" w:rsidRPr="00C670C6" w:rsidRDefault="00A8651A" w:rsidP="0039608F">
            <w:pPr>
              <w:contextualSpacing/>
            </w:pPr>
            <w:r w:rsidRPr="00C670C6">
              <w:t>ОМО</w:t>
            </w:r>
          </w:p>
        </w:tc>
      </w:tr>
      <w:tr w:rsidR="00A8651A" w:rsidRPr="00C670C6" w:rsidTr="00B94C0D">
        <w:tc>
          <w:tcPr>
            <w:tcW w:w="1701" w:type="dxa"/>
          </w:tcPr>
          <w:p w:rsidR="00A8651A" w:rsidRPr="00C670C6" w:rsidRDefault="00A8651A" w:rsidP="0039608F">
            <w:pPr>
              <w:contextualSpacing/>
            </w:pPr>
            <w:r w:rsidRPr="00C670C6">
              <w:t>Корочкина Л.И.</w:t>
            </w:r>
          </w:p>
        </w:tc>
        <w:tc>
          <w:tcPr>
            <w:tcW w:w="1560" w:type="dxa"/>
          </w:tcPr>
          <w:p w:rsidR="00A8651A" w:rsidRPr="00C670C6" w:rsidRDefault="00A8651A" w:rsidP="0039608F">
            <w:pPr>
              <w:contextualSpacing/>
            </w:pPr>
            <w:r w:rsidRPr="00C670C6">
              <w:t>Ин.яз.</w:t>
            </w:r>
          </w:p>
          <w:p w:rsidR="00A8651A" w:rsidRPr="00C670C6" w:rsidRDefault="00A8651A" w:rsidP="0039608F">
            <w:pPr>
              <w:contextualSpacing/>
            </w:pPr>
          </w:p>
        </w:tc>
        <w:tc>
          <w:tcPr>
            <w:tcW w:w="1984" w:type="dxa"/>
          </w:tcPr>
          <w:p w:rsidR="00A8651A" w:rsidRPr="00C670C6" w:rsidRDefault="00A8651A" w:rsidP="0039608F">
            <w:pPr>
              <w:contextualSpacing/>
            </w:pPr>
            <w:r w:rsidRPr="00C670C6">
              <w:t>Формирование УУД.</w:t>
            </w:r>
          </w:p>
        </w:tc>
        <w:tc>
          <w:tcPr>
            <w:tcW w:w="709" w:type="dxa"/>
          </w:tcPr>
          <w:p w:rsidR="00A8651A" w:rsidRPr="00C670C6" w:rsidRDefault="00A8651A" w:rsidP="0039608F">
            <w:pPr>
              <w:contextualSpacing/>
            </w:pPr>
            <w:r w:rsidRPr="00C670C6">
              <w:t>В</w:t>
            </w:r>
          </w:p>
          <w:p w:rsidR="00A8651A" w:rsidRPr="00C670C6" w:rsidRDefault="00A8651A" w:rsidP="0039608F">
            <w:pPr>
              <w:contextualSpacing/>
            </w:pPr>
          </w:p>
          <w:p w:rsidR="00A8651A" w:rsidRPr="00C670C6" w:rsidRDefault="00A8651A" w:rsidP="0039608F">
            <w:pPr>
              <w:contextualSpacing/>
            </w:pPr>
          </w:p>
        </w:tc>
        <w:tc>
          <w:tcPr>
            <w:tcW w:w="2552" w:type="dxa"/>
          </w:tcPr>
          <w:p w:rsidR="00A8651A" w:rsidRPr="00C670C6" w:rsidRDefault="00A8651A" w:rsidP="0039608F">
            <w:pPr>
              <w:contextualSpacing/>
            </w:pPr>
            <w:r w:rsidRPr="00C670C6">
              <w:t>Технология обучения ИЯ в свете требований ФГОСООО</w:t>
            </w:r>
          </w:p>
        </w:tc>
        <w:tc>
          <w:tcPr>
            <w:tcW w:w="992" w:type="dxa"/>
          </w:tcPr>
          <w:p w:rsidR="00A8651A" w:rsidRPr="00C670C6" w:rsidRDefault="00A8651A" w:rsidP="0039608F">
            <w:r w:rsidRPr="00C670C6">
              <w:t>2015 - 2018</w:t>
            </w:r>
          </w:p>
        </w:tc>
        <w:tc>
          <w:tcPr>
            <w:tcW w:w="992" w:type="dxa"/>
          </w:tcPr>
          <w:p w:rsidR="00A8651A" w:rsidRPr="00C670C6" w:rsidRDefault="00A8651A" w:rsidP="0039608F">
            <w:pPr>
              <w:contextualSpacing/>
            </w:pPr>
            <w:r w:rsidRPr="00C670C6">
              <w:t>РМО</w:t>
            </w:r>
          </w:p>
          <w:p w:rsidR="00A8651A" w:rsidRPr="00C670C6" w:rsidRDefault="00A8651A" w:rsidP="0039608F">
            <w:pPr>
              <w:contextualSpacing/>
            </w:pPr>
            <w:r w:rsidRPr="00C670C6">
              <w:t>МС</w:t>
            </w:r>
          </w:p>
        </w:tc>
      </w:tr>
      <w:tr w:rsidR="00A8651A" w:rsidRPr="00C670C6" w:rsidTr="00B94C0D">
        <w:tc>
          <w:tcPr>
            <w:tcW w:w="1701" w:type="dxa"/>
          </w:tcPr>
          <w:p w:rsidR="00A8651A" w:rsidRPr="00C670C6" w:rsidRDefault="00A8651A" w:rsidP="0039608F">
            <w:pPr>
              <w:contextualSpacing/>
            </w:pPr>
            <w:r w:rsidRPr="00C670C6">
              <w:t>Солодовникова Т.М.</w:t>
            </w:r>
          </w:p>
        </w:tc>
        <w:tc>
          <w:tcPr>
            <w:tcW w:w="1560" w:type="dxa"/>
          </w:tcPr>
          <w:p w:rsidR="00A8651A" w:rsidRPr="00C670C6" w:rsidRDefault="00A8651A" w:rsidP="0039608F">
            <w:pPr>
              <w:contextualSpacing/>
            </w:pPr>
            <w:r w:rsidRPr="00C670C6">
              <w:t>Математика</w:t>
            </w:r>
          </w:p>
          <w:p w:rsidR="00A8651A" w:rsidRPr="00C670C6" w:rsidRDefault="00A8651A" w:rsidP="0039608F">
            <w:pPr>
              <w:contextualSpacing/>
            </w:pPr>
            <w:r w:rsidRPr="00C670C6">
              <w:t>Директор школы</w:t>
            </w:r>
          </w:p>
        </w:tc>
        <w:tc>
          <w:tcPr>
            <w:tcW w:w="1984" w:type="dxa"/>
          </w:tcPr>
          <w:p w:rsidR="00A8651A" w:rsidRPr="00C670C6" w:rsidRDefault="00A8651A" w:rsidP="0039608F">
            <w:pPr>
              <w:contextualSpacing/>
            </w:pPr>
            <w:r w:rsidRPr="00C670C6">
              <w:t>Дифференция в обучении математики</w:t>
            </w:r>
          </w:p>
        </w:tc>
        <w:tc>
          <w:tcPr>
            <w:tcW w:w="709" w:type="dxa"/>
          </w:tcPr>
          <w:p w:rsidR="00A8651A" w:rsidRPr="00C670C6" w:rsidRDefault="00A8651A" w:rsidP="0039608F">
            <w:pPr>
              <w:contextualSpacing/>
            </w:pPr>
            <w:r w:rsidRPr="00C670C6">
              <w:t>1</w:t>
            </w:r>
          </w:p>
        </w:tc>
        <w:tc>
          <w:tcPr>
            <w:tcW w:w="2552" w:type="dxa"/>
          </w:tcPr>
          <w:p w:rsidR="00A8651A" w:rsidRPr="00C670C6" w:rsidRDefault="00A8651A" w:rsidP="0039608F">
            <w:pPr>
              <w:contextualSpacing/>
            </w:pPr>
            <w:r w:rsidRPr="00C670C6">
              <w:t>Технология обучения математике в свете требований ФГОСООО</w:t>
            </w:r>
          </w:p>
        </w:tc>
        <w:tc>
          <w:tcPr>
            <w:tcW w:w="992" w:type="dxa"/>
          </w:tcPr>
          <w:p w:rsidR="00A8651A" w:rsidRPr="00C670C6" w:rsidRDefault="00A8651A" w:rsidP="0039608F">
            <w:r w:rsidRPr="00C670C6">
              <w:t>2015 - 2018</w:t>
            </w:r>
          </w:p>
        </w:tc>
        <w:tc>
          <w:tcPr>
            <w:tcW w:w="992" w:type="dxa"/>
          </w:tcPr>
          <w:p w:rsidR="00A8651A" w:rsidRPr="00C670C6" w:rsidRDefault="00A8651A" w:rsidP="0039608F">
            <w:pPr>
              <w:contextualSpacing/>
            </w:pPr>
            <w:r w:rsidRPr="00C670C6">
              <w:t>МС</w:t>
            </w:r>
          </w:p>
        </w:tc>
      </w:tr>
      <w:tr w:rsidR="00A8651A" w:rsidRPr="00C670C6" w:rsidTr="00B94C0D">
        <w:tc>
          <w:tcPr>
            <w:tcW w:w="1701" w:type="dxa"/>
          </w:tcPr>
          <w:p w:rsidR="00A8651A" w:rsidRPr="00C670C6" w:rsidRDefault="00A8651A" w:rsidP="0039608F">
            <w:pPr>
              <w:contextualSpacing/>
            </w:pPr>
            <w:r w:rsidRPr="00C670C6">
              <w:t>Таржанова Ж.К.</w:t>
            </w:r>
          </w:p>
        </w:tc>
        <w:tc>
          <w:tcPr>
            <w:tcW w:w="1560" w:type="dxa"/>
          </w:tcPr>
          <w:p w:rsidR="00A8651A" w:rsidRPr="00C670C6" w:rsidRDefault="00A8651A" w:rsidP="0039608F">
            <w:pPr>
              <w:contextualSpacing/>
            </w:pPr>
            <w:r w:rsidRPr="00C670C6">
              <w:t>Русский яз.</w:t>
            </w:r>
          </w:p>
        </w:tc>
        <w:tc>
          <w:tcPr>
            <w:tcW w:w="1984" w:type="dxa"/>
          </w:tcPr>
          <w:p w:rsidR="00A8651A" w:rsidRPr="00C670C6" w:rsidRDefault="00A8651A" w:rsidP="0039608F">
            <w:pPr>
              <w:contextualSpacing/>
            </w:pPr>
            <w:r w:rsidRPr="00C670C6">
              <w:t>Формирование орфографических ЗУН на уроке русского языка.</w:t>
            </w:r>
          </w:p>
        </w:tc>
        <w:tc>
          <w:tcPr>
            <w:tcW w:w="709" w:type="dxa"/>
          </w:tcPr>
          <w:p w:rsidR="00A8651A" w:rsidRPr="00C670C6" w:rsidRDefault="00A8651A" w:rsidP="0039608F">
            <w:pPr>
              <w:contextualSpacing/>
            </w:pPr>
            <w:r w:rsidRPr="00C670C6">
              <w:t>1</w:t>
            </w:r>
          </w:p>
        </w:tc>
        <w:tc>
          <w:tcPr>
            <w:tcW w:w="2552" w:type="dxa"/>
          </w:tcPr>
          <w:p w:rsidR="00A8651A" w:rsidRPr="00C670C6" w:rsidRDefault="00A8651A" w:rsidP="0039608F">
            <w:pPr>
              <w:contextualSpacing/>
            </w:pPr>
            <w:r w:rsidRPr="00C670C6">
              <w:t>Совершенствование коммуникативных умений на основе текстовой информации</w:t>
            </w:r>
          </w:p>
        </w:tc>
        <w:tc>
          <w:tcPr>
            <w:tcW w:w="992" w:type="dxa"/>
          </w:tcPr>
          <w:p w:rsidR="00A8651A" w:rsidRPr="00C670C6" w:rsidRDefault="00A8651A" w:rsidP="0039608F">
            <w:r w:rsidRPr="00C670C6">
              <w:t>2015 - 2018</w:t>
            </w:r>
          </w:p>
        </w:tc>
        <w:tc>
          <w:tcPr>
            <w:tcW w:w="992" w:type="dxa"/>
          </w:tcPr>
          <w:p w:rsidR="00A8651A" w:rsidRPr="00C670C6" w:rsidRDefault="00A8651A" w:rsidP="0039608F">
            <w:pPr>
              <w:contextualSpacing/>
            </w:pPr>
            <w:r w:rsidRPr="00C670C6">
              <w:t>ОМО</w:t>
            </w:r>
          </w:p>
        </w:tc>
      </w:tr>
      <w:tr w:rsidR="00A8651A" w:rsidRPr="00C670C6" w:rsidTr="00B94C0D">
        <w:tc>
          <w:tcPr>
            <w:tcW w:w="1701" w:type="dxa"/>
          </w:tcPr>
          <w:p w:rsidR="00A8651A" w:rsidRPr="00C670C6" w:rsidRDefault="00A8651A" w:rsidP="0039608F">
            <w:pPr>
              <w:contextualSpacing/>
            </w:pPr>
            <w:r w:rsidRPr="00C670C6">
              <w:t>Утегенова Ж.А</w:t>
            </w:r>
          </w:p>
        </w:tc>
        <w:tc>
          <w:tcPr>
            <w:tcW w:w="1560" w:type="dxa"/>
          </w:tcPr>
          <w:p w:rsidR="00A8651A" w:rsidRPr="00C670C6" w:rsidRDefault="00A8651A" w:rsidP="0039608F">
            <w:pPr>
              <w:contextualSpacing/>
            </w:pPr>
            <w:r w:rsidRPr="00C670C6">
              <w:t>Химия</w:t>
            </w:r>
          </w:p>
        </w:tc>
        <w:tc>
          <w:tcPr>
            <w:tcW w:w="1984" w:type="dxa"/>
          </w:tcPr>
          <w:p w:rsidR="00A8651A" w:rsidRPr="00C670C6" w:rsidRDefault="00A8651A" w:rsidP="0039608F">
            <w:pPr>
              <w:contextualSpacing/>
            </w:pPr>
            <w:r w:rsidRPr="00C670C6">
              <w:t>Совершенствование техники химического эксперимента.</w:t>
            </w:r>
          </w:p>
        </w:tc>
        <w:tc>
          <w:tcPr>
            <w:tcW w:w="709" w:type="dxa"/>
          </w:tcPr>
          <w:p w:rsidR="00A8651A" w:rsidRPr="00C670C6" w:rsidRDefault="00A8651A" w:rsidP="0039608F">
            <w:pPr>
              <w:contextualSpacing/>
            </w:pPr>
            <w:r w:rsidRPr="00C670C6">
              <w:t>1</w:t>
            </w:r>
          </w:p>
        </w:tc>
        <w:tc>
          <w:tcPr>
            <w:tcW w:w="2552" w:type="dxa"/>
          </w:tcPr>
          <w:p w:rsidR="00A8651A" w:rsidRPr="00C670C6" w:rsidRDefault="00A8651A" w:rsidP="0039608F">
            <w:pPr>
              <w:contextualSpacing/>
            </w:pPr>
            <w:r w:rsidRPr="00C670C6">
              <w:t>Формирование учебно – исследовательской деятельности на уроках химии.</w:t>
            </w:r>
          </w:p>
        </w:tc>
        <w:tc>
          <w:tcPr>
            <w:tcW w:w="992" w:type="dxa"/>
          </w:tcPr>
          <w:p w:rsidR="00A8651A" w:rsidRPr="00C670C6" w:rsidRDefault="00A8651A" w:rsidP="0039608F">
            <w:r w:rsidRPr="00C670C6">
              <w:t>2015 - 2018</w:t>
            </w:r>
          </w:p>
        </w:tc>
        <w:tc>
          <w:tcPr>
            <w:tcW w:w="992" w:type="dxa"/>
          </w:tcPr>
          <w:p w:rsidR="00A8651A" w:rsidRPr="00C670C6" w:rsidRDefault="00A8651A" w:rsidP="0039608F">
            <w:pPr>
              <w:contextualSpacing/>
            </w:pPr>
            <w:r w:rsidRPr="00C670C6">
              <w:t>ОМО</w:t>
            </w:r>
          </w:p>
        </w:tc>
      </w:tr>
      <w:tr w:rsidR="00A8651A" w:rsidRPr="00C670C6" w:rsidTr="00B94C0D">
        <w:tc>
          <w:tcPr>
            <w:tcW w:w="1701" w:type="dxa"/>
          </w:tcPr>
          <w:p w:rsidR="00A8651A" w:rsidRPr="00C670C6" w:rsidRDefault="00A8651A" w:rsidP="0039608F">
            <w:pPr>
              <w:contextualSpacing/>
            </w:pPr>
            <w:r w:rsidRPr="00C670C6">
              <w:t>Чумаченко Т.А.</w:t>
            </w:r>
          </w:p>
        </w:tc>
        <w:tc>
          <w:tcPr>
            <w:tcW w:w="1560" w:type="dxa"/>
          </w:tcPr>
          <w:p w:rsidR="00A8651A" w:rsidRPr="00C670C6" w:rsidRDefault="00A8651A" w:rsidP="0039608F">
            <w:pPr>
              <w:contextualSpacing/>
            </w:pPr>
            <w:r w:rsidRPr="00C670C6">
              <w:t>Нач. кл.</w:t>
            </w:r>
          </w:p>
        </w:tc>
        <w:tc>
          <w:tcPr>
            <w:tcW w:w="1984" w:type="dxa"/>
          </w:tcPr>
          <w:p w:rsidR="00A8651A" w:rsidRPr="00C670C6" w:rsidRDefault="00A8651A" w:rsidP="0039608F">
            <w:pPr>
              <w:contextualSpacing/>
            </w:pPr>
            <w:r w:rsidRPr="00C670C6">
              <w:t>Формирование УУД</w:t>
            </w:r>
          </w:p>
        </w:tc>
        <w:tc>
          <w:tcPr>
            <w:tcW w:w="709" w:type="dxa"/>
          </w:tcPr>
          <w:p w:rsidR="00A8651A" w:rsidRPr="00C670C6" w:rsidRDefault="00A8651A" w:rsidP="0039608F">
            <w:pPr>
              <w:contextualSpacing/>
            </w:pPr>
            <w:r w:rsidRPr="00C670C6">
              <w:t>В</w:t>
            </w:r>
          </w:p>
        </w:tc>
        <w:tc>
          <w:tcPr>
            <w:tcW w:w="2552" w:type="dxa"/>
          </w:tcPr>
          <w:p w:rsidR="00A8651A" w:rsidRPr="00C670C6" w:rsidRDefault="00A8651A" w:rsidP="0039608F">
            <w:pPr>
              <w:contextualSpacing/>
            </w:pPr>
            <w:r w:rsidRPr="00C670C6">
              <w:t>Системно – деятельностный подход на уроках нач.кл.</w:t>
            </w:r>
          </w:p>
        </w:tc>
        <w:tc>
          <w:tcPr>
            <w:tcW w:w="992" w:type="dxa"/>
          </w:tcPr>
          <w:p w:rsidR="00A8651A" w:rsidRPr="00C670C6" w:rsidRDefault="00A8651A" w:rsidP="0039608F">
            <w:r w:rsidRPr="00C670C6">
              <w:t>2015 - 2018</w:t>
            </w:r>
          </w:p>
        </w:tc>
        <w:tc>
          <w:tcPr>
            <w:tcW w:w="992" w:type="dxa"/>
          </w:tcPr>
          <w:p w:rsidR="00A8651A" w:rsidRPr="00C670C6" w:rsidRDefault="00A8651A" w:rsidP="0039608F">
            <w:pPr>
              <w:contextualSpacing/>
            </w:pPr>
            <w:r w:rsidRPr="00C670C6">
              <w:t>ОМО</w:t>
            </w:r>
          </w:p>
        </w:tc>
      </w:tr>
      <w:tr w:rsidR="00A8651A" w:rsidRPr="00C670C6" w:rsidTr="00B94C0D">
        <w:tc>
          <w:tcPr>
            <w:tcW w:w="1701" w:type="dxa"/>
          </w:tcPr>
          <w:p w:rsidR="00A8651A" w:rsidRPr="00C670C6" w:rsidRDefault="00A8651A" w:rsidP="0039608F">
            <w:pPr>
              <w:contextualSpacing/>
            </w:pPr>
            <w:r w:rsidRPr="00C670C6">
              <w:t>Байганова Г.С.</w:t>
            </w:r>
          </w:p>
        </w:tc>
        <w:tc>
          <w:tcPr>
            <w:tcW w:w="1560" w:type="dxa"/>
          </w:tcPr>
          <w:p w:rsidR="00A8651A" w:rsidRPr="00C670C6" w:rsidRDefault="00A8651A" w:rsidP="0039608F">
            <w:pPr>
              <w:contextualSpacing/>
            </w:pPr>
            <w:r w:rsidRPr="00C670C6">
              <w:t>Педагог - психолог</w:t>
            </w:r>
          </w:p>
        </w:tc>
        <w:tc>
          <w:tcPr>
            <w:tcW w:w="1984" w:type="dxa"/>
          </w:tcPr>
          <w:p w:rsidR="00A8651A" w:rsidRPr="00C670C6" w:rsidRDefault="00A8651A" w:rsidP="0039608F">
            <w:pPr>
              <w:contextualSpacing/>
            </w:pPr>
          </w:p>
        </w:tc>
        <w:tc>
          <w:tcPr>
            <w:tcW w:w="709" w:type="dxa"/>
          </w:tcPr>
          <w:p w:rsidR="00A8651A" w:rsidRPr="00C670C6" w:rsidRDefault="00A8651A" w:rsidP="0039608F">
            <w:pPr>
              <w:contextualSpacing/>
            </w:pPr>
            <w:r w:rsidRPr="00C670C6">
              <w:t>1</w:t>
            </w:r>
          </w:p>
        </w:tc>
        <w:tc>
          <w:tcPr>
            <w:tcW w:w="2552" w:type="dxa"/>
          </w:tcPr>
          <w:p w:rsidR="00A8651A" w:rsidRPr="00C670C6" w:rsidRDefault="00A8651A" w:rsidP="0039608F">
            <w:pPr>
              <w:jc w:val="both"/>
            </w:pPr>
            <w:r w:rsidRPr="00C670C6">
              <w:t>Создание системы психолого – педагогической помощи при социальной адаптации учащихся школы.</w:t>
            </w:r>
          </w:p>
        </w:tc>
        <w:tc>
          <w:tcPr>
            <w:tcW w:w="992" w:type="dxa"/>
          </w:tcPr>
          <w:p w:rsidR="00A8651A" w:rsidRPr="00C670C6" w:rsidRDefault="00A8651A" w:rsidP="0039608F">
            <w:r w:rsidRPr="00C670C6">
              <w:t>2015 - 2018</w:t>
            </w:r>
          </w:p>
        </w:tc>
        <w:tc>
          <w:tcPr>
            <w:tcW w:w="992" w:type="dxa"/>
          </w:tcPr>
          <w:p w:rsidR="00A8651A" w:rsidRPr="00C670C6" w:rsidRDefault="00A8651A" w:rsidP="0039608F">
            <w:pPr>
              <w:contextualSpacing/>
            </w:pPr>
            <w:r w:rsidRPr="00C670C6">
              <w:t>МС</w:t>
            </w:r>
          </w:p>
        </w:tc>
      </w:tr>
    </w:tbl>
    <w:p w:rsidR="00A8651A" w:rsidRPr="00C670C6" w:rsidRDefault="00A8651A" w:rsidP="00C670C6">
      <w:pPr>
        <w:ind w:firstLine="709"/>
        <w:jc w:val="center"/>
        <w:rPr>
          <w:b/>
        </w:rPr>
      </w:pPr>
      <w:r w:rsidRPr="00C670C6">
        <w:rPr>
          <w:b/>
        </w:rPr>
        <w:lastRenderedPageBreak/>
        <w:t>4. Деятельность педагогического коллектива, направленная на совершенствование образовательного процесса.</w:t>
      </w:r>
    </w:p>
    <w:tbl>
      <w:tblPr>
        <w:tblW w:w="10850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923"/>
        <w:gridCol w:w="1276"/>
        <w:gridCol w:w="1985"/>
        <w:gridCol w:w="2126"/>
      </w:tblGrid>
      <w:tr w:rsidR="00A8651A" w:rsidRPr="00C670C6" w:rsidTr="00F32A44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both"/>
            </w:pPr>
            <w:r w:rsidRPr="00C670C6">
              <w:t>№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center"/>
              <w:rPr>
                <w:lang w:eastAsia="en-US"/>
              </w:rPr>
            </w:pPr>
            <w:r w:rsidRPr="00C670C6">
              <w:rPr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center"/>
              <w:rPr>
                <w:lang w:eastAsia="en-US"/>
              </w:rPr>
            </w:pPr>
            <w:r w:rsidRPr="00C670C6">
              <w:rPr>
                <w:lang w:eastAsia="en-US"/>
              </w:rPr>
              <w:t>Сроки</w:t>
            </w:r>
          </w:p>
          <w:p w:rsidR="00A8651A" w:rsidRPr="00C670C6" w:rsidRDefault="00A8651A" w:rsidP="0039608F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pStyle w:val="1"/>
              <w:rPr>
                <w:b w:val="0"/>
                <w:szCs w:val="24"/>
                <w:lang w:eastAsia="en-US"/>
              </w:rPr>
            </w:pPr>
            <w:r w:rsidRPr="00C670C6">
              <w:rPr>
                <w:b w:val="0"/>
                <w:szCs w:val="24"/>
                <w:lang w:eastAsia="en-US"/>
              </w:rPr>
              <w:t>Ответственные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pStyle w:val="1"/>
              <w:jc w:val="center"/>
              <w:rPr>
                <w:b w:val="0"/>
                <w:szCs w:val="24"/>
                <w:lang w:eastAsia="en-US"/>
              </w:rPr>
            </w:pPr>
            <w:r w:rsidRPr="00C670C6">
              <w:rPr>
                <w:b w:val="0"/>
                <w:szCs w:val="24"/>
                <w:lang w:eastAsia="en-US"/>
              </w:rPr>
              <w:t xml:space="preserve">Вид </w:t>
            </w:r>
          </w:p>
          <w:p w:rsidR="00A8651A" w:rsidRPr="00C670C6" w:rsidRDefault="00A8651A" w:rsidP="0039608F">
            <w:pPr>
              <w:pStyle w:val="1"/>
              <w:jc w:val="center"/>
              <w:rPr>
                <w:b w:val="0"/>
                <w:szCs w:val="24"/>
                <w:lang w:eastAsia="en-US"/>
              </w:rPr>
            </w:pPr>
            <w:r w:rsidRPr="00C670C6">
              <w:rPr>
                <w:b w:val="0"/>
                <w:szCs w:val="24"/>
                <w:lang w:eastAsia="en-US"/>
              </w:rPr>
              <w:t>мероприятия</w:t>
            </w:r>
          </w:p>
          <w:p w:rsidR="00A8651A" w:rsidRPr="00C670C6" w:rsidRDefault="00A8651A" w:rsidP="0039608F">
            <w:pPr>
              <w:pStyle w:val="1"/>
              <w:jc w:val="center"/>
              <w:rPr>
                <w:b w:val="0"/>
                <w:szCs w:val="24"/>
                <w:lang w:eastAsia="en-US"/>
              </w:rPr>
            </w:pPr>
          </w:p>
        </w:tc>
      </w:tr>
      <w:tr w:rsidR="00A8651A" w:rsidRPr="00C670C6" w:rsidTr="00F32A44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1.</w:t>
            </w:r>
          </w:p>
          <w:p w:rsidR="00A8651A" w:rsidRPr="00C670C6" w:rsidRDefault="00A8651A" w:rsidP="0039608F">
            <w:p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Разработка учебных программ и учебно-тематических планов работы кружков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Август-сентябрь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Учителя, ведущие кружковую работу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pStyle w:val="1"/>
              <w:rPr>
                <w:rFonts w:eastAsiaTheme="minorEastAsia"/>
                <w:b w:val="0"/>
                <w:szCs w:val="24"/>
                <w:lang w:eastAsia="en-US"/>
              </w:rPr>
            </w:pPr>
            <w:r w:rsidRPr="00C670C6">
              <w:rPr>
                <w:rFonts w:eastAsiaTheme="minorEastAsia"/>
                <w:b w:val="0"/>
                <w:szCs w:val="24"/>
                <w:lang w:eastAsia="en-US"/>
              </w:rPr>
              <w:t xml:space="preserve">Программы, </w:t>
            </w:r>
          </w:p>
          <w:p w:rsidR="00A8651A" w:rsidRPr="00C670C6" w:rsidRDefault="00A8651A" w:rsidP="0039608F">
            <w:pPr>
              <w:pStyle w:val="1"/>
              <w:rPr>
                <w:rFonts w:eastAsiaTheme="minorEastAsia"/>
                <w:b w:val="0"/>
                <w:szCs w:val="24"/>
                <w:lang w:eastAsia="en-US"/>
              </w:rPr>
            </w:pPr>
            <w:r w:rsidRPr="00C670C6">
              <w:rPr>
                <w:rFonts w:eastAsiaTheme="minorEastAsia"/>
                <w:b w:val="0"/>
                <w:szCs w:val="24"/>
                <w:lang w:eastAsia="en-US"/>
              </w:rPr>
              <w:t>планы</w:t>
            </w:r>
          </w:p>
        </w:tc>
      </w:tr>
      <w:tr w:rsidR="00A8651A" w:rsidRPr="00C670C6" w:rsidTr="00F32A44">
        <w:trPr>
          <w:trHeight w:val="11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2.</w:t>
            </w:r>
          </w:p>
          <w:p w:rsidR="00A8651A" w:rsidRPr="00C670C6" w:rsidRDefault="00A8651A" w:rsidP="0039608F">
            <w:p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 xml:space="preserve">Корректировка учебных программ по предметам </w:t>
            </w:r>
          </w:p>
          <w:p w:rsidR="00A8651A" w:rsidRPr="00C670C6" w:rsidRDefault="00A8651A" w:rsidP="0039608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Август</w:t>
            </w:r>
          </w:p>
          <w:p w:rsidR="00A8651A" w:rsidRPr="00C670C6" w:rsidRDefault="00A8651A" w:rsidP="0039608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 xml:space="preserve">Руководители школьных методических объединений, заместитель директора по УВР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pStyle w:val="1"/>
              <w:rPr>
                <w:rFonts w:eastAsiaTheme="minorEastAsia"/>
                <w:b w:val="0"/>
                <w:szCs w:val="24"/>
                <w:lang w:eastAsia="en-US"/>
              </w:rPr>
            </w:pPr>
            <w:r w:rsidRPr="00C670C6">
              <w:rPr>
                <w:rFonts w:eastAsiaTheme="minorEastAsia"/>
                <w:b w:val="0"/>
                <w:szCs w:val="24"/>
                <w:lang w:eastAsia="en-US"/>
              </w:rPr>
              <w:t>Рабочие программы</w:t>
            </w:r>
          </w:p>
        </w:tc>
      </w:tr>
      <w:tr w:rsidR="00A8651A" w:rsidRPr="00C670C6" w:rsidTr="00F32A44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3.</w:t>
            </w:r>
          </w:p>
          <w:p w:rsidR="00A8651A" w:rsidRPr="00C670C6" w:rsidRDefault="00A8651A" w:rsidP="0039608F">
            <w:p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Проведение школьных олимпиад по химии, биологии, математике, физике, русскому языку, истории, обществознанию, физкультуре, географии, ин. языку, ОБЖ, технологии.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Октябрь, ноябрь</w:t>
            </w:r>
          </w:p>
          <w:p w:rsidR="00A8651A" w:rsidRPr="00C670C6" w:rsidRDefault="00A8651A" w:rsidP="0039608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Руководители школьных МО, заместитель директора по УВР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pStyle w:val="1"/>
              <w:jc w:val="center"/>
              <w:rPr>
                <w:rFonts w:eastAsiaTheme="minorEastAsia"/>
                <w:b w:val="0"/>
                <w:szCs w:val="24"/>
                <w:lang w:eastAsia="en-US"/>
              </w:rPr>
            </w:pPr>
            <w:r w:rsidRPr="00C670C6">
              <w:rPr>
                <w:rFonts w:eastAsiaTheme="minorEastAsia"/>
                <w:b w:val="0"/>
                <w:szCs w:val="24"/>
                <w:lang w:eastAsia="en-US"/>
              </w:rPr>
              <w:t>Справки</w:t>
            </w:r>
          </w:p>
        </w:tc>
      </w:tr>
      <w:tr w:rsidR="00A8651A" w:rsidRPr="00C670C6" w:rsidTr="00F32A44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4.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Совместное заседание методических объединений учителей начальных классов, русского языка и литературы, математики по итогам региональных экзаменов.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Октябрь</w:t>
            </w:r>
          </w:p>
          <w:p w:rsidR="00A8651A" w:rsidRPr="00C670C6" w:rsidRDefault="00A8651A" w:rsidP="0039608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 xml:space="preserve">Заместитель директора по УВР </w:t>
            </w:r>
          </w:p>
          <w:p w:rsidR="00A8651A" w:rsidRPr="00C670C6" w:rsidRDefault="00A8651A" w:rsidP="0039608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pStyle w:val="1"/>
              <w:jc w:val="center"/>
              <w:rPr>
                <w:rFonts w:eastAsiaTheme="minorEastAsia"/>
                <w:b w:val="0"/>
                <w:szCs w:val="24"/>
                <w:lang w:eastAsia="en-US"/>
              </w:rPr>
            </w:pPr>
            <w:r w:rsidRPr="00C670C6">
              <w:rPr>
                <w:rFonts w:eastAsiaTheme="minorEastAsia"/>
                <w:b w:val="0"/>
                <w:szCs w:val="24"/>
                <w:lang w:eastAsia="en-US"/>
              </w:rPr>
              <w:t>МС</w:t>
            </w:r>
          </w:p>
        </w:tc>
      </w:tr>
      <w:tr w:rsidR="00A8651A" w:rsidRPr="00C670C6" w:rsidTr="00F32A44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5.</w:t>
            </w:r>
          </w:p>
          <w:p w:rsidR="00A8651A" w:rsidRPr="00C670C6" w:rsidRDefault="00A8651A" w:rsidP="0039608F">
            <w:pPr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Взаимопосещение уроков учителями начальных классов и основной школы</w:t>
            </w:r>
          </w:p>
          <w:p w:rsidR="00A8651A" w:rsidRPr="00C670C6" w:rsidRDefault="00A8651A" w:rsidP="0039608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 xml:space="preserve">Руководители школьных МО, заместитель директора по УВР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pStyle w:val="1"/>
              <w:jc w:val="center"/>
              <w:rPr>
                <w:rFonts w:eastAsiaTheme="minorEastAsia"/>
                <w:b w:val="0"/>
                <w:szCs w:val="24"/>
                <w:lang w:eastAsia="en-US"/>
              </w:rPr>
            </w:pPr>
            <w:r w:rsidRPr="00C670C6">
              <w:rPr>
                <w:rFonts w:eastAsiaTheme="minorEastAsia"/>
                <w:b w:val="0"/>
                <w:szCs w:val="24"/>
                <w:lang w:eastAsia="en-US"/>
              </w:rPr>
              <w:t>Анализ</w:t>
            </w:r>
          </w:p>
        </w:tc>
      </w:tr>
      <w:tr w:rsidR="00A8651A" w:rsidRPr="00C670C6" w:rsidTr="00F32A44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6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Совместная проверка учителями начальной школы и русского языка, техники чтения обучающихся в 3-х, 4-х классах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Сентябрь, Декабрь, Апрель</w:t>
            </w:r>
          </w:p>
          <w:p w:rsidR="00A8651A" w:rsidRPr="00C670C6" w:rsidRDefault="00A8651A" w:rsidP="0039608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 xml:space="preserve">Руководители школьных МО, заместитель директора по УВР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pStyle w:val="1"/>
              <w:jc w:val="center"/>
              <w:rPr>
                <w:rFonts w:eastAsiaTheme="minorEastAsia"/>
                <w:b w:val="0"/>
                <w:szCs w:val="24"/>
                <w:lang w:eastAsia="en-US"/>
              </w:rPr>
            </w:pPr>
            <w:r w:rsidRPr="00C670C6">
              <w:rPr>
                <w:rFonts w:eastAsiaTheme="minorEastAsia"/>
                <w:b w:val="0"/>
                <w:szCs w:val="24"/>
                <w:lang w:eastAsia="en-US"/>
              </w:rPr>
              <w:t>Справки</w:t>
            </w:r>
          </w:p>
        </w:tc>
      </w:tr>
      <w:tr w:rsidR="00A8651A" w:rsidRPr="00C670C6" w:rsidTr="00F32A44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7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Совместная работа учителей русского языка и литературы, математики, начальной и основной школ по формированию орфографической зоркости и вычислительных навыков у обучающихся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в течение года</w:t>
            </w:r>
          </w:p>
          <w:p w:rsidR="00A8651A" w:rsidRPr="00C670C6" w:rsidRDefault="00A8651A" w:rsidP="0039608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 xml:space="preserve">Заместитель директора по УВР </w:t>
            </w:r>
          </w:p>
          <w:p w:rsidR="00A8651A" w:rsidRPr="00C670C6" w:rsidRDefault="00A8651A" w:rsidP="0039608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pStyle w:val="1"/>
              <w:jc w:val="center"/>
              <w:rPr>
                <w:rFonts w:eastAsiaTheme="minorEastAsia"/>
                <w:b w:val="0"/>
                <w:szCs w:val="24"/>
                <w:lang w:eastAsia="en-US"/>
              </w:rPr>
            </w:pPr>
            <w:r w:rsidRPr="00C670C6">
              <w:rPr>
                <w:rFonts w:eastAsiaTheme="minorEastAsia"/>
                <w:b w:val="0"/>
                <w:szCs w:val="24"/>
                <w:lang w:eastAsia="en-US"/>
              </w:rPr>
              <w:t>Круглый стол</w:t>
            </w:r>
          </w:p>
        </w:tc>
      </w:tr>
      <w:tr w:rsidR="00A8651A" w:rsidRPr="00C670C6" w:rsidTr="00F32A44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jc w:val="both"/>
              <w:rPr>
                <w:lang w:eastAsia="en-US"/>
              </w:rPr>
            </w:pPr>
            <w:r w:rsidRPr="00C670C6">
              <w:rPr>
                <w:lang w:eastAsia="en-US"/>
              </w:rPr>
              <w:t>8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Продолжение обучения школьников пользованию справочной литературой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в течение</w:t>
            </w:r>
          </w:p>
          <w:p w:rsidR="00A8651A" w:rsidRPr="00C670C6" w:rsidRDefault="00A8651A" w:rsidP="0039608F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 xml:space="preserve">Заместитель директора по УВР </w:t>
            </w:r>
          </w:p>
          <w:p w:rsidR="00A8651A" w:rsidRPr="00C670C6" w:rsidRDefault="00A8651A" w:rsidP="0039608F">
            <w:pPr>
              <w:pStyle w:val="1"/>
              <w:rPr>
                <w:rFonts w:eastAsiaTheme="minorEastAsia"/>
                <w:b w:val="0"/>
                <w:szCs w:val="24"/>
                <w:lang w:eastAsia="en-US"/>
              </w:rPr>
            </w:pPr>
            <w:r w:rsidRPr="00C670C6">
              <w:rPr>
                <w:rFonts w:eastAsiaTheme="minorEastAsia"/>
                <w:b w:val="0"/>
                <w:szCs w:val="24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pStyle w:val="1"/>
              <w:jc w:val="center"/>
              <w:rPr>
                <w:rFonts w:eastAsiaTheme="minorEastAsia"/>
                <w:b w:val="0"/>
                <w:szCs w:val="24"/>
                <w:lang w:eastAsia="en-US"/>
              </w:rPr>
            </w:pPr>
            <w:r w:rsidRPr="00C670C6">
              <w:rPr>
                <w:rFonts w:eastAsiaTheme="minorEastAsia"/>
                <w:b w:val="0"/>
                <w:szCs w:val="24"/>
                <w:lang w:eastAsia="en-US"/>
              </w:rPr>
              <w:t>Практические семинары</w:t>
            </w:r>
          </w:p>
        </w:tc>
      </w:tr>
      <w:tr w:rsidR="00A8651A" w:rsidRPr="00C670C6" w:rsidTr="00F32A44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9.</w:t>
            </w:r>
          </w:p>
          <w:p w:rsidR="00A8651A" w:rsidRPr="00C670C6" w:rsidRDefault="00A8651A" w:rsidP="0039608F">
            <w:pPr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Регулярное проведение дней здоровья</w:t>
            </w:r>
          </w:p>
          <w:p w:rsidR="00A8651A" w:rsidRPr="00C670C6" w:rsidRDefault="00A8651A" w:rsidP="0039608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в течение года</w:t>
            </w:r>
          </w:p>
          <w:p w:rsidR="00A8651A" w:rsidRPr="00C670C6" w:rsidRDefault="00A8651A" w:rsidP="0039608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Заместитель директора по ВР, учитель физкультуры и ОБЖ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pStyle w:val="1"/>
              <w:jc w:val="center"/>
              <w:rPr>
                <w:rFonts w:eastAsiaTheme="minorEastAsia"/>
                <w:b w:val="0"/>
                <w:szCs w:val="24"/>
                <w:lang w:eastAsia="en-US"/>
              </w:rPr>
            </w:pPr>
            <w:r w:rsidRPr="00C670C6">
              <w:rPr>
                <w:rFonts w:eastAsiaTheme="minorEastAsia"/>
                <w:b w:val="0"/>
                <w:szCs w:val="24"/>
                <w:lang w:eastAsia="en-US"/>
              </w:rPr>
              <w:t>Справка</w:t>
            </w:r>
          </w:p>
        </w:tc>
      </w:tr>
      <w:tr w:rsidR="00A8651A" w:rsidRPr="00C670C6" w:rsidTr="00F32A44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10.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Проведение библиотечных уроков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Библиотекарь.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pStyle w:val="1"/>
              <w:jc w:val="center"/>
              <w:rPr>
                <w:rFonts w:eastAsiaTheme="minorEastAsia"/>
                <w:b w:val="0"/>
                <w:szCs w:val="24"/>
                <w:lang w:eastAsia="en-US"/>
              </w:rPr>
            </w:pPr>
            <w:r w:rsidRPr="00C670C6">
              <w:rPr>
                <w:rFonts w:eastAsiaTheme="minorEastAsia"/>
                <w:b w:val="0"/>
                <w:szCs w:val="24"/>
                <w:lang w:eastAsia="en-US"/>
              </w:rPr>
              <w:t>Записка</w:t>
            </w:r>
          </w:p>
        </w:tc>
      </w:tr>
      <w:tr w:rsidR="00A8651A" w:rsidRPr="00C670C6" w:rsidTr="00F32A44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11.</w:t>
            </w:r>
          </w:p>
          <w:p w:rsidR="00A8651A" w:rsidRPr="00C670C6" w:rsidRDefault="00A8651A" w:rsidP="0039608F">
            <w:pPr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Оказание методической помощи в освоении учителями и воспитателями тем по самообразованию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Заместитель</w:t>
            </w:r>
          </w:p>
          <w:p w:rsidR="00A8651A" w:rsidRPr="00C670C6" w:rsidRDefault="00A8651A" w:rsidP="0039608F">
            <w:pPr>
              <w:rPr>
                <w:lang w:eastAsia="en-US"/>
              </w:rPr>
            </w:pPr>
            <w:r w:rsidRPr="00C670C6">
              <w:rPr>
                <w:lang w:eastAsia="en-US"/>
              </w:rPr>
              <w:t>директора по УВР ,ВР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39608F">
            <w:pPr>
              <w:pStyle w:val="1"/>
              <w:jc w:val="center"/>
              <w:rPr>
                <w:rFonts w:eastAsiaTheme="minorEastAsia"/>
                <w:b w:val="0"/>
                <w:szCs w:val="24"/>
                <w:lang w:eastAsia="en-US"/>
              </w:rPr>
            </w:pPr>
            <w:r w:rsidRPr="00C670C6">
              <w:rPr>
                <w:rFonts w:eastAsiaTheme="minorEastAsia"/>
                <w:b w:val="0"/>
                <w:szCs w:val="24"/>
                <w:lang w:eastAsia="en-US"/>
              </w:rPr>
              <w:t>Индивидуальная беседа</w:t>
            </w:r>
          </w:p>
        </w:tc>
      </w:tr>
    </w:tbl>
    <w:p w:rsidR="00A8651A" w:rsidRPr="00C670C6" w:rsidRDefault="00A8651A" w:rsidP="00C670C6">
      <w:pPr>
        <w:ind w:firstLine="709"/>
        <w:rPr>
          <w:lang w:eastAsia="en-US"/>
        </w:rPr>
      </w:pPr>
    </w:p>
    <w:p w:rsidR="00986026" w:rsidRDefault="00986026" w:rsidP="00C670C6">
      <w:pPr>
        <w:tabs>
          <w:tab w:val="left" w:pos="2700"/>
        </w:tabs>
        <w:suppressAutoHyphens/>
        <w:ind w:firstLine="709"/>
        <w:jc w:val="center"/>
        <w:rPr>
          <w:rFonts w:eastAsia="Calibri"/>
          <w:b/>
          <w:lang w:eastAsia="zh-CN"/>
        </w:rPr>
      </w:pPr>
    </w:p>
    <w:p w:rsidR="0039608F" w:rsidRPr="00C670C6" w:rsidRDefault="0039608F" w:rsidP="00C670C6">
      <w:pPr>
        <w:tabs>
          <w:tab w:val="left" w:pos="2700"/>
        </w:tabs>
        <w:suppressAutoHyphens/>
        <w:ind w:firstLine="709"/>
        <w:jc w:val="center"/>
        <w:rPr>
          <w:rFonts w:eastAsia="Calibri"/>
          <w:b/>
          <w:lang w:eastAsia="zh-CN"/>
        </w:rPr>
      </w:pPr>
    </w:p>
    <w:p w:rsidR="00A8651A" w:rsidRPr="00C670C6" w:rsidRDefault="00A8651A" w:rsidP="00C670C6">
      <w:pPr>
        <w:tabs>
          <w:tab w:val="left" w:pos="2700"/>
        </w:tabs>
        <w:suppressAutoHyphens/>
        <w:ind w:firstLine="709"/>
        <w:jc w:val="center"/>
        <w:rPr>
          <w:rFonts w:eastAsia="Calibri"/>
          <w:b/>
          <w:lang w:eastAsia="zh-CN"/>
        </w:rPr>
      </w:pPr>
      <w:r w:rsidRPr="00C670C6">
        <w:rPr>
          <w:rFonts w:eastAsia="Calibri"/>
          <w:b/>
          <w:lang w:eastAsia="zh-CN"/>
        </w:rPr>
        <w:lastRenderedPageBreak/>
        <w:t>5.Деятельность ОО по реализации ФГОС НОО и ООО.</w:t>
      </w:r>
    </w:p>
    <w:p w:rsidR="00A8651A" w:rsidRPr="00C670C6" w:rsidRDefault="00A8651A" w:rsidP="00C670C6">
      <w:pPr>
        <w:tabs>
          <w:tab w:val="left" w:pos="2700"/>
        </w:tabs>
        <w:suppressAutoHyphens/>
        <w:ind w:firstLine="709"/>
        <w:jc w:val="center"/>
        <w:rPr>
          <w:rFonts w:eastAsia="Calibri"/>
          <w:b/>
          <w:lang w:eastAsia="zh-CN"/>
        </w:rPr>
      </w:pPr>
      <w:r w:rsidRPr="00C670C6">
        <w:rPr>
          <w:rFonts w:eastAsia="Calibri"/>
          <w:b/>
          <w:lang w:eastAsia="zh-CN"/>
        </w:rPr>
        <w:t>Дорожная карта.</w:t>
      </w:r>
    </w:p>
    <w:p w:rsidR="00A8651A" w:rsidRPr="00C670C6" w:rsidRDefault="00A8651A" w:rsidP="00C670C6">
      <w:pPr>
        <w:tabs>
          <w:tab w:val="left" w:pos="2700"/>
        </w:tabs>
        <w:suppressAutoHyphens/>
        <w:ind w:firstLine="709"/>
        <w:rPr>
          <w:rFonts w:eastAsia="Calibri"/>
          <w:lang w:eastAsia="zh-CN"/>
        </w:rPr>
      </w:pPr>
      <w:r w:rsidRPr="00C670C6">
        <w:rPr>
          <w:rFonts w:eastAsia="Calibri"/>
          <w:b/>
          <w:lang w:eastAsia="zh-CN"/>
        </w:rPr>
        <w:t>Цель:</w:t>
      </w:r>
      <w:r w:rsidRPr="00C670C6">
        <w:rPr>
          <w:rFonts w:eastAsia="Calibri"/>
          <w:lang w:eastAsia="zh-CN"/>
        </w:rPr>
        <w:t xml:space="preserve"> управление процессом реализации ФГОС в образовательном учреждении.</w:t>
      </w:r>
    </w:p>
    <w:p w:rsidR="00A8651A" w:rsidRPr="00C670C6" w:rsidRDefault="00A8651A" w:rsidP="00C670C6">
      <w:pPr>
        <w:tabs>
          <w:tab w:val="left" w:pos="2700"/>
        </w:tabs>
        <w:suppressAutoHyphens/>
        <w:ind w:firstLine="709"/>
        <w:rPr>
          <w:rFonts w:eastAsia="Calibri"/>
          <w:lang w:eastAsia="zh-CN"/>
        </w:rPr>
      </w:pPr>
      <w:r w:rsidRPr="00C670C6">
        <w:rPr>
          <w:rFonts w:eastAsia="Calibri"/>
          <w:b/>
          <w:lang w:eastAsia="zh-CN"/>
        </w:rPr>
        <w:t>Задачи:</w:t>
      </w:r>
    </w:p>
    <w:p w:rsidR="00A8651A" w:rsidRPr="00C670C6" w:rsidRDefault="00A8651A" w:rsidP="00C670C6">
      <w:pPr>
        <w:tabs>
          <w:tab w:val="left" w:pos="2700"/>
        </w:tabs>
        <w:suppressAutoHyphens/>
        <w:ind w:firstLine="709"/>
        <w:rPr>
          <w:rFonts w:eastAsia="Calibri"/>
          <w:lang w:eastAsia="zh-CN"/>
        </w:rPr>
      </w:pPr>
      <w:r w:rsidRPr="00C670C6">
        <w:rPr>
          <w:rFonts w:eastAsia="Calibri"/>
          <w:lang w:eastAsia="zh-CN"/>
        </w:rPr>
        <w:t>1. Обеспечить финансовое и материально- техническое обеспечение реализации ФГОС.</w:t>
      </w:r>
    </w:p>
    <w:p w:rsidR="00A8651A" w:rsidRPr="00C670C6" w:rsidRDefault="00A8651A" w:rsidP="00C670C6">
      <w:pPr>
        <w:tabs>
          <w:tab w:val="left" w:pos="2700"/>
        </w:tabs>
        <w:suppressAutoHyphens/>
        <w:ind w:firstLine="709"/>
        <w:rPr>
          <w:rFonts w:eastAsia="Calibri"/>
          <w:lang w:eastAsia="zh-CN"/>
        </w:rPr>
      </w:pPr>
      <w:r w:rsidRPr="00C670C6">
        <w:rPr>
          <w:rFonts w:eastAsia="Calibri"/>
          <w:lang w:eastAsia="zh-CN"/>
        </w:rPr>
        <w:t>2.Совершенствовать научно- методическое и информационное сопровождение реализации ФГОС</w:t>
      </w:r>
    </w:p>
    <w:p w:rsidR="00A8651A" w:rsidRPr="00C670C6" w:rsidRDefault="00A8651A" w:rsidP="00C670C6">
      <w:pPr>
        <w:tabs>
          <w:tab w:val="left" w:pos="2700"/>
        </w:tabs>
        <w:suppressAutoHyphens/>
        <w:ind w:firstLine="709"/>
        <w:rPr>
          <w:rFonts w:eastAsia="Calibri"/>
          <w:lang w:eastAsia="zh-CN"/>
        </w:rPr>
      </w:pPr>
      <w:r w:rsidRPr="00C670C6">
        <w:rPr>
          <w:rFonts w:eastAsia="Calibri"/>
          <w:lang w:eastAsia="zh-CN"/>
        </w:rPr>
        <w:t>3. Обеспечить реализацию мероприятий, направленных на обобщение и распространение опыта по реализации ФГОС в учреждении и за его пределами.</w:t>
      </w:r>
    </w:p>
    <w:p w:rsidR="00A8651A" w:rsidRPr="00C670C6" w:rsidRDefault="00A8651A" w:rsidP="00C670C6">
      <w:pPr>
        <w:tabs>
          <w:tab w:val="left" w:pos="2700"/>
        </w:tabs>
        <w:suppressAutoHyphens/>
        <w:ind w:firstLine="709"/>
        <w:rPr>
          <w:rFonts w:eastAsia="Calibri"/>
          <w:lang w:eastAsia="zh-CN"/>
        </w:rPr>
      </w:pPr>
    </w:p>
    <w:p w:rsidR="00A8651A" w:rsidRPr="00C670C6" w:rsidRDefault="00A8651A" w:rsidP="00C670C6">
      <w:pPr>
        <w:tabs>
          <w:tab w:val="left" w:pos="2700"/>
        </w:tabs>
        <w:suppressAutoHyphens/>
        <w:ind w:firstLine="709"/>
        <w:rPr>
          <w:rFonts w:eastAsia="Calibri"/>
          <w:lang w:eastAsia="zh-CN"/>
        </w:rPr>
      </w:pPr>
    </w:p>
    <w:tbl>
      <w:tblPr>
        <w:tblW w:w="10603" w:type="dxa"/>
        <w:tblInd w:w="-5" w:type="dxa"/>
        <w:tblLayout w:type="fixed"/>
        <w:tblLook w:val="04A0"/>
      </w:tblPr>
      <w:tblGrid>
        <w:gridCol w:w="3955"/>
        <w:gridCol w:w="2738"/>
        <w:gridCol w:w="3910"/>
      </w:tblGrid>
      <w:tr w:rsidR="00A8651A" w:rsidRPr="00C670C6" w:rsidTr="00F32A44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C670C6">
              <w:rPr>
                <w:rFonts w:eastAsia="Calibri"/>
                <w:b/>
                <w:lang w:eastAsia="zh-CN"/>
              </w:rPr>
              <w:t>Мероприятие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C670C6">
              <w:rPr>
                <w:rFonts w:eastAsia="Calibri"/>
                <w:b/>
                <w:lang w:eastAsia="zh-CN"/>
              </w:rPr>
              <w:t>Срок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C670C6">
              <w:rPr>
                <w:rFonts w:eastAsia="Calibri"/>
                <w:b/>
                <w:lang w:eastAsia="zh-CN"/>
              </w:rPr>
              <w:t>Ответственный</w:t>
            </w:r>
          </w:p>
        </w:tc>
      </w:tr>
      <w:tr w:rsidR="00A8651A" w:rsidRPr="00C670C6" w:rsidTr="00F32A44">
        <w:tc>
          <w:tcPr>
            <w:tcW w:w="10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C670C6">
              <w:rPr>
                <w:rFonts w:eastAsia="Calibri"/>
                <w:b/>
                <w:lang w:eastAsia="zh-CN"/>
              </w:rPr>
              <w:t>Организационно – методическое сопровождение</w:t>
            </w:r>
          </w:p>
        </w:tc>
      </w:tr>
      <w:tr w:rsidR="00A8651A" w:rsidRPr="00C670C6" w:rsidTr="00F32A44">
        <w:trPr>
          <w:trHeight w:val="2389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51A" w:rsidRPr="00C670C6" w:rsidRDefault="00A8651A" w:rsidP="0039608F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 w:rsidRPr="00C670C6">
              <w:rPr>
                <w:rFonts w:eastAsia="Calibri"/>
                <w:color w:val="000000"/>
                <w:lang w:eastAsia="zh-CN"/>
              </w:rPr>
              <w:t>Разработка дорожной карты по реализации ФГОС ООО в 2017-2018 учебном году</w:t>
            </w:r>
          </w:p>
          <w:p w:rsidR="00A8651A" w:rsidRPr="00C670C6" w:rsidRDefault="00A8651A" w:rsidP="0039608F">
            <w:pPr>
              <w:suppressAutoHyphens/>
              <w:rPr>
                <w:rFonts w:eastAsia="Calibri"/>
                <w:color w:val="000000"/>
                <w:lang w:eastAsia="zh-CN"/>
              </w:rPr>
            </w:pPr>
          </w:p>
          <w:p w:rsidR="00A8651A" w:rsidRPr="00C670C6" w:rsidRDefault="00A8651A" w:rsidP="0039608F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 w:rsidRPr="00C670C6">
              <w:rPr>
                <w:rFonts w:eastAsia="Calibri"/>
                <w:color w:val="000000"/>
                <w:lang w:eastAsia="zh-CN"/>
              </w:rPr>
              <w:t>Утверждение дорожной карты по реализации ФГОС ООО в 2017-2018 учебном году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Май - июнь 2017</w:t>
            </w:r>
          </w:p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lang w:eastAsia="zh-CN"/>
              </w:rPr>
            </w:pPr>
          </w:p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lang w:eastAsia="zh-CN"/>
              </w:rPr>
            </w:pPr>
          </w:p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lang w:eastAsia="zh-CN"/>
              </w:rPr>
            </w:pPr>
          </w:p>
          <w:p w:rsidR="00A8651A" w:rsidRPr="00C670C6" w:rsidRDefault="00A8651A" w:rsidP="0039608F">
            <w:pPr>
              <w:suppressAutoHyphens/>
              <w:jc w:val="center"/>
              <w:rPr>
                <w:color w:val="000000"/>
              </w:rPr>
            </w:pPr>
            <w:r w:rsidRPr="00C670C6">
              <w:rPr>
                <w:rFonts w:eastAsia="Calibri"/>
                <w:lang w:eastAsia="zh-CN"/>
              </w:rPr>
              <w:t>Август 2017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suppressAutoHyphens/>
              <w:rPr>
                <w:color w:val="000000"/>
              </w:rPr>
            </w:pPr>
            <w:r w:rsidRPr="00C670C6">
              <w:rPr>
                <w:color w:val="000000"/>
              </w:rPr>
              <w:t>Зам директора по УВР:</w:t>
            </w:r>
          </w:p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</w:p>
        </w:tc>
      </w:tr>
      <w:tr w:rsidR="00A8651A" w:rsidRPr="00C670C6" w:rsidTr="00F32A44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 w:rsidRPr="00C670C6">
              <w:rPr>
                <w:rFonts w:eastAsia="Calibri"/>
                <w:color w:val="000000"/>
                <w:lang w:eastAsia="zh-CN"/>
              </w:rPr>
              <w:t>Утверждение состава рабочей группы по реализации ФГОС ООО, разработка плана работы группы и его утверждение.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Сентябрь 2017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1A" w:rsidRPr="00C670C6" w:rsidRDefault="00A8651A" w:rsidP="0039608F">
            <w:pPr>
              <w:suppressAutoHyphens/>
              <w:rPr>
                <w:color w:val="000000"/>
              </w:rPr>
            </w:pPr>
            <w:r w:rsidRPr="00C670C6">
              <w:rPr>
                <w:color w:val="000000"/>
              </w:rPr>
              <w:t xml:space="preserve">Зам директора </w:t>
            </w:r>
          </w:p>
          <w:p w:rsidR="00A8651A" w:rsidRPr="00C670C6" w:rsidRDefault="00A8651A" w:rsidP="0039608F">
            <w:pPr>
              <w:suppressAutoHyphens/>
              <w:rPr>
                <w:color w:val="000000"/>
              </w:rPr>
            </w:pPr>
          </w:p>
        </w:tc>
      </w:tr>
      <w:tr w:rsidR="00A8651A" w:rsidRPr="00C670C6" w:rsidTr="00F32A44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 w:rsidRPr="00C670C6">
              <w:rPr>
                <w:rFonts w:eastAsia="Calibri"/>
                <w:color w:val="000000"/>
                <w:lang w:eastAsia="zh-CN"/>
              </w:rPr>
              <w:t>Разработка плана контроля   за ходом реализации ФГОС, его утверждение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Сентябрь 2017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1A" w:rsidRPr="00C670C6" w:rsidRDefault="00A8651A" w:rsidP="0039608F">
            <w:pPr>
              <w:suppressAutoHyphens/>
              <w:rPr>
                <w:color w:val="000000"/>
              </w:rPr>
            </w:pPr>
            <w:r w:rsidRPr="00C670C6">
              <w:rPr>
                <w:color w:val="000000"/>
              </w:rPr>
              <w:t>Администрация</w:t>
            </w:r>
          </w:p>
        </w:tc>
      </w:tr>
      <w:tr w:rsidR="00A8651A" w:rsidRPr="00C670C6" w:rsidTr="00F32A44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51A" w:rsidRPr="00C670C6" w:rsidRDefault="00A8651A" w:rsidP="0039608F">
            <w:pPr>
              <w:suppressAutoHyphens/>
              <w:rPr>
                <w:color w:val="111A05"/>
              </w:rPr>
            </w:pPr>
            <w:r w:rsidRPr="00C670C6">
              <w:rPr>
                <w:color w:val="111A05"/>
              </w:rPr>
              <w:t>Организация работы по созданию портфеля достижений обучающихся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Сентябрь- октябрь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1A" w:rsidRPr="00C670C6" w:rsidRDefault="00A8651A" w:rsidP="0039608F">
            <w:pPr>
              <w:suppressAutoHyphens/>
              <w:rPr>
                <w:color w:val="000000"/>
              </w:rPr>
            </w:pPr>
            <w:r w:rsidRPr="00C670C6">
              <w:rPr>
                <w:color w:val="000000"/>
              </w:rPr>
              <w:t>Руководитель рабочей группы</w:t>
            </w:r>
          </w:p>
          <w:p w:rsidR="00A8651A" w:rsidRPr="00C670C6" w:rsidRDefault="00A8651A" w:rsidP="0039608F">
            <w:pPr>
              <w:suppressAutoHyphens/>
              <w:rPr>
                <w:color w:val="000000"/>
              </w:rPr>
            </w:pPr>
          </w:p>
        </w:tc>
      </w:tr>
      <w:tr w:rsidR="00A8651A" w:rsidRPr="00C670C6" w:rsidTr="00F32A44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 w:rsidRPr="00C670C6">
              <w:rPr>
                <w:rFonts w:eastAsia="Calibri"/>
                <w:color w:val="000000"/>
                <w:lang w:eastAsia="zh-CN"/>
              </w:rPr>
              <w:t>Проведение заседаний рабочей группы по реализации ФГОС ООО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1 раз в месяц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1A" w:rsidRPr="00C670C6" w:rsidRDefault="00A8651A" w:rsidP="0039608F">
            <w:pPr>
              <w:suppressAutoHyphens/>
              <w:rPr>
                <w:color w:val="000000"/>
              </w:rPr>
            </w:pPr>
            <w:r w:rsidRPr="00C670C6">
              <w:rPr>
                <w:color w:val="000000"/>
              </w:rPr>
              <w:t>Руководитель рабочей группы</w:t>
            </w:r>
          </w:p>
          <w:p w:rsidR="00A8651A" w:rsidRPr="00C670C6" w:rsidRDefault="00A8651A" w:rsidP="0039608F">
            <w:pPr>
              <w:suppressAutoHyphens/>
              <w:rPr>
                <w:color w:val="000000"/>
              </w:rPr>
            </w:pPr>
          </w:p>
        </w:tc>
      </w:tr>
      <w:tr w:rsidR="00A8651A" w:rsidRPr="00C670C6" w:rsidTr="00F32A44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Формирование банка нормативно-правовых документов федерального, регионального уровней, информирование коллектива об изменениях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jc w:val="center"/>
              <w:rPr>
                <w:color w:val="000000"/>
              </w:rPr>
            </w:pPr>
            <w:r w:rsidRPr="00C670C6">
              <w:rPr>
                <w:rFonts w:eastAsia="Calibri"/>
                <w:lang w:eastAsia="zh-CN"/>
              </w:rPr>
              <w:t>В течение года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color w:val="000000"/>
              </w:rPr>
              <w:t>Администрация школы</w:t>
            </w:r>
          </w:p>
        </w:tc>
      </w:tr>
      <w:tr w:rsidR="00A8651A" w:rsidRPr="00C670C6" w:rsidTr="00F32A44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Осуществление контроля за реализацией ФГОС, согласно плану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В течение года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1A" w:rsidRPr="00C670C6" w:rsidRDefault="00A8651A" w:rsidP="0039608F">
            <w:pPr>
              <w:suppressAutoHyphens/>
              <w:rPr>
                <w:color w:val="000000"/>
              </w:rPr>
            </w:pPr>
            <w:r w:rsidRPr="00C670C6">
              <w:rPr>
                <w:color w:val="000000"/>
              </w:rPr>
              <w:t>Администрация</w:t>
            </w:r>
          </w:p>
        </w:tc>
      </w:tr>
      <w:tr w:rsidR="00A8651A" w:rsidRPr="00C670C6" w:rsidTr="00F32A44">
        <w:trPr>
          <w:trHeight w:val="1212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color w:val="000000"/>
              </w:rPr>
              <w:t>Организация родителей с целью изучения образовательных потребностей и интересов обучающихся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Май 2017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Учителя начальных классов, заместители директора по УВР:</w:t>
            </w:r>
          </w:p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</w:p>
        </w:tc>
      </w:tr>
      <w:tr w:rsidR="00A8651A" w:rsidRPr="00C670C6" w:rsidTr="00F32A44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Проведение родительских собраний будущих первоклассников, пятиклассников.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Май 2017</w:t>
            </w:r>
          </w:p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Зам директора по УВР:</w:t>
            </w:r>
          </w:p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</w:p>
        </w:tc>
      </w:tr>
      <w:tr w:rsidR="00A8651A" w:rsidRPr="00C670C6" w:rsidTr="00F32A44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Организация работы по изучению внеурочной деятельности ФГОС НОО и ООО</w:t>
            </w:r>
          </w:p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Август 2017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Зам директора по ВР:</w:t>
            </w:r>
          </w:p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</w:p>
        </w:tc>
      </w:tr>
      <w:tr w:rsidR="00A8651A" w:rsidRPr="00C670C6" w:rsidTr="00F32A44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lastRenderedPageBreak/>
              <w:t>Индивидуальные консультации для учителей по вопросам реализации ФГОС</w:t>
            </w:r>
          </w:p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В течение года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Заместитель по УВР</w:t>
            </w:r>
          </w:p>
        </w:tc>
      </w:tr>
      <w:tr w:rsidR="00A8651A" w:rsidRPr="00C670C6" w:rsidTr="00F32A44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 xml:space="preserve">Проведение инструктивно – методических совещаний по вопросам </w:t>
            </w:r>
            <w:r w:rsidRPr="00C670C6">
              <w:rPr>
                <w:rFonts w:eastAsia="Calibri"/>
                <w:color w:val="000000"/>
                <w:lang w:eastAsia="zh-CN"/>
              </w:rPr>
              <w:t>реализации</w:t>
            </w:r>
            <w:r w:rsidRPr="00C670C6">
              <w:rPr>
                <w:rFonts w:eastAsia="Calibri"/>
                <w:lang w:eastAsia="zh-CN"/>
              </w:rPr>
              <w:t xml:space="preserve"> ФГОС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В течение года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Администрация школы</w:t>
            </w:r>
          </w:p>
        </w:tc>
      </w:tr>
      <w:tr w:rsidR="00A8651A" w:rsidRPr="00C670C6" w:rsidTr="00F32A44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51A" w:rsidRPr="00C670C6" w:rsidRDefault="00A8651A" w:rsidP="0039608F">
            <w:pPr>
              <w:suppressAutoHyphens/>
              <w:rPr>
                <w:color w:val="000000"/>
              </w:rPr>
            </w:pPr>
            <w:r w:rsidRPr="00C670C6">
              <w:rPr>
                <w:color w:val="000000"/>
              </w:rPr>
              <w:t>Выбор и утверждение УМК на 2018-2019  учебный год</w:t>
            </w:r>
          </w:p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color w:val="000000"/>
              </w:rPr>
              <w:t>Формирование заказа учебников на новый учебный год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Декабрь 2017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Зам директора по УВР</w:t>
            </w:r>
          </w:p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Заведующий библиотекой</w:t>
            </w:r>
          </w:p>
        </w:tc>
      </w:tr>
      <w:tr w:rsidR="00A8651A" w:rsidRPr="00C670C6" w:rsidTr="00F32A44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51A" w:rsidRPr="00C670C6" w:rsidRDefault="00A8651A" w:rsidP="0039608F">
            <w:pPr>
              <w:suppressAutoHyphens/>
              <w:rPr>
                <w:color w:val="000000"/>
              </w:rPr>
            </w:pPr>
            <w:r w:rsidRPr="00C670C6">
              <w:rPr>
                <w:color w:val="000000"/>
              </w:rPr>
              <w:t xml:space="preserve">Подведение предварительных итогов по вопросу </w:t>
            </w:r>
            <w:r w:rsidRPr="00C670C6">
              <w:rPr>
                <w:rFonts w:eastAsia="Calibri"/>
                <w:color w:val="000000"/>
                <w:lang w:eastAsia="zh-CN"/>
              </w:rPr>
              <w:t>реализации</w:t>
            </w:r>
            <w:r w:rsidRPr="00C670C6">
              <w:rPr>
                <w:color w:val="000000"/>
              </w:rPr>
              <w:t xml:space="preserve"> ФГОС НОО и ООО в 2017-2018 учебном году и обсуждение задач на 2018 – 2019 уч. год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jc w:val="center"/>
              <w:rPr>
                <w:color w:val="000000"/>
              </w:rPr>
            </w:pPr>
            <w:r w:rsidRPr="00C670C6">
              <w:rPr>
                <w:rFonts w:eastAsia="Calibri"/>
                <w:lang w:eastAsia="zh-CN"/>
              </w:rPr>
              <w:t>Март- апрель 2017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1A" w:rsidRPr="00C670C6" w:rsidRDefault="00A8651A" w:rsidP="0039608F">
            <w:pPr>
              <w:suppressAutoHyphens/>
              <w:rPr>
                <w:color w:val="000000"/>
              </w:rPr>
            </w:pPr>
            <w:r w:rsidRPr="00C670C6">
              <w:rPr>
                <w:color w:val="000000"/>
              </w:rPr>
              <w:t xml:space="preserve">Администрация школы, </w:t>
            </w:r>
          </w:p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</w:p>
        </w:tc>
      </w:tr>
      <w:tr w:rsidR="00A8651A" w:rsidRPr="00C670C6" w:rsidTr="00F32A44">
        <w:tc>
          <w:tcPr>
            <w:tcW w:w="10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C670C6">
              <w:rPr>
                <w:rFonts w:eastAsia="Calibri"/>
                <w:b/>
                <w:lang w:eastAsia="zh-CN"/>
              </w:rPr>
              <w:t>Информационно – методическое сопровождение</w:t>
            </w:r>
          </w:p>
        </w:tc>
      </w:tr>
      <w:tr w:rsidR="00A8651A" w:rsidRPr="00C670C6" w:rsidTr="00F32A44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Регулярное обновление материалов на сайте образовательного учреждения, обеспечение доступа родителей к сайту ОУ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В течение года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Ответственный за сайт ОО</w:t>
            </w:r>
          </w:p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</w:p>
        </w:tc>
      </w:tr>
      <w:tr w:rsidR="00A8651A" w:rsidRPr="00C670C6" w:rsidTr="00F32A44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51A" w:rsidRPr="00C670C6" w:rsidRDefault="00A8651A" w:rsidP="0039608F">
            <w:pPr>
              <w:suppressAutoHyphens/>
              <w:rPr>
                <w:color w:val="111A05"/>
              </w:rPr>
            </w:pPr>
            <w:r w:rsidRPr="00C670C6">
              <w:rPr>
                <w:color w:val="111A05"/>
              </w:rPr>
              <w:t>Разработка диагностического инструментария для выявления профессиональных затруднений педагогов в период перехода на ФГОС ООО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Сентябрь- октябрь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Зам директора по УВР</w:t>
            </w:r>
          </w:p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</w:p>
        </w:tc>
      </w:tr>
      <w:tr w:rsidR="00A8651A" w:rsidRPr="00C670C6" w:rsidTr="00F32A44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Индивидуальные консультации для родителей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 xml:space="preserve">В течение года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 xml:space="preserve">Учителя- предметники, </w:t>
            </w:r>
          </w:p>
        </w:tc>
      </w:tr>
      <w:tr w:rsidR="00A8651A" w:rsidRPr="00C670C6" w:rsidTr="00F32A44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Создание и систематическое пополнение библиотечки методической литературы по теме «</w:t>
            </w:r>
            <w:r w:rsidRPr="00C670C6">
              <w:rPr>
                <w:color w:val="000000"/>
              </w:rPr>
              <w:t>Р</w:t>
            </w:r>
            <w:r w:rsidRPr="00C670C6">
              <w:rPr>
                <w:rFonts w:eastAsia="Calibri"/>
                <w:color w:val="000000"/>
                <w:lang w:eastAsia="zh-CN"/>
              </w:rPr>
              <w:t>еализация</w:t>
            </w:r>
            <w:r w:rsidRPr="00C670C6">
              <w:rPr>
                <w:color w:val="000000"/>
              </w:rPr>
              <w:t xml:space="preserve"> </w:t>
            </w:r>
            <w:r w:rsidRPr="00C670C6">
              <w:rPr>
                <w:rFonts w:eastAsia="Calibri"/>
                <w:lang w:eastAsia="zh-CN"/>
              </w:rPr>
              <w:t>ФГОС ООО»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В течение года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Учителя- предметники, заведующий библиотекой.</w:t>
            </w:r>
          </w:p>
        </w:tc>
      </w:tr>
      <w:tr w:rsidR="00A8651A" w:rsidRPr="00C670C6" w:rsidTr="00F32A44">
        <w:trPr>
          <w:trHeight w:val="108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Создание банка методических разработок уроков, внеурочных  занятий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В течение года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Зам директора по УВР:</w:t>
            </w:r>
          </w:p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</w:p>
        </w:tc>
      </w:tr>
      <w:tr w:rsidR="00A8651A" w:rsidRPr="00C670C6" w:rsidTr="00F32A44">
        <w:trPr>
          <w:trHeight w:val="108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51A" w:rsidRPr="00C670C6" w:rsidRDefault="00A8651A" w:rsidP="0039608F">
            <w:pPr>
              <w:suppressAutoHyphens/>
              <w:rPr>
                <w:color w:val="111A05"/>
              </w:rPr>
            </w:pPr>
            <w:r w:rsidRPr="00C670C6">
              <w:rPr>
                <w:color w:val="111A05"/>
              </w:rPr>
              <w:t>Проведение круглых столов по обсуждению и решению выявленных проблем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51A" w:rsidRPr="00C670C6" w:rsidRDefault="00A8651A" w:rsidP="0039608F">
            <w:pPr>
              <w:suppressAutoHyphens/>
              <w:jc w:val="center"/>
              <w:rPr>
                <w:color w:val="111A05"/>
              </w:rPr>
            </w:pPr>
            <w:r w:rsidRPr="00C670C6">
              <w:rPr>
                <w:color w:val="111A05"/>
              </w:rPr>
              <w:t>В течении года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51A" w:rsidRPr="00C670C6" w:rsidRDefault="00A8651A" w:rsidP="0039608F">
            <w:pPr>
              <w:suppressAutoHyphens/>
              <w:rPr>
                <w:color w:val="111A05"/>
              </w:rPr>
            </w:pPr>
            <w:r w:rsidRPr="00C670C6">
              <w:rPr>
                <w:color w:val="111A05"/>
              </w:rPr>
              <w:t>Зам директора по УВР,</w:t>
            </w:r>
          </w:p>
          <w:p w:rsidR="00A8651A" w:rsidRPr="00C670C6" w:rsidRDefault="00A8651A" w:rsidP="0039608F">
            <w:pPr>
              <w:suppressAutoHyphens/>
              <w:rPr>
                <w:color w:val="111A05"/>
              </w:rPr>
            </w:pPr>
            <w:r w:rsidRPr="00C670C6">
              <w:rPr>
                <w:color w:val="111A05"/>
              </w:rPr>
              <w:t>Руководитель рабочей группы</w:t>
            </w:r>
          </w:p>
        </w:tc>
      </w:tr>
      <w:tr w:rsidR="00A8651A" w:rsidRPr="00C670C6" w:rsidTr="00F32A44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Составление (ежегодного) публичного доклада руководителя ОУ ( в том числе отчет по реализации ФГОС в ОУ)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Май 2018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Администрация школы</w:t>
            </w:r>
          </w:p>
        </w:tc>
      </w:tr>
      <w:tr w:rsidR="00A8651A" w:rsidRPr="00C670C6" w:rsidTr="00F32A44">
        <w:trPr>
          <w:trHeight w:val="699"/>
        </w:trPr>
        <w:tc>
          <w:tcPr>
            <w:tcW w:w="10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C670C6">
              <w:rPr>
                <w:rFonts w:eastAsia="Calibri"/>
                <w:b/>
                <w:lang w:eastAsia="zh-CN"/>
              </w:rPr>
              <w:t>Поддержка, формирование и развитие кадрового потенциала</w:t>
            </w:r>
          </w:p>
        </w:tc>
      </w:tr>
      <w:tr w:rsidR="00A8651A" w:rsidRPr="00C670C6" w:rsidTr="00F32A44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51A" w:rsidRPr="00C670C6" w:rsidRDefault="00A8651A" w:rsidP="0039608F">
            <w:pPr>
              <w:suppressAutoHyphens/>
              <w:rPr>
                <w:color w:val="000000"/>
              </w:rPr>
            </w:pPr>
            <w:r w:rsidRPr="00C670C6">
              <w:rPr>
                <w:rFonts w:eastAsia="Calibri"/>
                <w:lang w:eastAsia="zh-CN"/>
              </w:rPr>
              <w:t xml:space="preserve">Составление прогноза обеспечения кадрами на </w:t>
            </w:r>
            <w:r w:rsidRPr="00C670C6">
              <w:rPr>
                <w:color w:val="000000"/>
              </w:rPr>
              <w:t>2018-2019 учебный год</w:t>
            </w:r>
          </w:p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Апрель 2018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 xml:space="preserve">Директор </w:t>
            </w:r>
          </w:p>
        </w:tc>
      </w:tr>
      <w:tr w:rsidR="00A8651A" w:rsidRPr="00C670C6" w:rsidTr="00F32A44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color w:val="000000"/>
              </w:rPr>
              <w:t xml:space="preserve">Обеспечение повышения квалификации педагогических </w:t>
            </w:r>
            <w:r w:rsidRPr="00C670C6">
              <w:rPr>
                <w:color w:val="000000"/>
              </w:rPr>
              <w:lastRenderedPageBreak/>
              <w:t>работников по вопросам реализации ФГОС ООО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51A" w:rsidRPr="00C670C6" w:rsidRDefault="00A8651A" w:rsidP="0039608F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</w:p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В течение года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Заместитель директора по УВР</w:t>
            </w:r>
          </w:p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</w:p>
        </w:tc>
      </w:tr>
      <w:tr w:rsidR="00A8651A" w:rsidRPr="00C670C6" w:rsidTr="00F32A44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color w:val="000000"/>
              </w:rPr>
              <w:lastRenderedPageBreak/>
              <w:t>Посещение уроков и занятий внеурочной деятельности с целью оказания методической помощи по вопросам реализации ФГОС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В течение года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Администрация, члены педагогического коллектива</w:t>
            </w:r>
          </w:p>
        </w:tc>
      </w:tr>
      <w:tr w:rsidR="00A8651A" w:rsidRPr="00C670C6" w:rsidTr="00F32A44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color w:val="000000"/>
              </w:rPr>
              <w:t xml:space="preserve">Организация изучения и учёт инструктивно – методических писем  по вопросам реализации ФГОС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Май – июнь 2017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Заместитель директора по УВР:</w:t>
            </w:r>
          </w:p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</w:p>
        </w:tc>
      </w:tr>
      <w:tr w:rsidR="00A8651A" w:rsidRPr="00C670C6" w:rsidTr="00F32A44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color w:val="000000"/>
              </w:rPr>
              <w:t>Участие учителей в работе семинаров, конференций, мастер-классов различного уровня.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 xml:space="preserve">В течение года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Заместитель директора по УВР</w:t>
            </w:r>
          </w:p>
        </w:tc>
      </w:tr>
      <w:tr w:rsidR="00A8651A" w:rsidRPr="00C670C6" w:rsidTr="00F32A44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51A" w:rsidRPr="00C670C6" w:rsidRDefault="00A8651A" w:rsidP="0039608F">
            <w:pPr>
              <w:suppressAutoHyphens/>
              <w:rPr>
                <w:color w:val="111A05"/>
              </w:rPr>
            </w:pPr>
            <w:r w:rsidRPr="00C670C6">
              <w:rPr>
                <w:color w:val="111A05"/>
              </w:rPr>
              <w:t>Проверка и оценка качества педагогической деятельности по введению ФГОС НОО и ООО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Согласно плану ВШК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Зам директора по УВР, ВР</w:t>
            </w:r>
          </w:p>
        </w:tc>
      </w:tr>
      <w:tr w:rsidR="00A8651A" w:rsidRPr="00C670C6" w:rsidTr="00F32A44">
        <w:trPr>
          <w:trHeight w:val="609"/>
        </w:trPr>
        <w:tc>
          <w:tcPr>
            <w:tcW w:w="10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C670C6">
              <w:rPr>
                <w:rFonts w:eastAsia="Calibri"/>
                <w:b/>
                <w:lang w:eastAsia="zh-CN"/>
              </w:rPr>
              <w:t>Научно – методическое сопровождение</w:t>
            </w:r>
          </w:p>
        </w:tc>
      </w:tr>
      <w:tr w:rsidR="00A8651A" w:rsidRPr="00C670C6" w:rsidTr="00F32A44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 xml:space="preserve">Использование инструктивно - методических писем и методических рекомендаций по вопросам реализации ФГОС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В течение года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Администрация школы</w:t>
            </w:r>
          </w:p>
        </w:tc>
      </w:tr>
      <w:tr w:rsidR="00A8651A" w:rsidRPr="00C670C6" w:rsidTr="00F32A44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51A" w:rsidRPr="00C670C6" w:rsidRDefault="00A8651A" w:rsidP="0039608F">
            <w:pPr>
              <w:suppressAutoHyphens/>
              <w:rPr>
                <w:rFonts w:eastAsia="Batang"/>
                <w:color w:val="000000"/>
                <w:lang w:eastAsia="ko-KR"/>
              </w:rPr>
            </w:pPr>
            <w:r w:rsidRPr="00C670C6">
              <w:rPr>
                <w:color w:val="000000"/>
              </w:rPr>
              <w:t>Согласование рабочих программ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Август 2017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Администрация школы</w:t>
            </w:r>
          </w:p>
        </w:tc>
      </w:tr>
      <w:tr w:rsidR="00A8651A" w:rsidRPr="00C670C6" w:rsidTr="00F32A44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Изучение методических рекомендаций по использованию имеющихся программ, учебников, методических пособий и разработок для реализации ФГОС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Август 2017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ШМО</w:t>
            </w:r>
          </w:p>
        </w:tc>
      </w:tr>
      <w:tr w:rsidR="00A8651A" w:rsidRPr="00C670C6" w:rsidTr="00F32A44">
        <w:trPr>
          <w:trHeight w:val="632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Изучение и обобщение  педагогического опыта по внедрению в учебный процесс передовых педагогических технологий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В течение года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Зам директора по УВР</w:t>
            </w:r>
          </w:p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 xml:space="preserve"> </w:t>
            </w:r>
          </w:p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</w:p>
        </w:tc>
      </w:tr>
      <w:tr w:rsidR="00A8651A" w:rsidRPr="00C670C6" w:rsidTr="00F32A44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Обеспечение преемственности реализации ФГОС  от класса к классу (предметные линии, воспитание и социализация, развитие универсальных учебных действий, система оценки достижений планируемых результатов)</w:t>
            </w:r>
          </w:p>
          <w:p w:rsidR="00986026" w:rsidRPr="00C670C6" w:rsidRDefault="00986026" w:rsidP="0039608F">
            <w:pPr>
              <w:suppressAutoHyphens/>
              <w:rPr>
                <w:rFonts w:eastAsia="Calibri"/>
                <w:lang w:eastAsia="zh-CN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В течение года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Администрация школы</w:t>
            </w:r>
          </w:p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</w:p>
        </w:tc>
      </w:tr>
      <w:tr w:rsidR="00A8651A" w:rsidRPr="00C670C6" w:rsidTr="00F32A44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51A" w:rsidRPr="00C670C6" w:rsidRDefault="00A8651A" w:rsidP="0039608F">
            <w:pPr>
              <w:suppressAutoHyphens/>
              <w:rPr>
                <w:color w:val="111A05"/>
              </w:rPr>
            </w:pPr>
            <w:r w:rsidRPr="00C670C6">
              <w:rPr>
                <w:color w:val="111A05"/>
              </w:rPr>
              <w:t>Организация проектно-исследовательской деятельности обучающихся в рамках реализации программы «Одаренные дети»</w:t>
            </w:r>
          </w:p>
          <w:p w:rsidR="00A8651A" w:rsidRPr="00C670C6" w:rsidRDefault="00A8651A" w:rsidP="0039608F">
            <w:pPr>
              <w:suppressAutoHyphens/>
              <w:rPr>
                <w:color w:val="111A05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В течении года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Зам директора по УВР</w:t>
            </w:r>
          </w:p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</w:p>
        </w:tc>
      </w:tr>
      <w:tr w:rsidR="00A8651A" w:rsidRPr="00C670C6" w:rsidTr="00F32A44">
        <w:trPr>
          <w:trHeight w:val="591"/>
        </w:trPr>
        <w:tc>
          <w:tcPr>
            <w:tcW w:w="10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C670C6">
              <w:rPr>
                <w:rFonts w:eastAsia="Calibri"/>
                <w:b/>
                <w:lang w:eastAsia="zh-CN"/>
              </w:rPr>
              <w:t>Материально-техническое сопровождение</w:t>
            </w:r>
          </w:p>
        </w:tc>
      </w:tr>
      <w:tr w:rsidR="00A8651A" w:rsidRPr="00C670C6" w:rsidTr="00F32A44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 xml:space="preserve">Обеспечение соответствия материально-технической базы </w:t>
            </w:r>
            <w:r w:rsidRPr="00C670C6">
              <w:rPr>
                <w:rFonts w:eastAsia="Calibri"/>
                <w:lang w:eastAsia="zh-CN"/>
              </w:rPr>
              <w:lastRenderedPageBreak/>
              <w:t>реализации ФГОС,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lastRenderedPageBreak/>
              <w:t>В течение года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Администрация школы</w:t>
            </w:r>
          </w:p>
        </w:tc>
      </w:tr>
      <w:tr w:rsidR="00A8651A" w:rsidRPr="00C670C6" w:rsidTr="00F32A44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lastRenderedPageBreak/>
              <w:t xml:space="preserve">Обеспечение укомплектованности библиотеки ОУ печатными и электронными образовательными ресурсами по всем учебным предметам учебного плана ФГОС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В течение года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Администрация школы,  заведующий библиотекой</w:t>
            </w:r>
          </w:p>
        </w:tc>
      </w:tr>
      <w:tr w:rsidR="00A8651A" w:rsidRPr="00C670C6" w:rsidTr="00F32A44">
        <w:trPr>
          <w:trHeight w:val="494"/>
        </w:trPr>
        <w:tc>
          <w:tcPr>
            <w:tcW w:w="10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C670C6">
              <w:rPr>
                <w:rFonts w:eastAsia="Calibri"/>
                <w:b/>
                <w:bCs/>
                <w:lang w:eastAsia="zh-CN"/>
              </w:rPr>
              <w:t>Экспертно-аналитическая деятельность</w:t>
            </w:r>
          </w:p>
        </w:tc>
      </w:tr>
      <w:tr w:rsidR="00A8651A" w:rsidRPr="00C670C6" w:rsidTr="00F32A44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Входная диагностика обучающихся 1-7-ых классов</w:t>
            </w:r>
          </w:p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сентябрь 2017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Заместитель директора по УВР:</w:t>
            </w:r>
          </w:p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 xml:space="preserve"> </w:t>
            </w:r>
          </w:p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</w:p>
        </w:tc>
      </w:tr>
      <w:tr w:rsidR="00A8651A" w:rsidRPr="00C670C6" w:rsidTr="00F32A44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Открытые уроки, согласно графику</w:t>
            </w:r>
          </w:p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Октябрь- апрель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Учителя начальных классов, предметники заместитель директора по УВР</w:t>
            </w:r>
          </w:p>
        </w:tc>
      </w:tr>
      <w:tr w:rsidR="00A8651A" w:rsidRPr="00C670C6" w:rsidTr="00F32A44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Анкетирование родителей (законных представителей) с целью изучения общественного мнения по вопросам ФГОС НОО и ООО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51A" w:rsidRPr="00C670C6" w:rsidRDefault="00A8651A" w:rsidP="0039608F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Апрель – май 2018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1A" w:rsidRPr="00C670C6" w:rsidRDefault="00A8651A" w:rsidP="0039608F">
            <w:pPr>
              <w:suppressAutoHyphens/>
              <w:rPr>
                <w:rFonts w:eastAsia="Calibri"/>
                <w:lang w:eastAsia="zh-CN"/>
              </w:rPr>
            </w:pPr>
            <w:r w:rsidRPr="00C670C6">
              <w:rPr>
                <w:rFonts w:eastAsia="Calibri"/>
                <w:lang w:eastAsia="zh-CN"/>
              </w:rPr>
              <w:t>Психолог, классные руководители</w:t>
            </w:r>
          </w:p>
        </w:tc>
      </w:tr>
    </w:tbl>
    <w:p w:rsidR="00A8651A" w:rsidRPr="00C670C6" w:rsidRDefault="00A8651A" w:rsidP="00C670C6">
      <w:pPr>
        <w:suppressAutoHyphens/>
        <w:ind w:firstLine="709"/>
        <w:rPr>
          <w:rFonts w:eastAsia="Calibri"/>
          <w:lang w:eastAsia="zh-CN"/>
        </w:rPr>
        <w:sectPr w:rsidR="00A8651A" w:rsidRPr="00C670C6" w:rsidSect="00F32A44">
          <w:pgSz w:w="11906" w:h="16838"/>
          <w:pgMar w:top="1134" w:right="851" w:bottom="1134" w:left="1134" w:header="709" w:footer="357" w:gutter="0"/>
          <w:cols w:space="708"/>
          <w:docGrid w:linePitch="360"/>
        </w:sectPr>
      </w:pPr>
    </w:p>
    <w:p w:rsidR="00A8651A" w:rsidRPr="00C670C6" w:rsidRDefault="00A8651A" w:rsidP="00C670C6">
      <w:pPr>
        <w:shd w:val="clear" w:color="auto" w:fill="FFFFFF"/>
        <w:ind w:firstLine="709"/>
        <w:rPr>
          <w:b/>
        </w:rPr>
      </w:pPr>
    </w:p>
    <w:p w:rsidR="00A8651A" w:rsidRPr="00C670C6" w:rsidRDefault="00A8651A" w:rsidP="00C670C6">
      <w:pPr>
        <w:shd w:val="clear" w:color="auto" w:fill="FFFFFF"/>
        <w:ind w:firstLine="709"/>
        <w:jc w:val="center"/>
        <w:rPr>
          <w:b/>
        </w:rPr>
      </w:pPr>
      <w:r w:rsidRPr="00C670C6">
        <w:rPr>
          <w:b/>
        </w:rPr>
        <w:t>6.Деятельность ОО с одаренными детьми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"/>
        <w:gridCol w:w="4857"/>
        <w:gridCol w:w="1736"/>
        <w:gridCol w:w="2754"/>
      </w:tblGrid>
      <w:tr w:rsidR="00A8651A" w:rsidRPr="00C670C6" w:rsidTr="00986026">
        <w:tc>
          <w:tcPr>
            <w:tcW w:w="509" w:type="dxa"/>
            <w:shd w:val="clear" w:color="auto" w:fill="auto"/>
            <w:vAlign w:val="center"/>
          </w:tcPr>
          <w:p w:rsidR="00A8651A" w:rsidRPr="00C670C6" w:rsidRDefault="00A8651A" w:rsidP="0039608F">
            <w:pPr>
              <w:jc w:val="center"/>
            </w:pPr>
            <w:r w:rsidRPr="00C670C6">
              <w:t>№ п/п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A8651A" w:rsidRPr="00C670C6" w:rsidRDefault="00A8651A" w:rsidP="0039608F">
            <w:pPr>
              <w:jc w:val="center"/>
            </w:pPr>
            <w:r w:rsidRPr="00C670C6">
              <w:t>Содержание работы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8651A" w:rsidRPr="00C670C6" w:rsidRDefault="00A8651A" w:rsidP="0039608F">
            <w:pPr>
              <w:jc w:val="center"/>
            </w:pPr>
            <w:r w:rsidRPr="00C670C6">
              <w:t>Сроки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A8651A" w:rsidRPr="00C670C6" w:rsidRDefault="00A8651A" w:rsidP="0039608F">
            <w:pPr>
              <w:jc w:val="center"/>
            </w:pPr>
            <w:r w:rsidRPr="00C670C6">
              <w:t>Ответственные</w:t>
            </w:r>
          </w:p>
        </w:tc>
      </w:tr>
      <w:tr w:rsidR="00A8651A" w:rsidRPr="00C670C6" w:rsidTr="00986026">
        <w:tc>
          <w:tcPr>
            <w:tcW w:w="509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1.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Формирование банка данных  учащихся имеющих высокий уровень учебно- познавательной деятельности.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сентябрь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зам.директора по УВР,ВР</w:t>
            </w:r>
          </w:p>
          <w:p w:rsidR="00A8651A" w:rsidRPr="00C670C6" w:rsidRDefault="00A8651A" w:rsidP="0039608F"/>
        </w:tc>
      </w:tr>
      <w:tr w:rsidR="00A8651A" w:rsidRPr="00C670C6" w:rsidTr="00986026">
        <w:tc>
          <w:tcPr>
            <w:tcW w:w="509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2.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Составление индивидуальных образовательных маршрутов, индивидуальных образовательных траекторий обучающихся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сентябрь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учителя-предметники</w:t>
            </w:r>
          </w:p>
        </w:tc>
      </w:tr>
      <w:tr w:rsidR="00A8651A" w:rsidRPr="00C670C6" w:rsidTr="00986026">
        <w:tc>
          <w:tcPr>
            <w:tcW w:w="509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3.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Психологическое тестирование, выявление уровня развития познавательной, мотивационной сфер учащихся, степени одаренности учащихся.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октябрь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педагог-психолог (по согласованию)</w:t>
            </w:r>
          </w:p>
        </w:tc>
      </w:tr>
      <w:tr w:rsidR="00A8651A" w:rsidRPr="00C670C6" w:rsidTr="00986026">
        <w:tc>
          <w:tcPr>
            <w:tcW w:w="509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4.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Подготовка памятки и рекомендаций для учащихся по различным видам деятельности с целью обеспечения их психолого-педагогической поддержки.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ноябрь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педагог-психолог</w:t>
            </w:r>
          </w:p>
          <w:p w:rsidR="00A8651A" w:rsidRPr="00C670C6" w:rsidRDefault="00A8651A" w:rsidP="0039608F">
            <w:r w:rsidRPr="00C670C6">
              <w:t>заместители по УВР, ВР</w:t>
            </w:r>
          </w:p>
        </w:tc>
      </w:tr>
      <w:tr w:rsidR="00A8651A" w:rsidRPr="00C670C6" w:rsidTr="00986026">
        <w:tc>
          <w:tcPr>
            <w:tcW w:w="509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5.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Обеспечение индивидуализации, дифференциации  учебной нагрузки учащихся в зависимости от уровня развития их познавательной сферы, мыслительных процессов.</w:t>
            </w:r>
            <w:r w:rsidRPr="00C670C6">
              <w:rPr>
                <w:spacing w:val="-1"/>
              </w:rPr>
              <w:t xml:space="preserve"> </w:t>
            </w:r>
            <w:r w:rsidRPr="00C670C6">
              <w:t>Составление индивидуальных образовательных маршрутов, индивидуальных образовательных траекторий обучающихся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в течение года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педагог – психолог,</w:t>
            </w:r>
          </w:p>
          <w:p w:rsidR="00A8651A" w:rsidRPr="00C670C6" w:rsidRDefault="00A8651A" w:rsidP="0039608F">
            <w:r w:rsidRPr="00C670C6">
              <w:t> учителя-предметники</w:t>
            </w:r>
          </w:p>
        </w:tc>
      </w:tr>
      <w:tr w:rsidR="00A8651A" w:rsidRPr="00C670C6" w:rsidTr="00986026">
        <w:tc>
          <w:tcPr>
            <w:tcW w:w="509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6.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 xml:space="preserve">Организация школьного этапа предметных олимпиад, формирование списков на участие в  районных предметных </w:t>
            </w:r>
            <w:r w:rsidRPr="00C670C6">
              <w:lastRenderedPageBreak/>
              <w:t>олимпиадах.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lastRenderedPageBreak/>
              <w:t>сентябрь-октябрь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зам.директора по УР</w:t>
            </w:r>
          </w:p>
          <w:p w:rsidR="00A8651A" w:rsidRPr="00C670C6" w:rsidRDefault="00A8651A" w:rsidP="0039608F">
            <w:r w:rsidRPr="00C670C6">
              <w:t>Оргкомитет</w:t>
            </w:r>
          </w:p>
        </w:tc>
      </w:tr>
      <w:tr w:rsidR="00A8651A" w:rsidRPr="00C670C6" w:rsidTr="00986026">
        <w:tc>
          <w:tcPr>
            <w:tcW w:w="509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lastRenderedPageBreak/>
              <w:t>7.</w:t>
            </w:r>
          </w:p>
        </w:tc>
        <w:tc>
          <w:tcPr>
            <w:tcW w:w="4877" w:type="dxa"/>
            <w:shd w:val="clear" w:color="auto" w:fill="auto"/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C670C6">
              <w:rPr>
                <w:rFonts w:eastAsiaTheme="minorEastAsia"/>
              </w:rPr>
              <w:t>Участие в школьном туре Всероссийской олимпиады школьников</w:t>
            </w:r>
          </w:p>
        </w:tc>
        <w:tc>
          <w:tcPr>
            <w:tcW w:w="1740" w:type="dxa"/>
            <w:shd w:val="clear" w:color="auto" w:fill="auto"/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C670C6">
              <w:rPr>
                <w:rFonts w:eastAsiaTheme="minorEastAsia"/>
              </w:rPr>
              <w:t>октябрь</w:t>
            </w:r>
          </w:p>
          <w:p w:rsidR="00A8651A" w:rsidRPr="00C670C6" w:rsidRDefault="00A8651A" w:rsidP="0039608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C670C6">
              <w:rPr>
                <w:rFonts w:eastAsiaTheme="minorEastAsia"/>
              </w:rPr>
              <w:t>ноябрь, 2017</w:t>
            </w:r>
          </w:p>
        </w:tc>
        <w:tc>
          <w:tcPr>
            <w:tcW w:w="2761" w:type="dxa"/>
            <w:shd w:val="clear" w:color="auto" w:fill="auto"/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C670C6">
              <w:rPr>
                <w:rFonts w:eastAsiaTheme="minorEastAsia"/>
              </w:rPr>
              <w:t>Учителя- предметники</w:t>
            </w:r>
          </w:p>
        </w:tc>
      </w:tr>
      <w:tr w:rsidR="00A8651A" w:rsidRPr="00C670C6" w:rsidTr="00986026">
        <w:tc>
          <w:tcPr>
            <w:tcW w:w="509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8.</w:t>
            </w:r>
          </w:p>
        </w:tc>
        <w:tc>
          <w:tcPr>
            <w:tcW w:w="4877" w:type="dxa"/>
            <w:shd w:val="clear" w:color="auto" w:fill="auto"/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C670C6">
              <w:rPr>
                <w:rFonts w:eastAsiaTheme="minorEastAsia"/>
              </w:rPr>
              <w:t>Участие в муниципальном туре Всероссийской олимпиады школьников</w:t>
            </w:r>
          </w:p>
        </w:tc>
        <w:tc>
          <w:tcPr>
            <w:tcW w:w="1740" w:type="dxa"/>
            <w:shd w:val="clear" w:color="auto" w:fill="auto"/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C670C6">
              <w:rPr>
                <w:rFonts w:eastAsiaTheme="minorEastAsia"/>
              </w:rPr>
              <w:t>ноябрь, декабрь 2017</w:t>
            </w:r>
          </w:p>
        </w:tc>
        <w:tc>
          <w:tcPr>
            <w:tcW w:w="2761" w:type="dxa"/>
            <w:shd w:val="clear" w:color="auto" w:fill="auto"/>
          </w:tcPr>
          <w:p w:rsidR="00A8651A" w:rsidRPr="00C670C6" w:rsidRDefault="00A8651A" w:rsidP="0039608F">
            <w:r w:rsidRPr="00C670C6">
              <w:t>Зам. директора по УВР</w:t>
            </w:r>
          </w:p>
        </w:tc>
      </w:tr>
      <w:tr w:rsidR="00A8651A" w:rsidRPr="00C670C6" w:rsidTr="00986026">
        <w:tc>
          <w:tcPr>
            <w:tcW w:w="509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9.</w:t>
            </w:r>
          </w:p>
        </w:tc>
        <w:tc>
          <w:tcPr>
            <w:tcW w:w="4877" w:type="dxa"/>
            <w:shd w:val="clear" w:color="auto" w:fill="auto"/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C670C6">
              <w:rPr>
                <w:rFonts w:eastAsiaTheme="minorEastAsia"/>
              </w:rPr>
              <w:t>Участие в региональном туре Всероссийской олимпиады школьников</w:t>
            </w:r>
          </w:p>
        </w:tc>
        <w:tc>
          <w:tcPr>
            <w:tcW w:w="1740" w:type="dxa"/>
            <w:shd w:val="clear" w:color="auto" w:fill="auto"/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C670C6">
              <w:rPr>
                <w:rFonts w:eastAsiaTheme="minorEastAsia"/>
              </w:rPr>
              <w:t>январь, февраль</w:t>
            </w:r>
          </w:p>
          <w:p w:rsidR="00A8651A" w:rsidRPr="00C670C6" w:rsidRDefault="00A8651A" w:rsidP="0039608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C670C6">
              <w:rPr>
                <w:rFonts w:eastAsiaTheme="minorEastAsia"/>
              </w:rPr>
              <w:t>2018г</w:t>
            </w:r>
          </w:p>
        </w:tc>
        <w:tc>
          <w:tcPr>
            <w:tcW w:w="2761" w:type="dxa"/>
            <w:shd w:val="clear" w:color="auto" w:fill="auto"/>
          </w:tcPr>
          <w:p w:rsidR="00A8651A" w:rsidRPr="00C670C6" w:rsidRDefault="00A8651A" w:rsidP="0039608F">
            <w:r w:rsidRPr="00C670C6">
              <w:t>Зам. директора по УВР</w:t>
            </w:r>
          </w:p>
        </w:tc>
      </w:tr>
      <w:tr w:rsidR="00A8651A" w:rsidRPr="00C670C6" w:rsidTr="00986026">
        <w:tc>
          <w:tcPr>
            <w:tcW w:w="509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10.</w:t>
            </w:r>
          </w:p>
        </w:tc>
        <w:tc>
          <w:tcPr>
            <w:tcW w:w="4877" w:type="dxa"/>
            <w:shd w:val="clear" w:color="auto" w:fill="auto"/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C670C6">
              <w:rPr>
                <w:rFonts w:eastAsiaTheme="minorEastAsia"/>
              </w:rPr>
              <w:t>Участие во всероссийских игровых конкурсах по предметам:</w:t>
            </w:r>
          </w:p>
          <w:p w:rsidR="00A8651A" w:rsidRPr="00C670C6" w:rsidRDefault="00A8651A" w:rsidP="0039608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C670C6">
              <w:rPr>
                <w:rFonts w:eastAsiaTheme="minorEastAsia"/>
              </w:rPr>
              <w:t>-русский язык- «Русский медвежонок»</w:t>
            </w:r>
          </w:p>
          <w:p w:rsidR="00A8651A" w:rsidRPr="00C670C6" w:rsidRDefault="00A8651A" w:rsidP="0039608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C670C6">
              <w:rPr>
                <w:rFonts w:eastAsiaTheme="minorEastAsia"/>
              </w:rPr>
              <w:t>-математика - «Кенгуру-математика для всех»</w:t>
            </w:r>
          </w:p>
          <w:p w:rsidR="00A8651A" w:rsidRPr="00C670C6" w:rsidRDefault="00A8651A" w:rsidP="0039608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C670C6">
              <w:rPr>
                <w:rFonts w:eastAsiaTheme="minorEastAsia"/>
              </w:rPr>
              <w:t>-английский язык- «Британский бульдог»</w:t>
            </w:r>
          </w:p>
          <w:p w:rsidR="00A8651A" w:rsidRPr="00C670C6" w:rsidRDefault="00A8651A" w:rsidP="0039608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C670C6">
              <w:rPr>
                <w:rFonts w:eastAsiaTheme="minorEastAsia"/>
              </w:rPr>
              <w:t>- информатика «КИТ»</w:t>
            </w:r>
          </w:p>
          <w:p w:rsidR="00A8651A" w:rsidRPr="00C670C6" w:rsidRDefault="00A8651A" w:rsidP="0039608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C670C6">
              <w:rPr>
                <w:rFonts w:eastAsiaTheme="minorEastAsia"/>
              </w:rPr>
              <w:t>-всероссийские молодежные чемпионаты по предметам</w:t>
            </w:r>
          </w:p>
        </w:tc>
        <w:tc>
          <w:tcPr>
            <w:tcW w:w="1740" w:type="dxa"/>
            <w:shd w:val="clear" w:color="auto" w:fill="auto"/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C670C6">
              <w:rPr>
                <w:rFonts w:eastAsiaTheme="minorEastAsia"/>
              </w:rPr>
              <w:t>ноябрь 2017г декабрь 2017г.</w:t>
            </w:r>
          </w:p>
          <w:p w:rsidR="00A8651A" w:rsidRPr="00C670C6" w:rsidRDefault="00A8651A" w:rsidP="0039608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C670C6">
              <w:rPr>
                <w:rFonts w:eastAsiaTheme="minorEastAsia"/>
              </w:rPr>
              <w:t xml:space="preserve">  март</w:t>
            </w:r>
          </w:p>
          <w:p w:rsidR="00A8651A" w:rsidRPr="00C670C6" w:rsidRDefault="00A8651A" w:rsidP="0039608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C670C6">
              <w:rPr>
                <w:rFonts w:eastAsiaTheme="minorEastAsia"/>
              </w:rPr>
              <w:t xml:space="preserve">  2018</w:t>
            </w:r>
          </w:p>
          <w:p w:rsidR="00A8651A" w:rsidRPr="00C670C6" w:rsidRDefault="00A8651A" w:rsidP="0039608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C670C6">
              <w:rPr>
                <w:rFonts w:eastAsiaTheme="minorEastAsia"/>
              </w:rPr>
              <w:t>в течение года</w:t>
            </w:r>
          </w:p>
        </w:tc>
        <w:tc>
          <w:tcPr>
            <w:tcW w:w="2761" w:type="dxa"/>
            <w:shd w:val="clear" w:color="auto" w:fill="auto"/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C670C6">
              <w:rPr>
                <w:rFonts w:eastAsiaTheme="minorEastAsia"/>
              </w:rPr>
              <w:t>Учителя- предметники</w:t>
            </w:r>
          </w:p>
        </w:tc>
      </w:tr>
      <w:tr w:rsidR="00A8651A" w:rsidRPr="00C670C6" w:rsidTr="00986026">
        <w:tc>
          <w:tcPr>
            <w:tcW w:w="509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11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Организация психотренинга «Готовность   учащихся  к  участию в районных олимпиадах».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ноябрь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педагог-психолог</w:t>
            </w:r>
          </w:p>
        </w:tc>
      </w:tr>
      <w:tr w:rsidR="00A8651A" w:rsidRPr="00C670C6" w:rsidTr="00986026">
        <w:tc>
          <w:tcPr>
            <w:tcW w:w="509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12.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Формирование групп учащихся для дополнительных занятий. Организация консультаций, дополнительных занятий для мотивированных  учащихся  силами учителей школы.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ноябрь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зам. директора по УВР</w:t>
            </w:r>
          </w:p>
          <w:p w:rsidR="00A8651A" w:rsidRPr="00C670C6" w:rsidRDefault="00A8651A" w:rsidP="0039608F">
            <w:r w:rsidRPr="00C670C6">
              <w:t>учителя-предметники</w:t>
            </w:r>
          </w:p>
        </w:tc>
      </w:tr>
      <w:tr w:rsidR="00A8651A" w:rsidRPr="00C670C6" w:rsidTr="00986026">
        <w:tc>
          <w:tcPr>
            <w:tcW w:w="509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13.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Выявление обучающихся, возможных претендентов на награждение медалью «За успехи в учении», аттестатами особого образца.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конец сентября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Директор</w:t>
            </w:r>
          </w:p>
        </w:tc>
      </w:tr>
      <w:tr w:rsidR="00A8651A" w:rsidRPr="00C670C6" w:rsidTr="00986026">
        <w:tc>
          <w:tcPr>
            <w:tcW w:w="509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14.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Осуществление сравнительного анализа учебной успеваемости учащихся обучающихся на «4» и «5»,определение направлений коррекционной работы.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по итогам четверти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зам. директора по УВР</w:t>
            </w:r>
          </w:p>
          <w:p w:rsidR="00A8651A" w:rsidRPr="00C670C6" w:rsidRDefault="00A8651A" w:rsidP="0039608F">
            <w:r w:rsidRPr="00C670C6">
              <w:t>учителя-предметники</w:t>
            </w:r>
          </w:p>
        </w:tc>
      </w:tr>
      <w:tr w:rsidR="00A8651A" w:rsidRPr="00C670C6" w:rsidTr="00986026">
        <w:tc>
          <w:tcPr>
            <w:tcW w:w="509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15.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Создание условий, обеспечивающих  тесную взаимосвязь учебного процесса с системой дополнительного образования через школьные и внешкольные кружки, секции.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в течение года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зам. директора по УВР и  ВР</w:t>
            </w:r>
          </w:p>
          <w:p w:rsidR="00A8651A" w:rsidRPr="00C670C6" w:rsidRDefault="00A8651A" w:rsidP="0039608F"/>
        </w:tc>
      </w:tr>
      <w:tr w:rsidR="00A8651A" w:rsidRPr="00C670C6" w:rsidTr="00986026">
        <w:tc>
          <w:tcPr>
            <w:tcW w:w="509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16.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Организация участия школьников в различных конкурсах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в течение года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заместитель по УВР и ВР</w:t>
            </w:r>
          </w:p>
        </w:tc>
      </w:tr>
      <w:tr w:rsidR="00A8651A" w:rsidRPr="00C670C6" w:rsidTr="00986026">
        <w:tc>
          <w:tcPr>
            <w:tcW w:w="509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17.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Анализ работы со способными учащимися, перспективы в работе на -2017-2018уч. год.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апрель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 xml:space="preserve"> заместитель по УВР</w:t>
            </w:r>
          </w:p>
          <w:p w:rsidR="00A8651A" w:rsidRPr="00C670C6" w:rsidRDefault="00A8651A" w:rsidP="0039608F"/>
        </w:tc>
      </w:tr>
      <w:tr w:rsidR="00A8651A" w:rsidRPr="00C670C6" w:rsidTr="00986026">
        <w:tc>
          <w:tcPr>
            <w:tcW w:w="509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18.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Проведение школьной научно-практической конференции «Школьная весна-2018»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апрель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заместитель по УВР и ВР, учителя - предметники</w:t>
            </w:r>
          </w:p>
          <w:p w:rsidR="00A8651A" w:rsidRPr="00C670C6" w:rsidRDefault="00A8651A" w:rsidP="0039608F"/>
        </w:tc>
      </w:tr>
      <w:tr w:rsidR="00A8651A" w:rsidRPr="00C670C6" w:rsidTr="00986026">
        <w:tc>
          <w:tcPr>
            <w:tcW w:w="509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19.</w:t>
            </w:r>
          </w:p>
        </w:tc>
        <w:tc>
          <w:tcPr>
            <w:tcW w:w="4877" w:type="dxa"/>
            <w:shd w:val="clear" w:color="auto" w:fill="auto"/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C670C6">
              <w:rPr>
                <w:rFonts w:eastAsiaTheme="minorEastAsia"/>
              </w:rPr>
              <w:t>Участие в городских, региональных, всероссийских заочных конкурсах, дистанционных олимпиадах</w:t>
            </w:r>
          </w:p>
        </w:tc>
        <w:tc>
          <w:tcPr>
            <w:tcW w:w="1740" w:type="dxa"/>
            <w:shd w:val="clear" w:color="auto" w:fill="auto"/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C670C6">
              <w:rPr>
                <w:rFonts w:eastAsiaTheme="minorEastAsia"/>
              </w:rPr>
              <w:t>В течение учебного года</w:t>
            </w:r>
          </w:p>
        </w:tc>
        <w:tc>
          <w:tcPr>
            <w:tcW w:w="2761" w:type="dxa"/>
            <w:shd w:val="clear" w:color="auto" w:fill="auto"/>
          </w:tcPr>
          <w:p w:rsidR="00A8651A" w:rsidRPr="00C670C6" w:rsidRDefault="00A8651A" w:rsidP="0039608F">
            <w:r w:rsidRPr="00C670C6">
              <w:t>Зам. директора по УВР</w:t>
            </w:r>
          </w:p>
        </w:tc>
      </w:tr>
      <w:tr w:rsidR="00A8651A" w:rsidRPr="00C670C6" w:rsidTr="00986026">
        <w:tc>
          <w:tcPr>
            <w:tcW w:w="509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20.</w:t>
            </w:r>
          </w:p>
        </w:tc>
        <w:tc>
          <w:tcPr>
            <w:tcW w:w="4877" w:type="dxa"/>
            <w:shd w:val="clear" w:color="auto" w:fill="auto"/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C670C6">
              <w:rPr>
                <w:rFonts w:eastAsiaTheme="minorEastAsia"/>
              </w:rPr>
              <w:t>Участие в творческих конкурсах</w:t>
            </w:r>
          </w:p>
        </w:tc>
        <w:tc>
          <w:tcPr>
            <w:tcW w:w="1740" w:type="dxa"/>
            <w:shd w:val="clear" w:color="auto" w:fill="auto"/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C670C6">
              <w:rPr>
                <w:rFonts w:eastAsiaTheme="minorEastAsia"/>
              </w:rPr>
              <w:t>В течение  года</w:t>
            </w:r>
          </w:p>
        </w:tc>
        <w:tc>
          <w:tcPr>
            <w:tcW w:w="2761" w:type="dxa"/>
            <w:shd w:val="clear" w:color="auto" w:fill="auto"/>
          </w:tcPr>
          <w:p w:rsidR="00A8651A" w:rsidRPr="00C670C6" w:rsidRDefault="00A8651A" w:rsidP="0039608F">
            <w:r w:rsidRPr="00C670C6">
              <w:t>Зам. директора по УВР</w:t>
            </w:r>
          </w:p>
        </w:tc>
      </w:tr>
      <w:tr w:rsidR="00A8651A" w:rsidRPr="00C670C6" w:rsidTr="00986026">
        <w:tc>
          <w:tcPr>
            <w:tcW w:w="509" w:type="dxa"/>
            <w:shd w:val="clear" w:color="auto" w:fill="auto"/>
            <w:vAlign w:val="center"/>
          </w:tcPr>
          <w:p w:rsidR="00A8651A" w:rsidRPr="00C670C6" w:rsidRDefault="00A8651A" w:rsidP="0039608F">
            <w:r w:rsidRPr="00C670C6">
              <w:t>21.</w:t>
            </w:r>
          </w:p>
        </w:tc>
        <w:tc>
          <w:tcPr>
            <w:tcW w:w="4877" w:type="dxa"/>
            <w:shd w:val="clear" w:color="auto" w:fill="auto"/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C670C6">
              <w:rPr>
                <w:rFonts w:eastAsiaTheme="minorEastAsia"/>
              </w:rPr>
              <w:t>Участие в спортивных соревнованиях</w:t>
            </w:r>
          </w:p>
        </w:tc>
        <w:tc>
          <w:tcPr>
            <w:tcW w:w="1740" w:type="dxa"/>
            <w:shd w:val="clear" w:color="auto" w:fill="auto"/>
          </w:tcPr>
          <w:p w:rsidR="00A8651A" w:rsidRPr="00C670C6" w:rsidRDefault="00A8651A" w:rsidP="0039608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C670C6">
              <w:rPr>
                <w:rFonts w:eastAsiaTheme="minorEastAsia"/>
              </w:rPr>
              <w:t>В течение  года</w:t>
            </w:r>
          </w:p>
        </w:tc>
        <w:tc>
          <w:tcPr>
            <w:tcW w:w="2761" w:type="dxa"/>
            <w:shd w:val="clear" w:color="auto" w:fill="auto"/>
          </w:tcPr>
          <w:p w:rsidR="00A8651A" w:rsidRPr="00C670C6" w:rsidRDefault="00A8651A" w:rsidP="0039608F">
            <w:r w:rsidRPr="00C670C6">
              <w:t>Зам. директора по УВР</w:t>
            </w:r>
          </w:p>
        </w:tc>
      </w:tr>
    </w:tbl>
    <w:p w:rsidR="00A8651A" w:rsidRPr="00C670C6" w:rsidRDefault="00A8651A" w:rsidP="00C670C6">
      <w:pPr>
        <w:pStyle w:val="aa"/>
        <w:ind w:firstLine="709"/>
        <w:rPr>
          <w:rFonts w:ascii="Times New Roman" w:hAnsi="Times New Roman"/>
          <w:noProof/>
          <w:sz w:val="24"/>
          <w:szCs w:val="24"/>
          <w:lang w:val="ru-RU"/>
        </w:rPr>
        <w:sectPr w:rsidR="00A8651A" w:rsidRPr="00C670C6" w:rsidSect="00F32A44">
          <w:type w:val="continuous"/>
          <w:pgSz w:w="11906" w:h="16838"/>
          <w:pgMar w:top="1134" w:right="1134" w:bottom="1134" w:left="851" w:header="709" w:footer="359" w:gutter="0"/>
          <w:cols w:space="708"/>
          <w:docGrid w:linePitch="360"/>
        </w:sectPr>
      </w:pPr>
    </w:p>
    <w:p w:rsidR="00A8651A" w:rsidRPr="00C670C6" w:rsidRDefault="00A8651A" w:rsidP="00C670C6">
      <w:pPr>
        <w:ind w:firstLine="709"/>
      </w:pPr>
    </w:p>
    <w:p w:rsidR="00A8651A" w:rsidRPr="00C670C6" w:rsidRDefault="00A8651A" w:rsidP="00C670C6">
      <w:pPr>
        <w:ind w:firstLine="709"/>
        <w:jc w:val="center"/>
        <w:rPr>
          <w:b/>
        </w:rPr>
      </w:pPr>
      <w:r w:rsidRPr="00C670C6">
        <w:rPr>
          <w:b/>
        </w:rPr>
        <w:t xml:space="preserve">8.План мероприятий по подготовке </w:t>
      </w:r>
    </w:p>
    <w:p w:rsidR="00A8651A" w:rsidRPr="00C670C6" w:rsidRDefault="00A8651A" w:rsidP="00C670C6">
      <w:pPr>
        <w:ind w:firstLine="709"/>
        <w:jc w:val="center"/>
        <w:rPr>
          <w:b/>
        </w:rPr>
      </w:pPr>
      <w:r w:rsidRPr="00C670C6">
        <w:rPr>
          <w:b/>
        </w:rPr>
        <w:t xml:space="preserve">к региональным экзаменам в  7-ых, 8-ых классах </w:t>
      </w:r>
    </w:p>
    <w:p w:rsidR="00A8651A" w:rsidRPr="00C670C6" w:rsidRDefault="00A8651A" w:rsidP="00C670C6">
      <w:pPr>
        <w:ind w:firstLine="709"/>
        <w:jc w:val="center"/>
        <w:rPr>
          <w:b/>
        </w:rPr>
      </w:pPr>
      <w:r w:rsidRPr="00C670C6">
        <w:rPr>
          <w:b/>
        </w:rPr>
        <w:t xml:space="preserve">в 2017-2018 учебном году </w:t>
      </w:r>
    </w:p>
    <w:p w:rsidR="00A8651A" w:rsidRPr="00C670C6" w:rsidRDefault="00A8651A" w:rsidP="00C670C6">
      <w:pPr>
        <w:ind w:firstLine="709"/>
        <w:jc w:val="center"/>
        <w:rPr>
          <w:b/>
        </w:rPr>
      </w:pPr>
      <w:r w:rsidRPr="00C670C6">
        <w:rPr>
          <w:b/>
        </w:rPr>
        <w:t>в МБОУ « Буртинская средняя общеобразовательная школа»</w:t>
      </w:r>
    </w:p>
    <w:tbl>
      <w:tblPr>
        <w:tblStyle w:val="a3"/>
        <w:tblW w:w="0" w:type="auto"/>
        <w:tblLook w:val="04A0"/>
      </w:tblPr>
      <w:tblGrid>
        <w:gridCol w:w="807"/>
        <w:gridCol w:w="4900"/>
        <w:gridCol w:w="71"/>
        <w:gridCol w:w="1887"/>
        <w:gridCol w:w="1906"/>
      </w:tblGrid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b/>
                <w:sz w:val="24"/>
                <w:szCs w:val="24"/>
              </w:rPr>
            </w:pPr>
            <w:r w:rsidRPr="00C670C6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900" w:type="dxa"/>
          </w:tcPr>
          <w:p w:rsidR="00A8651A" w:rsidRPr="00C670C6" w:rsidRDefault="00A8651A" w:rsidP="0039608F">
            <w:pPr>
              <w:rPr>
                <w:b/>
                <w:sz w:val="24"/>
                <w:szCs w:val="24"/>
              </w:rPr>
            </w:pPr>
            <w:r w:rsidRPr="00C670C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58" w:type="dxa"/>
            <w:gridSpan w:val="2"/>
          </w:tcPr>
          <w:p w:rsidR="00A8651A" w:rsidRPr="00C670C6" w:rsidRDefault="00A8651A" w:rsidP="0039608F">
            <w:pPr>
              <w:rPr>
                <w:b/>
                <w:sz w:val="24"/>
                <w:szCs w:val="24"/>
              </w:rPr>
            </w:pPr>
            <w:r w:rsidRPr="00C670C6">
              <w:rPr>
                <w:b/>
                <w:sz w:val="24"/>
                <w:szCs w:val="24"/>
              </w:rPr>
              <w:t>Установленные</w:t>
            </w:r>
          </w:p>
          <w:p w:rsidR="00A8651A" w:rsidRPr="00C670C6" w:rsidRDefault="00A8651A" w:rsidP="0039608F">
            <w:pPr>
              <w:rPr>
                <w:b/>
                <w:sz w:val="24"/>
                <w:szCs w:val="24"/>
              </w:rPr>
            </w:pPr>
            <w:r w:rsidRPr="00C670C6">
              <w:rPr>
                <w:b/>
                <w:sz w:val="24"/>
                <w:szCs w:val="24"/>
              </w:rPr>
              <w:t xml:space="preserve">сроки проведения и </w:t>
            </w:r>
          </w:p>
          <w:p w:rsidR="00A8651A" w:rsidRPr="00C670C6" w:rsidRDefault="00A8651A" w:rsidP="0039608F">
            <w:pPr>
              <w:rPr>
                <w:b/>
                <w:sz w:val="24"/>
                <w:szCs w:val="24"/>
              </w:rPr>
            </w:pPr>
            <w:r w:rsidRPr="00C670C6">
              <w:rPr>
                <w:b/>
                <w:sz w:val="24"/>
                <w:szCs w:val="24"/>
              </w:rPr>
              <w:t>завершения мероприятия</w:t>
            </w: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b/>
                <w:sz w:val="24"/>
                <w:szCs w:val="24"/>
              </w:rPr>
            </w:pPr>
            <w:r w:rsidRPr="00C670C6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b/>
                <w:sz w:val="24"/>
                <w:szCs w:val="24"/>
              </w:rPr>
            </w:pPr>
            <w:r w:rsidRPr="00C670C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00" w:type="dxa"/>
          </w:tcPr>
          <w:p w:rsidR="00A8651A" w:rsidRPr="00C670C6" w:rsidRDefault="00A8651A" w:rsidP="0039608F">
            <w:pPr>
              <w:rPr>
                <w:b/>
                <w:sz w:val="24"/>
                <w:szCs w:val="24"/>
              </w:rPr>
            </w:pPr>
            <w:r w:rsidRPr="00C670C6">
              <w:rPr>
                <w:b/>
                <w:sz w:val="24"/>
                <w:szCs w:val="24"/>
              </w:rPr>
              <w:t>Организационно – методическая работа</w:t>
            </w:r>
          </w:p>
        </w:tc>
        <w:tc>
          <w:tcPr>
            <w:tcW w:w="1958" w:type="dxa"/>
            <w:gridSpan w:val="2"/>
          </w:tcPr>
          <w:p w:rsidR="00A8651A" w:rsidRPr="00C670C6" w:rsidRDefault="00A8651A" w:rsidP="0039608F">
            <w:pPr>
              <w:rPr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</w:t>
            </w:r>
          </w:p>
        </w:tc>
        <w:tc>
          <w:tcPr>
            <w:tcW w:w="4900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Совещание при директоре. Утверждение плана  подготовки школы к региональным экзаменам в  7, 8-х классах в 2017-2018 уч. г.</w:t>
            </w:r>
          </w:p>
        </w:tc>
        <w:tc>
          <w:tcPr>
            <w:tcW w:w="1958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 Сентябрь.</w:t>
            </w: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Директор школы</w:t>
            </w: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1.1</w:t>
            </w:r>
          </w:p>
        </w:tc>
        <w:tc>
          <w:tcPr>
            <w:tcW w:w="4900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Подготовка информационного стенда для учащихся 4,7,8-х классов и их родителей.</w:t>
            </w:r>
          </w:p>
        </w:tc>
        <w:tc>
          <w:tcPr>
            <w:tcW w:w="1958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Октябрь – май. </w:t>
            </w: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ЗУВР</w:t>
            </w: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1.2</w:t>
            </w:r>
          </w:p>
        </w:tc>
        <w:tc>
          <w:tcPr>
            <w:tcW w:w="4900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Знакомство педагогов, обучающихся и их родителей с графиком проведения и Положением о порядке проведения региональных экзаменов в  7и 8-х классах</w:t>
            </w:r>
          </w:p>
        </w:tc>
        <w:tc>
          <w:tcPr>
            <w:tcW w:w="1958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Ноябрь, декабрь </w:t>
            </w: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ЗУВР</w:t>
            </w: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1.3</w:t>
            </w:r>
          </w:p>
        </w:tc>
        <w:tc>
          <w:tcPr>
            <w:tcW w:w="4900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Оформление протоколов родительских собраний и листа ознакомления родителей с нормативными документами по проведению региональных экзаменов в 7, 8 классах.</w:t>
            </w:r>
          </w:p>
        </w:tc>
        <w:tc>
          <w:tcPr>
            <w:tcW w:w="1958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Ноябрь, декабрь</w:t>
            </w: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Кл. руководители</w:t>
            </w: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1.4</w:t>
            </w:r>
          </w:p>
        </w:tc>
        <w:tc>
          <w:tcPr>
            <w:tcW w:w="4900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Оформление протокола родительского собрания и листа ознакомления родителей с нормативными документами.</w:t>
            </w:r>
          </w:p>
        </w:tc>
        <w:tc>
          <w:tcPr>
            <w:tcW w:w="1958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Кл. руководители</w:t>
            </w: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1.5</w:t>
            </w:r>
          </w:p>
        </w:tc>
        <w:tc>
          <w:tcPr>
            <w:tcW w:w="4900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Совещание при директоре. Система работы учителей русского языка и математики по подготовке к региональным экзаменам в  7, 8 классах.</w:t>
            </w:r>
          </w:p>
        </w:tc>
        <w:tc>
          <w:tcPr>
            <w:tcW w:w="1958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Январь</w:t>
            </w: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Директор школы</w:t>
            </w: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1.6</w:t>
            </w:r>
          </w:p>
        </w:tc>
        <w:tc>
          <w:tcPr>
            <w:tcW w:w="4900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Проведение пробных экзаменов для обучающихся 7,8 классов по приказу МО Оренбургской области</w:t>
            </w:r>
          </w:p>
        </w:tc>
        <w:tc>
          <w:tcPr>
            <w:tcW w:w="1958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Согласно графику МООО (март)</w:t>
            </w: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Директор школы</w:t>
            </w: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1.7</w:t>
            </w:r>
          </w:p>
        </w:tc>
        <w:tc>
          <w:tcPr>
            <w:tcW w:w="4900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Обсуждение демонстрационных вариантов экзаменационных работ (структура, содержание, критерии, система оценивания) </w:t>
            </w:r>
          </w:p>
        </w:tc>
        <w:tc>
          <w:tcPr>
            <w:tcW w:w="1958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Руководители МО</w:t>
            </w: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1.8</w:t>
            </w:r>
          </w:p>
        </w:tc>
        <w:tc>
          <w:tcPr>
            <w:tcW w:w="4900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Проблемный анализ результатов экзаменов. Формирование плана коррекционной работы на 2018-2019 учебный  год с учётом выявленных недостатков</w:t>
            </w:r>
          </w:p>
        </w:tc>
        <w:tc>
          <w:tcPr>
            <w:tcW w:w="1958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Май</w:t>
            </w: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Руководители МО</w:t>
            </w: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1.9</w:t>
            </w:r>
          </w:p>
        </w:tc>
        <w:tc>
          <w:tcPr>
            <w:tcW w:w="4900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Оформление сводной таблицы (списков) участников экзаменационных испытаний в 7,8 классах.</w:t>
            </w:r>
          </w:p>
        </w:tc>
        <w:tc>
          <w:tcPr>
            <w:tcW w:w="1958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Май</w:t>
            </w: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ЗУВР</w:t>
            </w: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1.9</w:t>
            </w:r>
          </w:p>
        </w:tc>
        <w:tc>
          <w:tcPr>
            <w:tcW w:w="4900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Подготовка и утверждение расписания сдачи региональных экзаменов в  7, 8 классах, его размещение на информационном стенде.</w:t>
            </w:r>
          </w:p>
        </w:tc>
        <w:tc>
          <w:tcPr>
            <w:tcW w:w="1958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Апрель</w:t>
            </w: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ЗУВР</w:t>
            </w: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Директор школы</w:t>
            </w: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2.0</w:t>
            </w:r>
          </w:p>
        </w:tc>
        <w:tc>
          <w:tcPr>
            <w:tcW w:w="4900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Подготовка отчёта об итогах проведения региональных экзаменов в  7, 8- ых классах. Информационно-аналитическая справка об итогах экзаменов. Приказ по итогам региональных экзаменов в 7,8 классах</w:t>
            </w:r>
          </w:p>
        </w:tc>
        <w:tc>
          <w:tcPr>
            <w:tcW w:w="1958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ЗУВР</w:t>
            </w: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Директор школы</w:t>
            </w: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b/>
                <w:sz w:val="24"/>
                <w:szCs w:val="24"/>
              </w:rPr>
            </w:pPr>
            <w:r w:rsidRPr="00C670C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00" w:type="dxa"/>
          </w:tcPr>
          <w:p w:rsidR="00A8651A" w:rsidRPr="00C670C6" w:rsidRDefault="00A8651A" w:rsidP="0039608F">
            <w:pPr>
              <w:rPr>
                <w:b/>
                <w:sz w:val="24"/>
                <w:szCs w:val="24"/>
              </w:rPr>
            </w:pPr>
            <w:r w:rsidRPr="00C670C6">
              <w:rPr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1958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4900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1.Приказ МО Оренбургской области  «Об организации и проведении регионального экзамена для обучающихся  7,8-х кл. общеобразовательных учреждений Оренбургской области в 2017-2018 уч. г. 2.Положение о порядке проведения региональных экзаменов для обучающихся общеобразовательных учреждений Оренбургской области в 2017-2018 уч. году.</w:t>
            </w: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3. Приказ отдела образования администрации муниципального образования  «Беляевский район»  «Об организации и проведении регионального экзамена для обучающихся  7, 8-х классов общеобразовательных учреждений Беляевского района в 2017-2018 уч. г.»</w:t>
            </w: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4. Приказ МБОУ «Буртинская средняя общеобразовательная школа» «Об организации и проведении регионального экзамена  для обучающихся  7, 8-х классов МБОУ «Буртинская средняя общеобразовательная школа» в 2017-2018 уч. г».</w:t>
            </w: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5.Назначение приказом по ОО председателя и членов комиссии по проведению региональных экзаменов</w:t>
            </w:r>
          </w:p>
        </w:tc>
        <w:tc>
          <w:tcPr>
            <w:tcW w:w="1958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Октябрь – январь,</w:t>
            </w: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Директор школы</w:t>
            </w: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b/>
                <w:sz w:val="24"/>
                <w:szCs w:val="24"/>
              </w:rPr>
            </w:pPr>
            <w:r w:rsidRPr="00C670C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00" w:type="dxa"/>
          </w:tcPr>
          <w:p w:rsidR="00A8651A" w:rsidRPr="00C670C6" w:rsidRDefault="00A8651A" w:rsidP="0039608F">
            <w:pPr>
              <w:rPr>
                <w:b/>
                <w:sz w:val="24"/>
                <w:szCs w:val="24"/>
              </w:rPr>
            </w:pPr>
            <w:r w:rsidRPr="00C670C6">
              <w:rPr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1958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3.1</w:t>
            </w:r>
          </w:p>
        </w:tc>
        <w:tc>
          <w:tcPr>
            <w:tcW w:w="4900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Информирование  обучающихся  7,8-х кл.по  вопросам подготовки к региональным экзаменам: знакомство с Положением о порядке проведения региональных экзаменов для обучающихся общеобразовательных учреждений Оренбургской области в 2017-2018 уч. г.</w:t>
            </w: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Правила поведения на региональных экзаменах; демонстрационные материалы. </w:t>
            </w:r>
          </w:p>
        </w:tc>
        <w:tc>
          <w:tcPr>
            <w:tcW w:w="1958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Октябрь - май</w:t>
            </w: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ЗУВР</w:t>
            </w: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3.2</w:t>
            </w:r>
          </w:p>
        </w:tc>
        <w:tc>
          <w:tcPr>
            <w:tcW w:w="4900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Организация дополнительных занятий по подготовке к региональным экзаменам по математике и русскому языку для обучающихся 7,8-х кл. (ИГЗ, кружковая работа)</w:t>
            </w:r>
          </w:p>
        </w:tc>
        <w:tc>
          <w:tcPr>
            <w:tcW w:w="1958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ЗУВР</w:t>
            </w: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3.3</w:t>
            </w:r>
          </w:p>
        </w:tc>
        <w:tc>
          <w:tcPr>
            <w:tcW w:w="4900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Работа по тренировке выполнения тестовых заданий по русскому языку и математике.</w:t>
            </w:r>
          </w:p>
        </w:tc>
        <w:tc>
          <w:tcPr>
            <w:tcW w:w="1958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Учителя предметники</w:t>
            </w: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3.4</w:t>
            </w:r>
          </w:p>
        </w:tc>
        <w:tc>
          <w:tcPr>
            <w:tcW w:w="4900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Психологическая подготовка к региональным экзаменам (анкетирование, тренинги)</w:t>
            </w:r>
          </w:p>
        </w:tc>
        <w:tc>
          <w:tcPr>
            <w:tcW w:w="1958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Классные руководители</w:t>
            </w: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3.5</w:t>
            </w:r>
          </w:p>
        </w:tc>
        <w:tc>
          <w:tcPr>
            <w:tcW w:w="4900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Проведение административных контрольных работ по русскому языку и математике в 7,8-х классах.</w:t>
            </w:r>
          </w:p>
        </w:tc>
        <w:tc>
          <w:tcPr>
            <w:tcW w:w="1958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В течение года согласно графика</w:t>
            </w: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Администрация школы</w:t>
            </w: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3.6</w:t>
            </w:r>
          </w:p>
        </w:tc>
        <w:tc>
          <w:tcPr>
            <w:tcW w:w="4900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Работа с заданиями различной сложности</w:t>
            </w:r>
          </w:p>
        </w:tc>
        <w:tc>
          <w:tcPr>
            <w:tcW w:w="1958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Учителя предметники</w:t>
            </w: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3.7</w:t>
            </w:r>
          </w:p>
        </w:tc>
        <w:tc>
          <w:tcPr>
            <w:tcW w:w="4900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Репетиционный внутришкольный пробный экзамен по русскому языку и математике в </w:t>
            </w:r>
            <w:r w:rsidRPr="00C670C6">
              <w:rPr>
                <w:sz w:val="24"/>
                <w:szCs w:val="24"/>
              </w:rPr>
              <w:lastRenderedPageBreak/>
              <w:t>7,8-х кл.</w:t>
            </w:r>
          </w:p>
        </w:tc>
        <w:tc>
          <w:tcPr>
            <w:tcW w:w="1958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Директор школы</w:t>
            </w: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lastRenderedPageBreak/>
              <w:t>3.8</w:t>
            </w:r>
          </w:p>
        </w:tc>
        <w:tc>
          <w:tcPr>
            <w:tcW w:w="4900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Составление плана устранения ошибок, допущенных на репетиционных пробных экзаменов по русскому языку и математике.</w:t>
            </w:r>
          </w:p>
        </w:tc>
        <w:tc>
          <w:tcPr>
            <w:tcW w:w="1958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Март , 2013г.после пробного экзамена</w:t>
            </w: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Учителя предметники</w:t>
            </w: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3.9</w:t>
            </w:r>
          </w:p>
        </w:tc>
        <w:tc>
          <w:tcPr>
            <w:tcW w:w="4900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Мониторинг качества знаний по русскому языку, математике</w:t>
            </w:r>
          </w:p>
        </w:tc>
        <w:tc>
          <w:tcPr>
            <w:tcW w:w="1958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Учителя предметники</w:t>
            </w: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3.10</w:t>
            </w:r>
          </w:p>
        </w:tc>
        <w:tc>
          <w:tcPr>
            <w:tcW w:w="4900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Разработка рекомендаций для обучающихся по подготовке к региональным экзаменам по математике и русскому языку для обучающихся 7,8-х классов.</w:t>
            </w:r>
          </w:p>
        </w:tc>
        <w:tc>
          <w:tcPr>
            <w:tcW w:w="1958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Учителя предметники</w:t>
            </w: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3.11</w:t>
            </w:r>
          </w:p>
        </w:tc>
        <w:tc>
          <w:tcPr>
            <w:tcW w:w="4900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Классные  часы, посвящённые подготовке к региональным экзаменам для обучающихся 7,8-х классов.</w:t>
            </w:r>
          </w:p>
        </w:tc>
        <w:tc>
          <w:tcPr>
            <w:tcW w:w="1958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Классные руководители</w:t>
            </w: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3.12</w:t>
            </w: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</w:tc>
        <w:tc>
          <w:tcPr>
            <w:tcW w:w="4971" w:type="dxa"/>
            <w:gridSpan w:val="2"/>
          </w:tcPr>
          <w:p w:rsidR="00A8651A" w:rsidRPr="00C670C6" w:rsidRDefault="00A8651A" w:rsidP="0039608F">
            <w:pPr>
              <w:rPr>
                <w:b/>
                <w:sz w:val="24"/>
                <w:szCs w:val="24"/>
              </w:rPr>
            </w:pPr>
            <w:r w:rsidRPr="00C670C6">
              <w:rPr>
                <w:b/>
                <w:sz w:val="24"/>
                <w:szCs w:val="24"/>
              </w:rPr>
              <w:t>Работа с учащимися в период  каникул</w:t>
            </w:r>
          </w:p>
        </w:tc>
        <w:tc>
          <w:tcPr>
            <w:tcW w:w="188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</w:tc>
        <w:tc>
          <w:tcPr>
            <w:tcW w:w="4971" w:type="dxa"/>
            <w:gridSpan w:val="2"/>
          </w:tcPr>
          <w:p w:rsidR="00A8651A" w:rsidRPr="00C670C6" w:rsidRDefault="00A8651A" w:rsidP="0039608F">
            <w:pPr>
              <w:rPr>
                <w:b/>
                <w:i/>
                <w:sz w:val="24"/>
                <w:szCs w:val="24"/>
              </w:rPr>
            </w:pPr>
            <w:r w:rsidRPr="00C670C6">
              <w:rPr>
                <w:b/>
                <w:i/>
                <w:sz w:val="24"/>
                <w:szCs w:val="24"/>
              </w:rPr>
              <w:t>Осенние каникулы</w:t>
            </w:r>
          </w:p>
        </w:tc>
        <w:tc>
          <w:tcPr>
            <w:tcW w:w="188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</w:tc>
        <w:tc>
          <w:tcPr>
            <w:tcW w:w="4971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Консультация по русскому языку в 7, 8-х классах.</w:t>
            </w:r>
          </w:p>
        </w:tc>
        <w:tc>
          <w:tcPr>
            <w:tcW w:w="188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Ноябрь</w:t>
            </w: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Учителя предметники</w:t>
            </w: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</w:tc>
        <w:tc>
          <w:tcPr>
            <w:tcW w:w="4971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Консультация по математике в  7, 8-х классах</w:t>
            </w:r>
          </w:p>
        </w:tc>
        <w:tc>
          <w:tcPr>
            <w:tcW w:w="188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Ноябрь</w:t>
            </w: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Учителя предметники</w:t>
            </w: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</w:tc>
        <w:tc>
          <w:tcPr>
            <w:tcW w:w="4971" w:type="dxa"/>
            <w:gridSpan w:val="2"/>
          </w:tcPr>
          <w:p w:rsidR="00A8651A" w:rsidRPr="00C670C6" w:rsidRDefault="00A8651A" w:rsidP="0039608F">
            <w:pPr>
              <w:rPr>
                <w:b/>
                <w:i/>
                <w:sz w:val="24"/>
                <w:szCs w:val="24"/>
              </w:rPr>
            </w:pPr>
            <w:r w:rsidRPr="00C670C6">
              <w:rPr>
                <w:b/>
                <w:i/>
                <w:sz w:val="24"/>
                <w:szCs w:val="24"/>
              </w:rPr>
              <w:t>Зимние каникулы</w:t>
            </w:r>
          </w:p>
        </w:tc>
        <w:tc>
          <w:tcPr>
            <w:tcW w:w="188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</w:tc>
        <w:tc>
          <w:tcPr>
            <w:tcW w:w="4971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Консультация по русскому языку в  7, 8-х классах.</w:t>
            </w:r>
          </w:p>
        </w:tc>
        <w:tc>
          <w:tcPr>
            <w:tcW w:w="188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Январь</w:t>
            </w: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Учителя предметники</w:t>
            </w: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</w:tc>
        <w:tc>
          <w:tcPr>
            <w:tcW w:w="4971" w:type="dxa"/>
            <w:gridSpan w:val="2"/>
          </w:tcPr>
          <w:p w:rsidR="00A8651A" w:rsidRPr="00C670C6" w:rsidRDefault="00A8651A" w:rsidP="0039608F">
            <w:pPr>
              <w:rPr>
                <w:b/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Консультация по математике в  7, 8-х классах</w:t>
            </w:r>
            <w:r w:rsidRPr="00C670C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Январь</w:t>
            </w: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Учителя предметники</w:t>
            </w: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</w:tc>
        <w:tc>
          <w:tcPr>
            <w:tcW w:w="4971" w:type="dxa"/>
            <w:gridSpan w:val="2"/>
          </w:tcPr>
          <w:p w:rsidR="00A8651A" w:rsidRPr="00C670C6" w:rsidRDefault="00A8651A" w:rsidP="0039608F">
            <w:pPr>
              <w:rPr>
                <w:b/>
                <w:i/>
                <w:sz w:val="24"/>
                <w:szCs w:val="24"/>
              </w:rPr>
            </w:pPr>
            <w:r w:rsidRPr="00C670C6">
              <w:rPr>
                <w:b/>
                <w:i/>
                <w:sz w:val="24"/>
                <w:szCs w:val="24"/>
              </w:rPr>
              <w:t>Весенние каникулы</w:t>
            </w:r>
          </w:p>
        </w:tc>
        <w:tc>
          <w:tcPr>
            <w:tcW w:w="188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</w:tc>
        <w:tc>
          <w:tcPr>
            <w:tcW w:w="4971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Консультация по русскому языку в 7, 8-х классах.</w:t>
            </w:r>
          </w:p>
        </w:tc>
        <w:tc>
          <w:tcPr>
            <w:tcW w:w="188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Март</w:t>
            </w: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Учителя предметники</w:t>
            </w: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</w:tc>
        <w:tc>
          <w:tcPr>
            <w:tcW w:w="4971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Консультация по математике в  7, 8-х классах.</w:t>
            </w:r>
          </w:p>
        </w:tc>
        <w:tc>
          <w:tcPr>
            <w:tcW w:w="188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Март</w:t>
            </w: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Учителя предметники</w:t>
            </w: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b/>
                <w:sz w:val="24"/>
                <w:szCs w:val="24"/>
              </w:rPr>
            </w:pPr>
            <w:r w:rsidRPr="00C670C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971" w:type="dxa"/>
            <w:gridSpan w:val="2"/>
          </w:tcPr>
          <w:p w:rsidR="00A8651A" w:rsidRPr="00C670C6" w:rsidRDefault="00A8651A" w:rsidP="0039608F">
            <w:pPr>
              <w:rPr>
                <w:b/>
                <w:sz w:val="24"/>
                <w:szCs w:val="24"/>
              </w:rPr>
            </w:pPr>
            <w:r w:rsidRPr="00C670C6">
              <w:rPr>
                <w:b/>
                <w:sz w:val="24"/>
                <w:szCs w:val="24"/>
              </w:rPr>
              <w:t xml:space="preserve">Работа с педагогическим коллективом </w:t>
            </w:r>
          </w:p>
        </w:tc>
        <w:tc>
          <w:tcPr>
            <w:tcW w:w="188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4.1</w:t>
            </w:r>
          </w:p>
        </w:tc>
        <w:tc>
          <w:tcPr>
            <w:tcW w:w="4971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Информирование по вопросам подготовки региональных экзаменов в  7. 8-х классах.</w:t>
            </w:r>
          </w:p>
        </w:tc>
        <w:tc>
          <w:tcPr>
            <w:tcW w:w="188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Администрация школы</w:t>
            </w: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4.2</w:t>
            </w:r>
          </w:p>
        </w:tc>
        <w:tc>
          <w:tcPr>
            <w:tcW w:w="4971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Подготовка и проведение совещаний по тематике региональных экзаменов для обучающихся   7, 8-х классов.</w:t>
            </w:r>
          </w:p>
        </w:tc>
        <w:tc>
          <w:tcPr>
            <w:tcW w:w="188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Администрация школы</w:t>
            </w: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4.3</w:t>
            </w:r>
          </w:p>
        </w:tc>
        <w:tc>
          <w:tcPr>
            <w:tcW w:w="4971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Анализ результатов региональных  экзаменов в 7,8-х кл. с учителями-предметниками  и администрацией.</w:t>
            </w:r>
          </w:p>
        </w:tc>
        <w:tc>
          <w:tcPr>
            <w:tcW w:w="188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После проведения региональных экзаменов в 7,8-х кл.</w:t>
            </w: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 директора по УВР</w:t>
            </w: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4.4</w:t>
            </w:r>
          </w:p>
        </w:tc>
        <w:tc>
          <w:tcPr>
            <w:tcW w:w="4971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Участие в обучающих семинарах муниципального и регионального уровней</w:t>
            </w:r>
          </w:p>
        </w:tc>
        <w:tc>
          <w:tcPr>
            <w:tcW w:w="188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По графику</w:t>
            </w: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Администрация школы</w:t>
            </w: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4.5</w:t>
            </w:r>
          </w:p>
        </w:tc>
        <w:tc>
          <w:tcPr>
            <w:tcW w:w="4971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Обучение педагогов в соответствии с утверждёнными нормативными правовыми и инструктивно-методическими документами по проведению региональных экзаменов в 7,8-х кл.</w:t>
            </w:r>
          </w:p>
        </w:tc>
        <w:tc>
          <w:tcPr>
            <w:tcW w:w="188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По графику</w:t>
            </w: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Администрация школы</w:t>
            </w: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4.6</w:t>
            </w:r>
          </w:p>
        </w:tc>
        <w:tc>
          <w:tcPr>
            <w:tcW w:w="4971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Знакомство педагогов с анализом выполнения региональных экзаменов в 7,8-х кл. за прошлый учебный год  (информационная справка).</w:t>
            </w:r>
          </w:p>
        </w:tc>
        <w:tc>
          <w:tcPr>
            <w:tcW w:w="188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Администрация школы</w:t>
            </w: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lastRenderedPageBreak/>
              <w:t>4.7</w:t>
            </w:r>
          </w:p>
        </w:tc>
        <w:tc>
          <w:tcPr>
            <w:tcW w:w="4971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Знакомство педагогов с демонстрационными материалами с сайта Регионального центра образования Оренбургской области за 2017-2018 уч. г.</w:t>
            </w:r>
          </w:p>
        </w:tc>
        <w:tc>
          <w:tcPr>
            <w:tcW w:w="188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Ноябрь, декабрь</w:t>
            </w: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Администрация школы</w:t>
            </w: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4.8</w:t>
            </w:r>
          </w:p>
        </w:tc>
        <w:tc>
          <w:tcPr>
            <w:tcW w:w="4971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Обсуждение демонстрационных вариантов экзаменационных работ в ОО  и принять участие  в форуме «Региональные экзамены-2018» на сайте ГБУ РЦРО.</w:t>
            </w:r>
          </w:p>
        </w:tc>
        <w:tc>
          <w:tcPr>
            <w:tcW w:w="188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Ноябрь. декабрь</w:t>
            </w: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Учителя -предметники</w:t>
            </w: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4.9</w:t>
            </w:r>
          </w:p>
        </w:tc>
        <w:tc>
          <w:tcPr>
            <w:tcW w:w="4971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Разработка методических рекомендаций для учителей-предметников по подготовке и проведению региональных экзаменов в 7,8-х классах.</w:t>
            </w:r>
          </w:p>
        </w:tc>
        <w:tc>
          <w:tcPr>
            <w:tcW w:w="188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МС</w:t>
            </w: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4.10</w:t>
            </w:r>
          </w:p>
        </w:tc>
        <w:tc>
          <w:tcPr>
            <w:tcW w:w="4971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Посещение уроков русского языка и математики в 7,8-х классах.</w:t>
            </w:r>
          </w:p>
        </w:tc>
        <w:tc>
          <w:tcPr>
            <w:tcW w:w="188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По графику ВШК</w:t>
            </w: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Администрация школы</w:t>
            </w: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4.11</w:t>
            </w:r>
          </w:p>
        </w:tc>
        <w:tc>
          <w:tcPr>
            <w:tcW w:w="4971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Посещение родительских собраний в 7,8-х кл.</w:t>
            </w:r>
          </w:p>
        </w:tc>
        <w:tc>
          <w:tcPr>
            <w:tcW w:w="188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Администрация школы</w:t>
            </w: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b/>
                <w:sz w:val="24"/>
                <w:szCs w:val="24"/>
              </w:rPr>
              <w:t>5</w:t>
            </w:r>
            <w:r w:rsidRPr="00C670C6">
              <w:rPr>
                <w:sz w:val="24"/>
                <w:szCs w:val="24"/>
              </w:rPr>
              <w:t>.</w:t>
            </w:r>
          </w:p>
        </w:tc>
        <w:tc>
          <w:tcPr>
            <w:tcW w:w="4971" w:type="dxa"/>
            <w:gridSpan w:val="2"/>
          </w:tcPr>
          <w:p w:rsidR="00A8651A" w:rsidRPr="00C670C6" w:rsidRDefault="00A8651A" w:rsidP="0039608F">
            <w:pPr>
              <w:rPr>
                <w:b/>
                <w:sz w:val="24"/>
                <w:szCs w:val="24"/>
              </w:rPr>
            </w:pPr>
            <w:r w:rsidRPr="00C670C6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88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5.1</w:t>
            </w:r>
          </w:p>
        </w:tc>
        <w:tc>
          <w:tcPr>
            <w:tcW w:w="4971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Знакомство родителей с нормативными документами по подготовке и проведению региональных экзаменов в 7,8-х классах в 2017-2018 уч. г.</w:t>
            </w:r>
          </w:p>
        </w:tc>
        <w:tc>
          <w:tcPr>
            <w:tcW w:w="188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Январь-май</w:t>
            </w: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Администрация школы</w:t>
            </w: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5.2</w:t>
            </w:r>
          </w:p>
        </w:tc>
        <w:tc>
          <w:tcPr>
            <w:tcW w:w="4971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Проведение родительских собраний, посвящённых вопросам подготовки учащихся к региональным экзаменам в 7.8-х классах.</w:t>
            </w:r>
          </w:p>
        </w:tc>
        <w:tc>
          <w:tcPr>
            <w:tcW w:w="188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Кл. руководитель</w:t>
            </w: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5.3</w:t>
            </w:r>
          </w:p>
        </w:tc>
        <w:tc>
          <w:tcPr>
            <w:tcW w:w="4971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Индивидуальное информирование и консультирование по вопросам, связанным с подготовкой учащихся к региональным  экзаменам  в 7,8-х классах.</w:t>
            </w:r>
          </w:p>
        </w:tc>
        <w:tc>
          <w:tcPr>
            <w:tcW w:w="188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Учителя предметники</w:t>
            </w: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Кл. руководитель</w:t>
            </w: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5.4</w:t>
            </w:r>
          </w:p>
        </w:tc>
        <w:tc>
          <w:tcPr>
            <w:tcW w:w="4971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Информирование родителей и  обучающихся классными руководителями по результатам проведения пробных внутришкольных  экзаменов в 7,8-х кл. (русский язык, математика)</w:t>
            </w:r>
          </w:p>
        </w:tc>
        <w:tc>
          <w:tcPr>
            <w:tcW w:w="188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После проведения  пробного экзамена</w:t>
            </w: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Учителя предметники</w:t>
            </w: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</w:p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Кл. руководитель</w:t>
            </w:r>
          </w:p>
        </w:tc>
      </w:tr>
      <w:tr w:rsidR="00A8651A" w:rsidRPr="00C670C6" w:rsidTr="00F32A44">
        <w:tc>
          <w:tcPr>
            <w:tcW w:w="80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5.5</w:t>
            </w:r>
          </w:p>
        </w:tc>
        <w:tc>
          <w:tcPr>
            <w:tcW w:w="4971" w:type="dxa"/>
            <w:gridSpan w:val="2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Разработка рекомендаций  для родителей обучающихся по оказанию  помощи  детям в период подготовки к региональным экзаменам и их сдачи.</w:t>
            </w:r>
          </w:p>
        </w:tc>
        <w:tc>
          <w:tcPr>
            <w:tcW w:w="1887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906" w:type="dxa"/>
          </w:tcPr>
          <w:p w:rsidR="00A8651A" w:rsidRPr="00C670C6" w:rsidRDefault="00A8651A" w:rsidP="0039608F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Кл. руководитель</w:t>
            </w:r>
          </w:p>
        </w:tc>
      </w:tr>
    </w:tbl>
    <w:p w:rsidR="00A8651A" w:rsidRPr="00C670C6" w:rsidRDefault="00A8651A" w:rsidP="00C670C6">
      <w:pPr>
        <w:ind w:firstLine="709"/>
      </w:pPr>
    </w:p>
    <w:p w:rsidR="00A8651A" w:rsidRPr="00C670C6" w:rsidRDefault="00A8651A" w:rsidP="00C670C6">
      <w:pPr>
        <w:ind w:firstLine="709"/>
      </w:pPr>
    </w:p>
    <w:p w:rsidR="00A8651A" w:rsidRPr="00C670C6" w:rsidRDefault="00A8651A" w:rsidP="00C670C6">
      <w:pPr>
        <w:ind w:firstLine="709"/>
        <w:sectPr w:rsidR="00A8651A" w:rsidRPr="00C670C6">
          <w:footerReference w:type="default" r:id="rId9"/>
          <w:pgSz w:w="11910" w:h="16840"/>
          <w:pgMar w:top="760" w:right="580" w:bottom="1200" w:left="1480" w:header="0" w:footer="1015" w:gutter="0"/>
          <w:cols w:space="720"/>
          <w:noEndnote/>
        </w:sectPr>
      </w:pPr>
    </w:p>
    <w:p w:rsidR="00A8651A" w:rsidRPr="00C670C6" w:rsidRDefault="00A8651A" w:rsidP="00C670C6">
      <w:pPr>
        <w:pStyle w:val="aa"/>
        <w:ind w:firstLine="709"/>
        <w:rPr>
          <w:rFonts w:ascii="Times New Roman" w:hAnsi="Times New Roman"/>
          <w:noProof/>
          <w:sz w:val="24"/>
          <w:szCs w:val="24"/>
          <w:lang w:val="ru-RU"/>
        </w:rPr>
      </w:pPr>
    </w:p>
    <w:p w:rsidR="00A8651A" w:rsidRPr="00C670C6" w:rsidRDefault="00A8651A" w:rsidP="00C670C6">
      <w:pPr>
        <w:ind w:firstLine="709"/>
        <w:jc w:val="center"/>
        <w:rPr>
          <w:b/>
        </w:rPr>
      </w:pPr>
      <w:r w:rsidRPr="00C670C6">
        <w:rPr>
          <w:b/>
        </w:rPr>
        <w:t>7. График проведения предметных недель</w:t>
      </w:r>
    </w:p>
    <w:p w:rsidR="00A8651A" w:rsidRPr="00C670C6" w:rsidRDefault="00A8651A" w:rsidP="00C670C6">
      <w:pPr>
        <w:ind w:firstLine="709"/>
        <w:jc w:val="center"/>
        <w:rPr>
          <w:b/>
          <w:u w:val="single"/>
        </w:rPr>
      </w:pPr>
    </w:p>
    <w:p w:rsidR="00A8651A" w:rsidRPr="00C670C6" w:rsidRDefault="00A8651A" w:rsidP="00C670C6">
      <w:pPr>
        <w:ind w:firstLine="709"/>
        <w:jc w:val="center"/>
        <w:rPr>
          <w:u w:val="single"/>
        </w:rPr>
      </w:pPr>
    </w:p>
    <w:tbl>
      <w:tblPr>
        <w:tblW w:w="978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992"/>
        <w:gridCol w:w="1276"/>
        <w:gridCol w:w="1276"/>
        <w:gridCol w:w="1276"/>
        <w:gridCol w:w="850"/>
        <w:gridCol w:w="993"/>
      </w:tblGrid>
      <w:tr w:rsidR="00A8651A" w:rsidRPr="00C670C6" w:rsidTr="00F32A44">
        <w:tc>
          <w:tcPr>
            <w:tcW w:w="3119" w:type="dxa"/>
          </w:tcPr>
          <w:p w:rsidR="00A8651A" w:rsidRPr="00C670C6" w:rsidRDefault="00A8651A" w:rsidP="0039608F">
            <w:r w:rsidRPr="00C670C6">
              <w:t>Предметные недели</w:t>
            </w:r>
          </w:p>
        </w:tc>
        <w:tc>
          <w:tcPr>
            <w:tcW w:w="992" w:type="dxa"/>
          </w:tcPr>
          <w:p w:rsidR="00A8651A" w:rsidRPr="00C670C6" w:rsidRDefault="00A8651A" w:rsidP="0039608F">
            <w:r w:rsidRPr="00C670C6">
              <w:t>ноябрь</w:t>
            </w:r>
          </w:p>
        </w:tc>
        <w:tc>
          <w:tcPr>
            <w:tcW w:w="1276" w:type="dxa"/>
          </w:tcPr>
          <w:p w:rsidR="00A8651A" w:rsidRPr="00C670C6" w:rsidRDefault="00A8651A" w:rsidP="0039608F">
            <w:r w:rsidRPr="00C670C6">
              <w:t>декабрь</w:t>
            </w:r>
          </w:p>
        </w:tc>
        <w:tc>
          <w:tcPr>
            <w:tcW w:w="1276" w:type="dxa"/>
          </w:tcPr>
          <w:p w:rsidR="00A8651A" w:rsidRPr="00C670C6" w:rsidRDefault="00A8651A" w:rsidP="0039608F">
            <w:r w:rsidRPr="00C670C6">
              <w:t>январь</w:t>
            </w:r>
          </w:p>
        </w:tc>
        <w:tc>
          <w:tcPr>
            <w:tcW w:w="1276" w:type="dxa"/>
          </w:tcPr>
          <w:p w:rsidR="00A8651A" w:rsidRPr="00C670C6" w:rsidRDefault="00A8651A" w:rsidP="0039608F">
            <w:r w:rsidRPr="00C670C6">
              <w:t>февраль</w:t>
            </w:r>
          </w:p>
        </w:tc>
        <w:tc>
          <w:tcPr>
            <w:tcW w:w="850" w:type="dxa"/>
          </w:tcPr>
          <w:p w:rsidR="00A8651A" w:rsidRPr="00C670C6" w:rsidRDefault="00A8651A" w:rsidP="0039608F">
            <w:r w:rsidRPr="00C670C6">
              <w:t>Март</w:t>
            </w:r>
          </w:p>
        </w:tc>
        <w:tc>
          <w:tcPr>
            <w:tcW w:w="993" w:type="dxa"/>
          </w:tcPr>
          <w:p w:rsidR="00A8651A" w:rsidRPr="00C670C6" w:rsidRDefault="00A8651A" w:rsidP="0039608F">
            <w:r w:rsidRPr="00C670C6">
              <w:t>апрель</w:t>
            </w:r>
          </w:p>
        </w:tc>
      </w:tr>
      <w:tr w:rsidR="00A8651A" w:rsidRPr="00C670C6" w:rsidTr="00F32A44">
        <w:trPr>
          <w:trHeight w:val="545"/>
        </w:trPr>
        <w:tc>
          <w:tcPr>
            <w:tcW w:w="3119" w:type="dxa"/>
          </w:tcPr>
          <w:p w:rsidR="00A8651A" w:rsidRPr="00C670C6" w:rsidRDefault="00A8651A" w:rsidP="0039608F">
            <w:r w:rsidRPr="00C670C6">
              <w:t>Неделя правовых знаний</w:t>
            </w:r>
          </w:p>
        </w:tc>
        <w:tc>
          <w:tcPr>
            <w:tcW w:w="992" w:type="dxa"/>
          </w:tcPr>
          <w:p w:rsidR="00A8651A" w:rsidRPr="00C670C6" w:rsidRDefault="00A8651A" w:rsidP="0039608F">
            <w:r w:rsidRPr="00C670C6">
              <w:t>+</w:t>
            </w:r>
          </w:p>
        </w:tc>
        <w:tc>
          <w:tcPr>
            <w:tcW w:w="1276" w:type="dxa"/>
          </w:tcPr>
          <w:p w:rsidR="00A8651A" w:rsidRPr="00C670C6" w:rsidRDefault="00A8651A" w:rsidP="0039608F"/>
        </w:tc>
        <w:tc>
          <w:tcPr>
            <w:tcW w:w="1276" w:type="dxa"/>
          </w:tcPr>
          <w:p w:rsidR="00A8651A" w:rsidRPr="00C670C6" w:rsidRDefault="00A8651A" w:rsidP="0039608F"/>
        </w:tc>
        <w:tc>
          <w:tcPr>
            <w:tcW w:w="1276" w:type="dxa"/>
          </w:tcPr>
          <w:p w:rsidR="00A8651A" w:rsidRPr="00C670C6" w:rsidRDefault="00A8651A" w:rsidP="0039608F"/>
        </w:tc>
        <w:tc>
          <w:tcPr>
            <w:tcW w:w="850" w:type="dxa"/>
          </w:tcPr>
          <w:p w:rsidR="00A8651A" w:rsidRPr="00C670C6" w:rsidRDefault="00A8651A" w:rsidP="0039608F"/>
        </w:tc>
        <w:tc>
          <w:tcPr>
            <w:tcW w:w="993" w:type="dxa"/>
          </w:tcPr>
          <w:p w:rsidR="00A8651A" w:rsidRPr="00C670C6" w:rsidRDefault="00A8651A" w:rsidP="0039608F"/>
        </w:tc>
      </w:tr>
      <w:tr w:rsidR="00A8651A" w:rsidRPr="00C670C6" w:rsidTr="00F32A44">
        <w:trPr>
          <w:trHeight w:val="545"/>
        </w:trPr>
        <w:tc>
          <w:tcPr>
            <w:tcW w:w="3119" w:type="dxa"/>
          </w:tcPr>
          <w:p w:rsidR="00A8651A" w:rsidRPr="00C670C6" w:rsidRDefault="00A8651A" w:rsidP="0039608F">
            <w:r w:rsidRPr="00C670C6">
              <w:t>Неделя русского языка и литературы</w:t>
            </w:r>
          </w:p>
        </w:tc>
        <w:tc>
          <w:tcPr>
            <w:tcW w:w="992" w:type="dxa"/>
          </w:tcPr>
          <w:p w:rsidR="00A8651A" w:rsidRPr="00C670C6" w:rsidRDefault="00A8651A" w:rsidP="0039608F"/>
        </w:tc>
        <w:tc>
          <w:tcPr>
            <w:tcW w:w="1276" w:type="dxa"/>
          </w:tcPr>
          <w:p w:rsidR="00A8651A" w:rsidRPr="00C670C6" w:rsidRDefault="00A8651A" w:rsidP="0039608F">
            <w:r w:rsidRPr="00C670C6">
              <w:t>+</w:t>
            </w:r>
          </w:p>
        </w:tc>
        <w:tc>
          <w:tcPr>
            <w:tcW w:w="1276" w:type="dxa"/>
          </w:tcPr>
          <w:p w:rsidR="00A8651A" w:rsidRPr="00C670C6" w:rsidRDefault="00A8651A" w:rsidP="0039608F"/>
        </w:tc>
        <w:tc>
          <w:tcPr>
            <w:tcW w:w="1276" w:type="dxa"/>
          </w:tcPr>
          <w:p w:rsidR="00A8651A" w:rsidRPr="00C670C6" w:rsidRDefault="00A8651A" w:rsidP="0039608F"/>
        </w:tc>
        <w:tc>
          <w:tcPr>
            <w:tcW w:w="850" w:type="dxa"/>
          </w:tcPr>
          <w:p w:rsidR="00A8651A" w:rsidRPr="00C670C6" w:rsidRDefault="00A8651A" w:rsidP="0039608F"/>
        </w:tc>
        <w:tc>
          <w:tcPr>
            <w:tcW w:w="993" w:type="dxa"/>
          </w:tcPr>
          <w:p w:rsidR="00A8651A" w:rsidRPr="00C670C6" w:rsidRDefault="00A8651A" w:rsidP="0039608F"/>
        </w:tc>
      </w:tr>
      <w:tr w:rsidR="00A8651A" w:rsidRPr="00C670C6" w:rsidTr="00F32A44">
        <w:trPr>
          <w:trHeight w:val="545"/>
        </w:trPr>
        <w:tc>
          <w:tcPr>
            <w:tcW w:w="3119" w:type="dxa"/>
          </w:tcPr>
          <w:p w:rsidR="00A8651A" w:rsidRPr="00C670C6" w:rsidRDefault="00A8651A" w:rsidP="0039608F">
            <w:r w:rsidRPr="00C670C6">
              <w:t xml:space="preserve">Неделя математики </w:t>
            </w:r>
          </w:p>
        </w:tc>
        <w:tc>
          <w:tcPr>
            <w:tcW w:w="992" w:type="dxa"/>
          </w:tcPr>
          <w:p w:rsidR="00A8651A" w:rsidRPr="00C670C6" w:rsidRDefault="00A8651A" w:rsidP="0039608F"/>
        </w:tc>
        <w:tc>
          <w:tcPr>
            <w:tcW w:w="1276" w:type="dxa"/>
          </w:tcPr>
          <w:p w:rsidR="00A8651A" w:rsidRPr="00C670C6" w:rsidRDefault="00A8651A" w:rsidP="0039608F"/>
        </w:tc>
        <w:tc>
          <w:tcPr>
            <w:tcW w:w="1276" w:type="dxa"/>
          </w:tcPr>
          <w:p w:rsidR="00A8651A" w:rsidRPr="00C670C6" w:rsidRDefault="00A8651A" w:rsidP="0039608F"/>
        </w:tc>
        <w:tc>
          <w:tcPr>
            <w:tcW w:w="1276" w:type="dxa"/>
          </w:tcPr>
          <w:p w:rsidR="00A8651A" w:rsidRPr="00C670C6" w:rsidRDefault="00A8651A" w:rsidP="0039608F"/>
        </w:tc>
        <w:tc>
          <w:tcPr>
            <w:tcW w:w="850" w:type="dxa"/>
          </w:tcPr>
          <w:p w:rsidR="00A8651A" w:rsidRPr="00C670C6" w:rsidRDefault="00A8651A" w:rsidP="0039608F"/>
        </w:tc>
        <w:tc>
          <w:tcPr>
            <w:tcW w:w="993" w:type="dxa"/>
          </w:tcPr>
          <w:p w:rsidR="00A8651A" w:rsidRPr="00C670C6" w:rsidRDefault="00A8651A" w:rsidP="0039608F">
            <w:r w:rsidRPr="00C670C6">
              <w:t>+</w:t>
            </w:r>
          </w:p>
        </w:tc>
      </w:tr>
      <w:tr w:rsidR="00A8651A" w:rsidRPr="00C670C6" w:rsidTr="00F32A44">
        <w:trPr>
          <w:trHeight w:val="545"/>
        </w:trPr>
        <w:tc>
          <w:tcPr>
            <w:tcW w:w="3119" w:type="dxa"/>
          </w:tcPr>
          <w:p w:rsidR="00A8651A" w:rsidRPr="00C670C6" w:rsidRDefault="00A8651A" w:rsidP="0039608F">
            <w:r w:rsidRPr="00C670C6">
              <w:t>Неделя информатики</w:t>
            </w:r>
          </w:p>
        </w:tc>
        <w:tc>
          <w:tcPr>
            <w:tcW w:w="992" w:type="dxa"/>
          </w:tcPr>
          <w:p w:rsidR="00A8651A" w:rsidRPr="00C670C6" w:rsidRDefault="00A8651A" w:rsidP="0039608F">
            <w:r w:rsidRPr="00C670C6">
              <w:t>+</w:t>
            </w:r>
          </w:p>
        </w:tc>
        <w:tc>
          <w:tcPr>
            <w:tcW w:w="1276" w:type="dxa"/>
          </w:tcPr>
          <w:p w:rsidR="00A8651A" w:rsidRPr="00C670C6" w:rsidRDefault="00A8651A" w:rsidP="0039608F"/>
        </w:tc>
        <w:tc>
          <w:tcPr>
            <w:tcW w:w="1276" w:type="dxa"/>
          </w:tcPr>
          <w:p w:rsidR="00A8651A" w:rsidRPr="00C670C6" w:rsidRDefault="00A8651A" w:rsidP="0039608F"/>
        </w:tc>
        <w:tc>
          <w:tcPr>
            <w:tcW w:w="1276" w:type="dxa"/>
          </w:tcPr>
          <w:p w:rsidR="00A8651A" w:rsidRPr="00C670C6" w:rsidRDefault="00A8651A" w:rsidP="0039608F"/>
        </w:tc>
        <w:tc>
          <w:tcPr>
            <w:tcW w:w="850" w:type="dxa"/>
          </w:tcPr>
          <w:p w:rsidR="00A8651A" w:rsidRPr="00C670C6" w:rsidRDefault="00A8651A" w:rsidP="0039608F"/>
        </w:tc>
        <w:tc>
          <w:tcPr>
            <w:tcW w:w="993" w:type="dxa"/>
          </w:tcPr>
          <w:p w:rsidR="00A8651A" w:rsidRPr="00C670C6" w:rsidRDefault="00A8651A" w:rsidP="0039608F"/>
        </w:tc>
      </w:tr>
      <w:tr w:rsidR="00A8651A" w:rsidRPr="00C670C6" w:rsidTr="00F32A44">
        <w:trPr>
          <w:trHeight w:val="545"/>
        </w:trPr>
        <w:tc>
          <w:tcPr>
            <w:tcW w:w="3119" w:type="dxa"/>
          </w:tcPr>
          <w:p w:rsidR="00A8651A" w:rsidRPr="00C670C6" w:rsidRDefault="00A8651A" w:rsidP="0039608F">
            <w:r w:rsidRPr="00C670C6">
              <w:t>Неделя физики</w:t>
            </w:r>
          </w:p>
        </w:tc>
        <w:tc>
          <w:tcPr>
            <w:tcW w:w="992" w:type="dxa"/>
          </w:tcPr>
          <w:p w:rsidR="00A8651A" w:rsidRPr="00C670C6" w:rsidRDefault="00A8651A" w:rsidP="0039608F"/>
        </w:tc>
        <w:tc>
          <w:tcPr>
            <w:tcW w:w="1276" w:type="dxa"/>
          </w:tcPr>
          <w:p w:rsidR="00A8651A" w:rsidRPr="00C670C6" w:rsidRDefault="00A8651A" w:rsidP="0039608F"/>
        </w:tc>
        <w:tc>
          <w:tcPr>
            <w:tcW w:w="1276" w:type="dxa"/>
          </w:tcPr>
          <w:p w:rsidR="00A8651A" w:rsidRPr="00C670C6" w:rsidRDefault="00A8651A" w:rsidP="0039608F">
            <w:r w:rsidRPr="00C670C6">
              <w:t>+</w:t>
            </w:r>
          </w:p>
        </w:tc>
        <w:tc>
          <w:tcPr>
            <w:tcW w:w="1276" w:type="dxa"/>
          </w:tcPr>
          <w:p w:rsidR="00A8651A" w:rsidRPr="00C670C6" w:rsidRDefault="00A8651A" w:rsidP="0039608F"/>
        </w:tc>
        <w:tc>
          <w:tcPr>
            <w:tcW w:w="850" w:type="dxa"/>
          </w:tcPr>
          <w:p w:rsidR="00A8651A" w:rsidRPr="00C670C6" w:rsidRDefault="00A8651A" w:rsidP="0039608F"/>
        </w:tc>
        <w:tc>
          <w:tcPr>
            <w:tcW w:w="993" w:type="dxa"/>
          </w:tcPr>
          <w:p w:rsidR="00A8651A" w:rsidRPr="00C670C6" w:rsidRDefault="00A8651A" w:rsidP="0039608F"/>
        </w:tc>
      </w:tr>
      <w:tr w:rsidR="00A8651A" w:rsidRPr="00C670C6" w:rsidTr="00F32A44">
        <w:trPr>
          <w:trHeight w:val="545"/>
        </w:trPr>
        <w:tc>
          <w:tcPr>
            <w:tcW w:w="3119" w:type="dxa"/>
          </w:tcPr>
          <w:p w:rsidR="00A8651A" w:rsidRPr="00C670C6" w:rsidRDefault="00A8651A" w:rsidP="0039608F">
            <w:r w:rsidRPr="00C670C6">
              <w:t xml:space="preserve">Неделя химии </w:t>
            </w:r>
          </w:p>
        </w:tc>
        <w:tc>
          <w:tcPr>
            <w:tcW w:w="992" w:type="dxa"/>
          </w:tcPr>
          <w:p w:rsidR="00A8651A" w:rsidRPr="00C670C6" w:rsidRDefault="00A8651A" w:rsidP="0039608F"/>
        </w:tc>
        <w:tc>
          <w:tcPr>
            <w:tcW w:w="1276" w:type="dxa"/>
          </w:tcPr>
          <w:p w:rsidR="00A8651A" w:rsidRPr="00C670C6" w:rsidRDefault="00A8651A" w:rsidP="0039608F"/>
        </w:tc>
        <w:tc>
          <w:tcPr>
            <w:tcW w:w="1276" w:type="dxa"/>
          </w:tcPr>
          <w:p w:rsidR="00A8651A" w:rsidRPr="00C670C6" w:rsidRDefault="00A8651A" w:rsidP="0039608F">
            <w:r w:rsidRPr="00C670C6">
              <w:t>+</w:t>
            </w:r>
          </w:p>
        </w:tc>
        <w:tc>
          <w:tcPr>
            <w:tcW w:w="1276" w:type="dxa"/>
          </w:tcPr>
          <w:p w:rsidR="00A8651A" w:rsidRPr="00C670C6" w:rsidRDefault="00A8651A" w:rsidP="0039608F"/>
        </w:tc>
        <w:tc>
          <w:tcPr>
            <w:tcW w:w="850" w:type="dxa"/>
          </w:tcPr>
          <w:p w:rsidR="00A8651A" w:rsidRPr="00C670C6" w:rsidRDefault="00A8651A" w:rsidP="0039608F"/>
        </w:tc>
        <w:tc>
          <w:tcPr>
            <w:tcW w:w="993" w:type="dxa"/>
          </w:tcPr>
          <w:p w:rsidR="00A8651A" w:rsidRPr="00C670C6" w:rsidRDefault="00A8651A" w:rsidP="0039608F"/>
        </w:tc>
      </w:tr>
      <w:tr w:rsidR="00A8651A" w:rsidRPr="00C670C6" w:rsidTr="00F32A44">
        <w:trPr>
          <w:trHeight w:val="589"/>
        </w:trPr>
        <w:tc>
          <w:tcPr>
            <w:tcW w:w="3119" w:type="dxa"/>
          </w:tcPr>
          <w:p w:rsidR="00A8651A" w:rsidRPr="00C670C6" w:rsidRDefault="00A8651A" w:rsidP="0039608F">
            <w:r w:rsidRPr="00C670C6">
              <w:t>Неделя географии и биологии</w:t>
            </w:r>
          </w:p>
        </w:tc>
        <w:tc>
          <w:tcPr>
            <w:tcW w:w="992" w:type="dxa"/>
          </w:tcPr>
          <w:p w:rsidR="00A8651A" w:rsidRPr="00C670C6" w:rsidRDefault="00A8651A" w:rsidP="0039608F"/>
        </w:tc>
        <w:tc>
          <w:tcPr>
            <w:tcW w:w="1276" w:type="dxa"/>
          </w:tcPr>
          <w:p w:rsidR="00A8651A" w:rsidRPr="00C670C6" w:rsidRDefault="00A8651A" w:rsidP="0039608F">
            <w:r w:rsidRPr="00C670C6">
              <w:t>+</w:t>
            </w:r>
          </w:p>
        </w:tc>
        <w:tc>
          <w:tcPr>
            <w:tcW w:w="1276" w:type="dxa"/>
          </w:tcPr>
          <w:p w:rsidR="00A8651A" w:rsidRPr="00C670C6" w:rsidRDefault="00A8651A" w:rsidP="0039608F"/>
        </w:tc>
        <w:tc>
          <w:tcPr>
            <w:tcW w:w="1276" w:type="dxa"/>
          </w:tcPr>
          <w:p w:rsidR="00A8651A" w:rsidRPr="00C670C6" w:rsidRDefault="00A8651A" w:rsidP="0039608F"/>
        </w:tc>
        <w:tc>
          <w:tcPr>
            <w:tcW w:w="850" w:type="dxa"/>
          </w:tcPr>
          <w:p w:rsidR="00A8651A" w:rsidRPr="00C670C6" w:rsidRDefault="00A8651A" w:rsidP="0039608F"/>
        </w:tc>
        <w:tc>
          <w:tcPr>
            <w:tcW w:w="993" w:type="dxa"/>
          </w:tcPr>
          <w:p w:rsidR="00A8651A" w:rsidRPr="00C670C6" w:rsidRDefault="00A8651A" w:rsidP="0039608F"/>
        </w:tc>
      </w:tr>
      <w:tr w:rsidR="00A8651A" w:rsidRPr="00C670C6" w:rsidTr="00F32A44">
        <w:trPr>
          <w:trHeight w:val="578"/>
        </w:trPr>
        <w:tc>
          <w:tcPr>
            <w:tcW w:w="3119" w:type="dxa"/>
          </w:tcPr>
          <w:p w:rsidR="00A8651A" w:rsidRPr="00C670C6" w:rsidRDefault="00A8651A" w:rsidP="0039608F">
            <w:r w:rsidRPr="00C670C6">
              <w:t>Неделя иностранного языка</w:t>
            </w:r>
          </w:p>
        </w:tc>
        <w:tc>
          <w:tcPr>
            <w:tcW w:w="992" w:type="dxa"/>
          </w:tcPr>
          <w:p w:rsidR="00A8651A" w:rsidRPr="00C670C6" w:rsidRDefault="00A8651A" w:rsidP="0039608F"/>
        </w:tc>
        <w:tc>
          <w:tcPr>
            <w:tcW w:w="1276" w:type="dxa"/>
          </w:tcPr>
          <w:p w:rsidR="00A8651A" w:rsidRPr="00C670C6" w:rsidRDefault="00A8651A" w:rsidP="0039608F"/>
        </w:tc>
        <w:tc>
          <w:tcPr>
            <w:tcW w:w="1276" w:type="dxa"/>
          </w:tcPr>
          <w:p w:rsidR="00A8651A" w:rsidRPr="00C670C6" w:rsidRDefault="00A8651A" w:rsidP="0039608F"/>
        </w:tc>
        <w:tc>
          <w:tcPr>
            <w:tcW w:w="1276" w:type="dxa"/>
          </w:tcPr>
          <w:p w:rsidR="00A8651A" w:rsidRPr="00C670C6" w:rsidRDefault="00A8651A" w:rsidP="0039608F">
            <w:r w:rsidRPr="00C670C6">
              <w:t>+</w:t>
            </w:r>
          </w:p>
        </w:tc>
        <w:tc>
          <w:tcPr>
            <w:tcW w:w="850" w:type="dxa"/>
          </w:tcPr>
          <w:p w:rsidR="00A8651A" w:rsidRPr="00C670C6" w:rsidRDefault="00A8651A" w:rsidP="0039608F"/>
        </w:tc>
        <w:tc>
          <w:tcPr>
            <w:tcW w:w="993" w:type="dxa"/>
          </w:tcPr>
          <w:p w:rsidR="00A8651A" w:rsidRPr="00C670C6" w:rsidRDefault="00A8651A" w:rsidP="0039608F"/>
        </w:tc>
      </w:tr>
      <w:tr w:rsidR="00A8651A" w:rsidRPr="00C670C6" w:rsidTr="00F32A44">
        <w:trPr>
          <w:trHeight w:val="559"/>
        </w:trPr>
        <w:tc>
          <w:tcPr>
            <w:tcW w:w="3119" w:type="dxa"/>
          </w:tcPr>
          <w:p w:rsidR="00A8651A" w:rsidRPr="00C670C6" w:rsidRDefault="00A8651A" w:rsidP="0039608F">
            <w:r w:rsidRPr="00C670C6">
              <w:t>Неделя здоровья</w:t>
            </w:r>
          </w:p>
        </w:tc>
        <w:tc>
          <w:tcPr>
            <w:tcW w:w="992" w:type="dxa"/>
          </w:tcPr>
          <w:p w:rsidR="00A8651A" w:rsidRPr="00C670C6" w:rsidRDefault="00A8651A" w:rsidP="0039608F"/>
        </w:tc>
        <w:tc>
          <w:tcPr>
            <w:tcW w:w="1276" w:type="dxa"/>
          </w:tcPr>
          <w:p w:rsidR="00A8651A" w:rsidRPr="00C670C6" w:rsidRDefault="00A8651A" w:rsidP="0039608F"/>
        </w:tc>
        <w:tc>
          <w:tcPr>
            <w:tcW w:w="1276" w:type="dxa"/>
          </w:tcPr>
          <w:p w:rsidR="00A8651A" w:rsidRPr="00C670C6" w:rsidRDefault="00A8651A" w:rsidP="0039608F"/>
        </w:tc>
        <w:tc>
          <w:tcPr>
            <w:tcW w:w="1276" w:type="dxa"/>
          </w:tcPr>
          <w:p w:rsidR="00A8651A" w:rsidRPr="00C670C6" w:rsidRDefault="00A8651A" w:rsidP="0039608F"/>
        </w:tc>
        <w:tc>
          <w:tcPr>
            <w:tcW w:w="850" w:type="dxa"/>
          </w:tcPr>
          <w:p w:rsidR="00A8651A" w:rsidRPr="00C670C6" w:rsidRDefault="00A8651A" w:rsidP="0039608F"/>
        </w:tc>
        <w:tc>
          <w:tcPr>
            <w:tcW w:w="993" w:type="dxa"/>
          </w:tcPr>
          <w:p w:rsidR="00A8651A" w:rsidRPr="00C670C6" w:rsidRDefault="00A8651A" w:rsidP="0039608F">
            <w:r w:rsidRPr="00C670C6">
              <w:t>+</w:t>
            </w:r>
          </w:p>
        </w:tc>
      </w:tr>
      <w:tr w:rsidR="00A8651A" w:rsidRPr="00C670C6" w:rsidTr="00F32A44">
        <w:trPr>
          <w:trHeight w:val="559"/>
        </w:trPr>
        <w:tc>
          <w:tcPr>
            <w:tcW w:w="3119" w:type="dxa"/>
          </w:tcPr>
          <w:p w:rsidR="00A8651A" w:rsidRPr="00C670C6" w:rsidRDefault="00A8651A" w:rsidP="0039608F">
            <w:r w:rsidRPr="00C670C6">
              <w:t>Неделя музыки, МХК</w:t>
            </w:r>
          </w:p>
        </w:tc>
        <w:tc>
          <w:tcPr>
            <w:tcW w:w="992" w:type="dxa"/>
          </w:tcPr>
          <w:p w:rsidR="00A8651A" w:rsidRPr="00C670C6" w:rsidRDefault="00A8651A" w:rsidP="0039608F"/>
        </w:tc>
        <w:tc>
          <w:tcPr>
            <w:tcW w:w="1276" w:type="dxa"/>
          </w:tcPr>
          <w:p w:rsidR="00A8651A" w:rsidRPr="00C670C6" w:rsidRDefault="00A8651A" w:rsidP="0039608F"/>
        </w:tc>
        <w:tc>
          <w:tcPr>
            <w:tcW w:w="1276" w:type="dxa"/>
          </w:tcPr>
          <w:p w:rsidR="00A8651A" w:rsidRPr="00C670C6" w:rsidRDefault="00A8651A" w:rsidP="0039608F"/>
        </w:tc>
        <w:tc>
          <w:tcPr>
            <w:tcW w:w="1276" w:type="dxa"/>
          </w:tcPr>
          <w:p w:rsidR="00A8651A" w:rsidRPr="00C670C6" w:rsidRDefault="00A8651A" w:rsidP="0039608F"/>
        </w:tc>
        <w:tc>
          <w:tcPr>
            <w:tcW w:w="850" w:type="dxa"/>
          </w:tcPr>
          <w:p w:rsidR="00A8651A" w:rsidRPr="00C670C6" w:rsidRDefault="00A8651A" w:rsidP="0039608F">
            <w:r w:rsidRPr="00C670C6">
              <w:t>+</w:t>
            </w:r>
          </w:p>
        </w:tc>
        <w:tc>
          <w:tcPr>
            <w:tcW w:w="993" w:type="dxa"/>
          </w:tcPr>
          <w:p w:rsidR="00A8651A" w:rsidRPr="00C670C6" w:rsidRDefault="00A8651A" w:rsidP="0039608F"/>
        </w:tc>
      </w:tr>
      <w:tr w:rsidR="00A8651A" w:rsidRPr="00C670C6" w:rsidTr="00F32A44">
        <w:trPr>
          <w:trHeight w:val="559"/>
        </w:trPr>
        <w:tc>
          <w:tcPr>
            <w:tcW w:w="3119" w:type="dxa"/>
          </w:tcPr>
          <w:p w:rsidR="00A8651A" w:rsidRPr="00C670C6" w:rsidRDefault="00A8651A" w:rsidP="0039608F">
            <w:r w:rsidRPr="00C670C6">
              <w:t>Неделя ОБЖ</w:t>
            </w:r>
          </w:p>
        </w:tc>
        <w:tc>
          <w:tcPr>
            <w:tcW w:w="992" w:type="dxa"/>
          </w:tcPr>
          <w:p w:rsidR="00A8651A" w:rsidRPr="00C670C6" w:rsidRDefault="00A8651A" w:rsidP="0039608F"/>
        </w:tc>
        <w:tc>
          <w:tcPr>
            <w:tcW w:w="1276" w:type="dxa"/>
          </w:tcPr>
          <w:p w:rsidR="00A8651A" w:rsidRPr="00C670C6" w:rsidRDefault="00A8651A" w:rsidP="0039608F"/>
        </w:tc>
        <w:tc>
          <w:tcPr>
            <w:tcW w:w="1276" w:type="dxa"/>
          </w:tcPr>
          <w:p w:rsidR="00A8651A" w:rsidRPr="00C670C6" w:rsidRDefault="00A8651A" w:rsidP="0039608F"/>
        </w:tc>
        <w:tc>
          <w:tcPr>
            <w:tcW w:w="1276" w:type="dxa"/>
          </w:tcPr>
          <w:p w:rsidR="00A8651A" w:rsidRPr="00C670C6" w:rsidRDefault="00A8651A" w:rsidP="0039608F">
            <w:r w:rsidRPr="00C670C6">
              <w:t>+</w:t>
            </w:r>
          </w:p>
        </w:tc>
        <w:tc>
          <w:tcPr>
            <w:tcW w:w="850" w:type="dxa"/>
          </w:tcPr>
          <w:p w:rsidR="00A8651A" w:rsidRPr="00C670C6" w:rsidRDefault="00A8651A" w:rsidP="0039608F"/>
        </w:tc>
        <w:tc>
          <w:tcPr>
            <w:tcW w:w="993" w:type="dxa"/>
          </w:tcPr>
          <w:p w:rsidR="00A8651A" w:rsidRPr="00C670C6" w:rsidRDefault="00A8651A" w:rsidP="0039608F"/>
        </w:tc>
      </w:tr>
      <w:tr w:rsidR="00A8651A" w:rsidRPr="00C670C6" w:rsidTr="00F32A44">
        <w:trPr>
          <w:trHeight w:val="834"/>
        </w:trPr>
        <w:tc>
          <w:tcPr>
            <w:tcW w:w="3119" w:type="dxa"/>
          </w:tcPr>
          <w:p w:rsidR="00A8651A" w:rsidRPr="00C670C6" w:rsidRDefault="00A8651A" w:rsidP="0039608F">
            <w:r w:rsidRPr="00C670C6">
              <w:t>Месячник по профориентации</w:t>
            </w:r>
          </w:p>
        </w:tc>
        <w:tc>
          <w:tcPr>
            <w:tcW w:w="992" w:type="dxa"/>
          </w:tcPr>
          <w:p w:rsidR="00A8651A" w:rsidRPr="00C670C6" w:rsidRDefault="00A8651A" w:rsidP="0039608F"/>
        </w:tc>
        <w:tc>
          <w:tcPr>
            <w:tcW w:w="1276" w:type="dxa"/>
          </w:tcPr>
          <w:p w:rsidR="00A8651A" w:rsidRPr="00C670C6" w:rsidRDefault="00A8651A" w:rsidP="0039608F"/>
        </w:tc>
        <w:tc>
          <w:tcPr>
            <w:tcW w:w="1276" w:type="dxa"/>
          </w:tcPr>
          <w:p w:rsidR="00A8651A" w:rsidRPr="00C670C6" w:rsidRDefault="00A8651A" w:rsidP="0039608F"/>
        </w:tc>
        <w:tc>
          <w:tcPr>
            <w:tcW w:w="1276" w:type="dxa"/>
          </w:tcPr>
          <w:p w:rsidR="00A8651A" w:rsidRPr="00C670C6" w:rsidRDefault="00A8651A" w:rsidP="0039608F"/>
        </w:tc>
        <w:tc>
          <w:tcPr>
            <w:tcW w:w="850" w:type="dxa"/>
          </w:tcPr>
          <w:p w:rsidR="00A8651A" w:rsidRPr="00C670C6" w:rsidRDefault="00A8651A" w:rsidP="0039608F">
            <w:r w:rsidRPr="00C670C6">
              <w:t>+</w:t>
            </w:r>
          </w:p>
        </w:tc>
        <w:tc>
          <w:tcPr>
            <w:tcW w:w="993" w:type="dxa"/>
          </w:tcPr>
          <w:p w:rsidR="00A8651A" w:rsidRPr="00C670C6" w:rsidRDefault="00A8651A" w:rsidP="0039608F"/>
        </w:tc>
      </w:tr>
      <w:tr w:rsidR="00A8651A" w:rsidRPr="00C670C6" w:rsidTr="00F32A44">
        <w:trPr>
          <w:trHeight w:val="834"/>
        </w:trPr>
        <w:tc>
          <w:tcPr>
            <w:tcW w:w="3119" w:type="dxa"/>
          </w:tcPr>
          <w:p w:rsidR="00A8651A" w:rsidRPr="00C670C6" w:rsidRDefault="00A8651A" w:rsidP="0039608F">
            <w:r w:rsidRPr="00C670C6">
              <w:t>Неделя ИЗО и технологии</w:t>
            </w:r>
          </w:p>
        </w:tc>
        <w:tc>
          <w:tcPr>
            <w:tcW w:w="992" w:type="dxa"/>
          </w:tcPr>
          <w:p w:rsidR="00A8651A" w:rsidRPr="00C670C6" w:rsidRDefault="00A8651A" w:rsidP="0039608F"/>
        </w:tc>
        <w:tc>
          <w:tcPr>
            <w:tcW w:w="1276" w:type="dxa"/>
          </w:tcPr>
          <w:p w:rsidR="00A8651A" w:rsidRPr="00C670C6" w:rsidRDefault="00A8651A" w:rsidP="0039608F"/>
        </w:tc>
        <w:tc>
          <w:tcPr>
            <w:tcW w:w="1276" w:type="dxa"/>
          </w:tcPr>
          <w:p w:rsidR="00A8651A" w:rsidRPr="00C670C6" w:rsidRDefault="00A8651A" w:rsidP="0039608F"/>
        </w:tc>
        <w:tc>
          <w:tcPr>
            <w:tcW w:w="1276" w:type="dxa"/>
          </w:tcPr>
          <w:p w:rsidR="00A8651A" w:rsidRPr="00C670C6" w:rsidRDefault="00A8651A" w:rsidP="0039608F"/>
        </w:tc>
        <w:tc>
          <w:tcPr>
            <w:tcW w:w="850" w:type="dxa"/>
          </w:tcPr>
          <w:p w:rsidR="00A8651A" w:rsidRPr="00C670C6" w:rsidRDefault="00A8651A" w:rsidP="0039608F">
            <w:r w:rsidRPr="00C670C6">
              <w:t>+</w:t>
            </w:r>
          </w:p>
        </w:tc>
        <w:tc>
          <w:tcPr>
            <w:tcW w:w="993" w:type="dxa"/>
          </w:tcPr>
          <w:p w:rsidR="00A8651A" w:rsidRPr="00C670C6" w:rsidRDefault="00A8651A" w:rsidP="0039608F"/>
        </w:tc>
      </w:tr>
      <w:tr w:rsidR="00A8651A" w:rsidRPr="00C670C6" w:rsidTr="00F32A44">
        <w:trPr>
          <w:trHeight w:val="834"/>
        </w:trPr>
        <w:tc>
          <w:tcPr>
            <w:tcW w:w="3119" w:type="dxa"/>
          </w:tcPr>
          <w:p w:rsidR="00A8651A" w:rsidRPr="00C670C6" w:rsidRDefault="00A8651A" w:rsidP="0039608F">
            <w:r w:rsidRPr="00C670C6">
              <w:t>Неделя психологии</w:t>
            </w:r>
          </w:p>
        </w:tc>
        <w:tc>
          <w:tcPr>
            <w:tcW w:w="992" w:type="dxa"/>
          </w:tcPr>
          <w:p w:rsidR="00A8651A" w:rsidRPr="00C670C6" w:rsidRDefault="00A8651A" w:rsidP="0039608F">
            <w:r w:rsidRPr="00C670C6">
              <w:t>+</w:t>
            </w:r>
          </w:p>
        </w:tc>
        <w:tc>
          <w:tcPr>
            <w:tcW w:w="1276" w:type="dxa"/>
          </w:tcPr>
          <w:p w:rsidR="00A8651A" w:rsidRPr="00C670C6" w:rsidRDefault="00A8651A" w:rsidP="0039608F"/>
        </w:tc>
        <w:tc>
          <w:tcPr>
            <w:tcW w:w="1276" w:type="dxa"/>
          </w:tcPr>
          <w:p w:rsidR="00A8651A" w:rsidRPr="00C670C6" w:rsidRDefault="00A8651A" w:rsidP="0039608F"/>
        </w:tc>
        <w:tc>
          <w:tcPr>
            <w:tcW w:w="1276" w:type="dxa"/>
          </w:tcPr>
          <w:p w:rsidR="00A8651A" w:rsidRPr="00C670C6" w:rsidRDefault="00A8651A" w:rsidP="0039608F"/>
        </w:tc>
        <w:tc>
          <w:tcPr>
            <w:tcW w:w="850" w:type="dxa"/>
          </w:tcPr>
          <w:p w:rsidR="00A8651A" w:rsidRPr="00C670C6" w:rsidRDefault="00A8651A" w:rsidP="0039608F"/>
        </w:tc>
        <w:tc>
          <w:tcPr>
            <w:tcW w:w="993" w:type="dxa"/>
          </w:tcPr>
          <w:p w:rsidR="00A8651A" w:rsidRPr="00C670C6" w:rsidRDefault="00A8651A" w:rsidP="0039608F"/>
        </w:tc>
      </w:tr>
      <w:tr w:rsidR="00A8651A" w:rsidRPr="00C670C6" w:rsidTr="00F32A44">
        <w:trPr>
          <w:trHeight w:val="834"/>
        </w:trPr>
        <w:tc>
          <w:tcPr>
            <w:tcW w:w="3119" w:type="dxa"/>
          </w:tcPr>
          <w:p w:rsidR="00A8651A" w:rsidRPr="00C670C6" w:rsidRDefault="00A8651A" w:rsidP="0039608F">
            <w:r w:rsidRPr="00C670C6">
              <w:t>Предметная неделя в начальном звене</w:t>
            </w:r>
          </w:p>
        </w:tc>
        <w:tc>
          <w:tcPr>
            <w:tcW w:w="992" w:type="dxa"/>
          </w:tcPr>
          <w:p w:rsidR="00A8651A" w:rsidRPr="00C670C6" w:rsidRDefault="00A8651A" w:rsidP="0039608F">
            <w:r w:rsidRPr="00C670C6">
              <w:t>+</w:t>
            </w:r>
          </w:p>
        </w:tc>
        <w:tc>
          <w:tcPr>
            <w:tcW w:w="1276" w:type="dxa"/>
          </w:tcPr>
          <w:p w:rsidR="00A8651A" w:rsidRPr="00C670C6" w:rsidRDefault="00A8651A" w:rsidP="0039608F"/>
        </w:tc>
        <w:tc>
          <w:tcPr>
            <w:tcW w:w="1276" w:type="dxa"/>
          </w:tcPr>
          <w:p w:rsidR="00A8651A" w:rsidRPr="00C670C6" w:rsidRDefault="00A8651A" w:rsidP="0039608F"/>
        </w:tc>
        <w:tc>
          <w:tcPr>
            <w:tcW w:w="1276" w:type="dxa"/>
          </w:tcPr>
          <w:p w:rsidR="00A8651A" w:rsidRPr="00C670C6" w:rsidRDefault="00A8651A" w:rsidP="0039608F"/>
        </w:tc>
        <w:tc>
          <w:tcPr>
            <w:tcW w:w="850" w:type="dxa"/>
          </w:tcPr>
          <w:p w:rsidR="00A8651A" w:rsidRPr="00C670C6" w:rsidRDefault="00A8651A" w:rsidP="0039608F"/>
        </w:tc>
        <w:tc>
          <w:tcPr>
            <w:tcW w:w="993" w:type="dxa"/>
          </w:tcPr>
          <w:p w:rsidR="00A8651A" w:rsidRPr="00C670C6" w:rsidRDefault="00A8651A" w:rsidP="0039608F"/>
        </w:tc>
      </w:tr>
    </w:tbl>
    <w:p w:rsidR="00A8651A" w:rsidRPr="00C670C6" w:rsidRDefault="00A8651A" w:rsidP="00C670C6">
      <w:pPr>
        <w:widowControl w:val="0"/>
        <w:adjustRightInd w:val="0"/>
        <w:ind w:firstLine="709"/>
      </w:pPr>
    </w:p>
    <w:p w:rsidR="00A8651A" w:rsidRPr="00C670C6" w:rsidRDefault="00A8651A" w:rsidP="00C670C6">
      <w:pPr>
        <w:pStyle w:val="aa"/>
        <w:ind w:firstLine="709"/>
        <w:rPr>
          <w:rFonts w:ascii="Times New Roman" w:hAnsi="Times New Roman"/>
          <w:noProof/>
          <w:sz w:val="24"/>
          <w:szCs w:val="24"/>
          <w:lang w:val="ru-RU"/>
        </w:rPr>
      </w:pPr>
    </w:p>
    <w:p w:rsidR="00A8651A" w:rsidRPr="00C670C6" w:rsidRDefault="00A8651A" w:rsidP="00C670C6">
      <w:pPr>
        <w:pStyle w:val="aa"/>
        <w:ind w:firstLine="709"/>
        <w:rPr>
          <w:rFonts w:ascii="Times New Roman" w:hAnsi="Times New Roman"/>
          <w:noProof/>
          <w:sz w:val="24"/>
          <w:szCs w:val="24"/>
          <w:lang w:val="ru-RU"/>
        </w:rPr>
      </w:pPr>
    </w:p>
    <w:p w:rsidR="00A8651A" w:rsidRPr="00C670C6" w:rsidRDefault="00A8651A" w:rsidP="00C670C6">
      <w:pPr>
        <w:pStyle w:val="aa"/>
        <w:ind w:firstLine="709"/>
        <w:rPr>
          <w:rFonts w:ascii="Times New Roman" w:hAnsi="Times New Roman"/>
          <w:noProof/>
          <w:sz w:val="24"/>
          <w:szCs w:val="24"/>
          <w:lang w:val="ru-RU"/>
        </w:rPr>
      </w:pPr>
    </w:p>
    <w:p w:rsidR="00A8651A" w:rsidRPr="00C670C6" w:rsidRDefault="00A8651A" w:rsidP="00C670C6">
      <w:pPr>
        <w:pStyle w:val="aa"/>
        <w:ind w:firstLine="709"/>
        <w:rPr>
          <w:rFonts w:ascii="Times New Roman" w:hAnsi="Times New Roman"/>
          <w:noProof/>
          <w:sz w:val="24"/>
          <w:szCs w:val="24"/>
          <w:lang w:val="ru-RU"/>
        </w:rPr>
      </w:pPr>
    </w:p>
    <w:p w:rsidR="00A8651A" w:rsidRDefault="00A8651A" w:rsidP="00C670C6">
      <w:pPr>
        <w:pStyle w:val="aa"/>
        <w:ind w:firstLine="709"/>
        <w:rPr>
          <w:rFonts w:ascii="Times New Roman" w:hAnsi="Times New Roman"/>
          <w:noProof/>
          <w:sz w:val="24"/>
          <w:szCs w:val="24"/>
          <w:lang w:val="ru-RU"/>
        </w:rPr>
      </w:pPr>
    </w:p>
    <w:p w:rsidR="000E34DC" w:rsidRDefault="000E34DC" w:rsidP="00C670C6">
      <w:pPr>
        <w:pStyle w:val="aa"/>
        <w:ind w:firstLine="709"/>
        <w:rPr>
          <w:rFonts w:ascii="Times New Roman" w:hAnsi="Times New Roman"/>
          <w:noProof/>
          <w:sz w:val="24"/>
          <w:szCs w:val="24"/>
          <w:lang w:val="ru-RU"/>
        </w:rPr>
      </w:pPr>
    </w:p>
    <w:p w:rsidR="000E34DC" w:rsidRDefault="000E34DC" w:rsidP="00C670C6">
      <w:pPr>
        <w:pStyle w:val="aa"/>
        <w:ind w:firstLine="709"/>
        <w:rPr>
          <w:rFonts w:ascii="Times New Roman" w:hAnsi="Times New Roman"/>
          <w:noProof/>
          <w:sz w:val="24"/>
          <w:szCs w:val="24"/>
          <w:lang w:val="ru-RU"/>
        </w:rPr>
      </w:pPr>
    </w:p>
    <w:p w:rsidR="000E34DC" w:rsidRDefault="000E34DC" w:rsidP="00C670C6">
      <w:pPr>
        <w:pStyle w:val="aa"/>
        <w:ind w:firstLine="709"/>
        <w:rPr>
          <w:rFonts w:ascii="Times New Roman" w:hAnsi="Times New Roman"/>
          <w:noProof/>
          <w:sz w:val="24"/>
          <w:szCs w:val="24"/>
          <w:lang w:val="ru-RU"/>
        </w:rPr>
      </w:pPr>
    </w:p>
    <w:p w:rsidR="000E34DC" w:rsidRDefault="000E34DC" w:rsidP="00C670C6">
      <w:pPr>
        <w:pStyle w:val="aa"/>
        <w:ind w:firstLine="709"/>
        <w:rPr>
          <w:rFonts w:ascii="Times New Roman" w:hAnsi="Times New Roman"/>
          <w:noProof/>
          <w:sz w:val="24"/>
          <w:szCs w:val="24"/>
          <w:lang w:val="ru-RU"/>
        </w:rPr>
      </w:pPr>
    </w:p>
    <w:p w:rsidR="000E34DC" w:rsidRPr="00C670C6" w:rsidRDefault="000E34DC" w:rsidP="00C670C6">
      <w:pPr>
        <w:pStyle w:val="aa"/>
        <w:ind w:firstLine="709"/>
        <w:rPr>
          <w:rFonts w:ascii="Times New Roman" w:hAnsi="Times New Roman"/>
          <w:noProof/>
          <w:sz w:val="24"/>
          <w:szCs w:val="24"/>
          <w:lang w:val="ru-RU"/>
        </w:rPr>
      </w:pPr>
    </w:p>
    <w:p w:rsidR="00A8651A" w:rsidRPr="00C670C6" w:rsidRDefault="00A8651A" w:rsidP="00C670C6">
      <w:pPr>
        <w:pStyle w:val="aa"/>
        <w:ind w:firstLine="709"/>
        <w:rPr>
          <w:rFonts w:ascii="Times New Roman" w:hAnsi="Times New Roman"/>
          <w:noProof/>
          <w:sz w:val="24"/>
          <w:szCs w:val="24"/>
          <w:lang w:val="ru-RU"/>
        </w:rPr>
      </w:pPr>
    </w:p>
    <w:p w:rsidR="00A8651A" w:rsidRPr="00C670C6" w:rsidRDefault="00A8651A" w:rsidP="00C670C6">
      <w:pPr>
        <w:pStyle w:val="aa"/>
        <w:ind w:firstLine="709"/>
        <w:rPr>
          <w:rFonts w:ascii="Times New Roman" w:hAnsi="Times New Roman"/>
          <w:noProof/>
          <w:sz w:val="24"/>
          <w:szCs w:val="24"/>
          <w:lang w:val="ru-RU"/>
        </w:rPr>
      </w:pPr>
    </w:p>
    <w:p w:rsidR="00A8651A" w:rsidRPr="00C670C6" w:rsidRDefault="00A8651A" w:rsidP="00C670C6">
      <w:pPr>
        <w:pStyle w:val="aa"/>
        <w:ind w:firstLine="709"/>
        <w:rPr>
          <w:rFonts w:ascii="Times New Roman" w:hAnsi="Times New Roman"/>
          <w:noProof/>
          <w:sz w:val="24"/>
          <w:szCs w:val="24"/>
          <w:lang w:val="ru-RU"/>
        </w:rPr>
      </w:pPr>
    </w:p>
    <w:p w:rsidR="00A8651A" w:rsidRPr="00C670C6" w:rsidRDefault="00A8651A" w:rsidP="00C670C6">
      <w:pPr>
        <w:ind w:firstLine="709"/>
        <w:jc w:val="center"/>
        <w:rPr>
          <w:b/>
        </w:rPr>
      </w:pPr>
      <w:r w:rsidRPr="00C670C6">
        <w:rPr>
          <w:b/>
        </w:rPr>
        <w:lastRenderedPageBreak/>
        <w:t>11. План</w:t>
      </w:r>
    </w:p>
    <w:p w:rsidR="00A8651A" w:rsidRPr="00C670C6" w:rsidRDefault="00A8651A" w:rsidP="00C670C6">
      <w:pPr>
        <w:ind w:firstLine="709"/>
        <w:jc w:val="center"/>
        <w:rPr>
          <w:b/>
        </w:rPr>
      </w:pPr>
      <w:r w:rsidRPr="00C670C6">
        <w:rPr>
          <w:b/>
        </w:rPr>
        <w:t xml:space="preserve">мероприятий по профилактике детского дорожно-транспортного травматизма 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709"/>
        <w:gridCol w:w="3260"/>
        <w:gridCol w:w="1418"/>
        <w:gridCol w:w="1276"/>
        <w:gridCol w:w="3118"/>
      </w:tblGrid>
      <w:tr w:rsidR="00A8651A" w:rsidRPr="00C670C6" w:rsidTr="00F32A44">
        <w:tc>
          <w:tcPr>
            <w:tcW w:w="709" w:type="dxa"/>
          </w:tcPr>
          <w:p w:rsidR="00A8651A" w:rsidRPr="00C670C6" w:rsidRDefault="00A8651A" w:rsidP="000E34DC">
            <w:pPr>
              <w:jc w:val="center"/>
              <w:rPr>
                <w:b/>
                <w:sz w:val="24"/>
                <w:szCs w:val="24"/>
              </w:rPr>
            </w:pPr>
            <w:r w:rsidRPr="00C670C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A8651A" w:rsidRPr="00C670C6" w:rsidRDefault="00A8651A" w:rsidP="000E34DC">
            <w:pPr>
              <w:jc w:val="center"/>
              <w:rPr>
                <w:b/>
                <w:sz w:val="24"/>
                <w:szCs w:val="24"/>
              </w:rPr>
            </w:pPr>
            <w:r w:rsidRPr="00C670C6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A8651A" w:rsidRPr="00C670C6" w:rsidRDefault="00A8651A" w:rsidP="000E34DC">
            <w:pPr>
              <w:rPr>
                <w:b/>
                <w:sz w:val="24"/>
                <w:szCs w:val="24"/>
              </w:rPr>
            </w:pPr>
            <w:r w:rsidRPr="00C670C6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A8651A" w:rsidRPr="00C670C6" w:rsidRDefault="00A8651A" w:rsidP="000E34DC">
            <w:pPr>
              <w:jc w:val="center"/>
              <w:rPr>
                <w:b/>
                <w:sz w:val="24"/>
                <w:szCs w:val="24"/>
              </w:rPr>
            </w:pPr>
            <w:r w:rsidRPr="00C670C6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8" w:type="dxa"/>
          </w:tcPr>
          <w:p w:rsidR="00A8651A" w:rsidRPr="00C670C6" w:rsidRDefault="00A8651A" w:rsidP="000E34DC">
            <w:pPr>
              <w:jc w:val="center"/>
              <w:rPr>
                <w:b/>
                <w:sz w:val="24"/>
                <w:szCs w:val="24"/>
              </w:rPr>
            </w:pPr>
            <w:r w:rsidRPr="00C670C6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A8651A" w:rsidRPr="00C670C6" w:rsidTr="00F32A44">
        <w:tc>
          <w:tcPr>
            <w:tcW w:w="709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Месячник безопасности дорожного движения «Зеленый огонек»</w:t>
            </w:r>
          </w:p>
        </w:tc>
        <w:tc>
          <w:tcPr>
            <w:tcW w:w="14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1- 4 кл</w:t>
            </w:r>
          </w:p>
        </w:tc>
        <w:tc>
          <w:tcPr>
            <w:tcW w:w="1276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02-30 сентября</w:t>
            </w:r>
          </w:p>
        </w:tc>
        <w:tc>
          <w:tcPr>
            <w:tcW w:w="31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Зам. Директора по ВР, преподаватель ОБЖ</w:t>
            </w:r>
          </w:p>
        </w:tc>
      </w:tr>
      <w:tr w:rsidR="00A8651A" w:rsidRPr="00C670C6" w:rsidTr="00F32A44">
        <w:tc>
          <w:tcPr>
            <w:tcW w:w="709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4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1-11 кл.</w:t>
            </w:r>
          </w:p>
        </w:tc>
        <w:tc>
          <w:tcPr>
            <w:tcW w:w="1276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03.09</w:t>
            </w:r>
          </w:p>
        </w:tc>
        <w:tc>
          <w:tcPr>
            <w:tcW w:w="31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Зам. Директора по ВР, Вожатая,</w:t>
            </w:r>
          </w:p>
        </w:tc>
      </w:tr>
      <w:tr w:rsidR="00A8651A" w:rsidRPr="00C670C6" w:rsidTr="00F32A44">
        <w:tc>
          <w:tcPr>
            <w:tcW w:w="709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Цикл бесед: «Я иду по улице», «Безопасность при езде на скутере и велосипеде»</w:t>
            </w:r>
          </w:p>
        </w:tc>
        <w:tc>
          <w:tcPr>
            <w:tcW w:w="14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1-11 кл.</w:t>
            </w:r>
          </w:p>
        </w:tc>
        <w:tc>
          <w:tcPr>
            <w:tcW w:w="1276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Классные руководители</w:t>
            </w:r>
          </w:p>
        </w:tc>
      </w:tr>
      <w:tr w:rsidR="00A8651A" w:rsidRPr="00C670C6" w:rsidTr="00F32A44">
        <w:tc>
          <w:tcPr>
            <w:tcW w:w="709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Викторина «Знай и соблюдай ПДД»</w:t>
            </w:r>
          </w:p>
        </w:tc>
        <w:tc>
          <w:tcPr>
            <w:tcW w:w="14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5-7 кл.</w:t>
            </w:r>
          </w:p>
        </w:tc>
        <w:tc>
          <w:tcPr>
            <w:tcW w:w="1276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Преподаватель ОБЖ</w:t>
            </w:r>
          </w:p>
        </w:tc>
      </w:tr>
      <w:tr w:rsidR="00A8651A" w:rsidRPr="00C670C6" w:rsidTr="00F32A44">
        <w:tc>
          <w:tcPr>
            <w:tcW w:w="709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Турнир знатоков «Мы – пассажиры и пешеходы»</w:t>
            </w:r>
          </w:p>
        </w:tc>
        <w:tc>
          <w:tcPr>
            <w:tcW w:w="14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5-11 кл</w:t>
            </w:r>
          </w:p>
        </w:tc>
        <w:tc>
          <w:tcPr>
            <w:tcW w:w="1276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Преподаватель ОБЖ</w:t>
            </w:r>
          </w:p>
        </w:tc>
      </w:tr>
      <w:tr w:rsidR="00A8651A" w:rsidRPr="00C670C6" w:rsidTr="00F32A44">
        <w:tc>
          <w:tcPr>
            <w:tcW w:w="709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Конкурс рисунков «Красный, желтый, зеленый»</w:t>
            </w:r>
          </w:p>
        </w:tc>
        <w:tc>
          <w:tcPr>
            <w:tcW w:w="14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Преподаватель ОБЖ, учитель ИЗО</w:t>
            </w:r>
          </w:p>
        </w:tc>
      </w:tr>
      <w:tr w:rsidR="00A8651A" w:rsidRPr="00C670C6" w:rsidTr="00F32A44">
        <w:tc>
          <w:tcPr>
            <w:tcW w:w="709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Праздник «В гостях у Светофора»</w:t>
            </w:r>
          </w:p>
          <w:p w:rsidR="00A8651A" w:rsidRPr="00C670C6" w:rsidRDefault="00A8651A" w:rsidP="000E34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5-6 кл</w:t>
            </w:r>
          </w:p>
        </w:tc>
        <w:tc>
          <w:tcPr>
            <w:tcW w:w="1276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Преподаватель ОБЖ, Зам. директора по ВР</w:t>
            </w:r>
          </w:p>
        </w:tc>
      </w:tr>
      <w:tr w:rsidR="00A8651A" w:rsidRPr="00C670C6" w:rsidTr="00F32A44">
        <w:tc>
          <w:tcPr>
            <w:tcW w:w="709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Беседа «Поведение на улице в период каникул»</w:t>
            </w:r>
          </w:p>
        </w:tc>
        <w:tc>
          <w:tcPr>
            <w:tcW w:w="14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1-11 кл.</w:t>
            </w:r>
          </w:p>
        </w:tc>
        <w:tc>
          <w:tcPr>
            <w:tcW w:w="1276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Классные руководители Преподаватель ОБЖ</w:t>
            </w:r>
          </w:p>
        </w:tc>
      </w:tr>
      <w:tr w:rsidR="00A8651A" w:rsidRPr="00C670C6" w:rsidTr="00F32A44">
        <w:tc>
          <w:tcPr>
            <w:tcW w:w="709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Единый день профилактики детского дорожно –транспортного травматизма</w:t>
            </w:r>
          </w:p>
        </w:tc>
        <w:tc>
          <w:tcPr>
            <w:tcW w:w="14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1-11 кл.</w:t>
            </w:r>
          </w:p>
        </w:tc>
        <w:tc>
          <w:tcPr>
            <w:tcW w:w="1276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19 ноября</w:t>
            </w:r>
          </w:p>
        </w:tc>
        <w:tc>
          <w:tcPr>
            <w:tcW w:w="31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Преподаватель ОБЖ, Зам. директора по ВР</w:t>
            </w:r>
          </w:p>
        </w:tc>
      </w:tr>
      <w:tr w:rsidR="00A8651A" w:rsidRPr="00C670C6" w:rsidTr="00F32A44">
        <w:tc>
          <w:tcPr>
            <w:tcW w:w="709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Выставка детских работ «Дорога- не место для игр»</w:t>
            </w:r>
          </w:p>
          <w:p w:rsidR="00A8651A" w:rsidRPr="00C670C6" w:rsidRDefault="00A8651A" w:rsidP="000E34D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1-7 кл.</w:t>
            </w:r>
          </w:p>
        </w:tc>
        <w:tc>
          <w:tcPr>
            <w:tcW w:w="1276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Последняя неделя ноября</w:t>
            </w:r>
          </w:p>
        </w:tc>
        <w:tc>
          <w:tcPr>
            <w:tcW w:w="31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Зам. директора по ВР, Вожатая, </w:t>
            </w:r>
          </w:p>
        </w:tc>
      </w:tr>
      <w:tr w:rsidR="00A8651A" w:rsidRPr="00C670C6" w:rsidTr="00F32A44">
        <w:tc>
          <w:tcPr>
            <w:tcW w:w="709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Цикл бесед по ПДД</w:t>
            </w:r>
          </w:p>
        </w:tc>
        <w:tc>
          <w:tcPr>
            <w:tcW w:w="14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Классные руководители, </w:t>
            </w:r>
          </w:p>
        </w:tc>
      </w:tr>
      <w:tr w:rsidR="00A8651A" w:rsidRPr="00C670C6" w:rsidTr="00F32A44">
        <w:tc>
          <w:tcPr>
            <w:tcW w:w="709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Викторина «Зимняя дорога» </w:t>
            </w:r>
          </w:p>
        </w:tc>
        <w:tc>
          <w:tcPr>
            <w:tcW w:w="14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1-7 кл.</w:t>
            </w:r>
          </w:p>
        </w:tc>
        <w:tc>
          <w:tcPr>
            <w:tcW w:w="1276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Преподаватель ОБЖ</w:t>
            </w:r>
          </w:p>
        </w:tc>
      </w:tr>
      <w:tr w:rsidR="00A8651A" w:rsidRPr="00C670C6" w:rsidTr="00F32A44">
        <w:tc>
          <w:tcPr>
            <w:tcW w:w="709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Защита плакатов «Полезные привычки»</w:t>
            </w:r>
          </w:p>
        </w:tc>
        <w:tc>
          <w:tcPr>
            <w:tcW w:w="14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8-11 кл.</w:t>
            </w:r>
          </w:p>
        </w:tc>
        <w:tc>
          <w:tcPr>
            <w:tcW w:w="1276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Преподаватель ОБЖ, классные руководители</w:t>
            </w:r>
          </w:p>
        </w:tc>
      </w:tr>
      <w:tr w:rsidR="00A8651A" w:rsidRPr="00C670C6" w:rsidTr="00F32A44">
        <w:tc>
          <w:tcPr>
            <w:tcW w:w="709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Тематические новогодние утренники посвященные профилактике дорожного травматизма</w:t>
            </w:r>
          </w:p>
        </w:tc>
        <w:tc>
          <w:tcPr>
            <w:tcW w:w="14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1-4,5-7, 8-11</w:t>
            </w:r>
          </w:p>
          <w:p w:rsidR="00A8651A" w:rsidRPr="00C670C6" w:rsidRDefault="00A8651A" w:rsidP="000E34D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Преподаватель ОБЖ, Зам. директора по ВР</w:t>
            </w:r>
          </w:p>
        </w:tc>
      </w:tr>
      <w:tr w:rsidR="00A8651A" w:rsidRPr="00C670C6" w:rsidTr="00F32A44">
        <w:tc>
          <w:tcPr>
            <w:tcW w:w="709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Встреча с представителями ОГИБДД  «Предупреждение ДДТТ»</w:t>
            </w:r>
          </w:p>
        </w:tc>
        <w:tc>
          <w:tcPr>
            <w:tcW w:w="14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5-9 кл.</w:t>
            </w:r>
          </w:p>
        </w:tc>
        <w:tc>
          <w:tcPr>
            <w:tcW w:w="1276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Третья неделя января</w:t>
            </w:r>
          </w:p>
        </w:tc>
        <w:tc>
          <w:tcPr>
            <w:tcW w:w="31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Преподаватель ОБЖ</w:t>
            </w:r>
          </w:p>
        </w:tc>
      </w:tr>
      <w:tr w:rsidR="00A8651A" w:rsidRPr="00C670C6" w:rsidTr="00F32A44">
        <w:tc>
          <w:tcPr>
            <w:tcW w:w="709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Классные часы «Безопасная дорога в школу»</w:t>
            </w:r>
          </w:p>
        </w:tc>
        <w:tc>
          <w:tcPr>
            <w:tcW w:w="14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1-8 кл.</w:t>
            </w:r>
          </w:p>
        </w:tc>
        <w:tc>
          <w:tcPr>
            <w:tcW w:w="1276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Классные руководители</w:t>
            </w:r>
          </w:p>
        </w:tc>
      </w:tr>
      <w:tr w:rsidR="00A8651A" w:rsidRPr="00C670C6" w:rsidTr="00F32A44">
        <w:tc>
          <w:tcPr>
            <w:tcW w:w="709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Викторина «В стране дорожных знаков»</w:t>
            </w:r>
          </w:p>
        </w:tc>
        <w:tc>
          <w:tcPr>
            <w:tcW w:w="14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5-7 кл.</w:t>
            </w:r>
          </w:p>
        </w:tc>
        <w:tc>
          <w:tcPr>
            <w:tcW w:w="1276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Преподаватель ОБЖ</w:t>
            </w:r>
          </w:p>
        </w:tc>
      </w:tr>
      <w:tr w:rsidR="00A8651A" w:rsidRPr="00C670C6" w:rsidTr="00F32A44">
        <w:tc>
          <w:tcPr>
            <w:tcW w:w="709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Конкурс сочинений </w:t>
            </w:r>
          </w:p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«По дорогам войны» ко Дню Защитников Отечества</w:t>
            </w:r>
          </w:p>
        </w:tc>
        <w:tc>
          <w:tcPr>
            <w:tcW w:w="14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8-11 кл.</w:t>
            </w:r>
          </w:p>
        </w:tc>
        <w:tc>
          <w:tcPr>
            <w:tcW w:w="1276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Февраль</w:t>
            </w:r>
          </w:p>
        </w:tc>
        <w:tc>
          <w:tcPr>
            <w:tcW w:w="31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Классные руководители</w:t>
            </w:r>
          </w:p>
        </w:tc>
      </w:tr>
      <w:tr w:rsidR="00A8651A" w:rsidRPr="00C670C6" w:rsidTr="00F32A44">
        <w:tc>
          <w:tcPr>
            <w:tcW w:w="709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Конкурс буклетов «Безопасный маршрут»</w:t>
            </w:r>
          </w:p>
        </w:tc>
        <w:tc>
          <w:tcPr>
            <w:tcW w:w="14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5-9 кл.</w:t>
            </w:r>
          </w:p>
        </w:tc>
        <w:tc>
          <w:tcPr>
            <w:tcW w:w="1276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Преподаватель ОБЖ</w:t>
            </w:r>
          </w:p>
        </w:tc>
      </w:tr>
      <w:tr w:rsidR="00A8651A" w:rsidRPr="00C670C6" w:rsidTr="00F32A44">
        <w:tc>
          <w:tcPr>
            <w:tcW w:w="709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Единый день профилактики ДДТТ</w:t>
            </w:r>
          </w:p>
        </w:tc>
        <w:tc>
          <w:tcPr>
            <w:tcW w:w="14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1-11 кл.</w:t>
            </w:r>
          </w:p>
        </w:tc>
        <w:tc>
          <w:tcPr>
            <w:tcW w:w="1276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30 апреля</w:t>
            </w:r>
          </w:p>
        </w:tc>
        <w:tc>
          <w:tcPr>
            <w:tcW w:w="31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Классные руководители</w:t>
            </w:r>
          </w:p>
        </w:tc>
      </w:tr>
      <w:tr w:rsidR="00A8651A" w:rsidRPr="00C670C6" w:rsidTr="00F32A44">
        <w:tc>
          <w:tcPr>
            <w:tcW w:w="709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260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Школьная линейка «Особенности весенней дороги»</w:t>
            </w:r>
          </w:p>
        </w:tc>
        <w:tc>
          <w:tcPr>
            <w:tcW w:w="14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1-11 кл.</w:t>
            </w:r>
          </w:p>
        </w:tc>
        <w:tc>
          <w:tcPr>
            <w:tcW w:w="1276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Преподаватель ОБЖ</w:t>
            </w:r>
          </w:p>
        </w:tc>
      </w:tr>
      <w:tr w:rsidR="00A8651A" w:rsidRPr="00C670C6" w:rsidTr="00F32A44">
        <w:tc>
          <w:tcPr>
            <w:tcW w:w="709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Викторина «Внимание –дорога»</w:t>
            </w:r>
          </w:p>
        </w:tc>
        <w:tc>
          <w:tcPr>
            <w:tcW w:w="14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1-5 кл.</w:t>
            </w:r>
          </w:p>
        </w:tc>
        <w:tc>
          <w:tcPr>
            <w:tcW w:w="1276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Классные руководители</w:t>
            </w:r>
          </w:p>
        </w:tc>
      </w:tr>
      <w:tr w:rsidR="00A8651A" w:rsidRPr="00C670C6" w:rsidTr="00F32A44">
        <w:tc>
          <w:tcPr>
            <w:tcW w:w="709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Классные часы «Дорога не место для игры!»</w:t>
            </w:r>
          </w:p>
        </w:tc>
        <w:tc>
          <w:tcPr>
            <w:tcW w:w="14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1-11 кл.</w:t>
            </w:r>
          </w:p>
        </w:tc>
        <w:tc>
          <w:tcPr>
            <w:tcW w:w="1276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Преподаватель ОБЖ</w:t>
            </w:r>
          </w:p>
        </w:tc>
      </w:tr>
      <w:tr w:rsidR="00A8651A" w:rsidRPr="00C670C6" w:rsidTr="00F32A44">
        <w:tc>
          <w:tcPr>
            <w:tcW w:w="709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Неделя безопасности</w:t>
            </w:r>
          </w:p>
        </w:tc>
        <w:tc>
          <w:tcPr>
            <w:tcW w:w="14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1-11 кл.</w:t>
            </w:r>
          </w:p>
        </w:tc>
        <w:tc>
          <w:tcPr>
            <w:tcW w:w="1276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Последняя неделя мая</w:t>
            </w:r>
          </w:p>
        </w:tc>
        <w:tc>
          <w:tcPr>
            <w:tcW w:w="31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Классные руководители</w:t>
            </w:r>
          </w:p>
        </w:tc>
      </w:tr>
      <w:tr w:rsidR="00A8651A" w:rsidRPr="00C670C6" w:rsidTr="00F32A44">
        <w:tc>
          <w:tcPr>
            <w:tcW w:w="709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Занятие кружка ЮИД</w:t>
            </w:r>
          </w:p>
        </w:tc>
        <w:tc>
          <w:tcPr>
            <w:tcW w:w="14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5-6 кл.</w:t>
            </w:r>
          </w:p>
        </w:tc>
        <w:tc>
          <w:tcPr>
            <w:tcW w:w="1276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1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Преподаватель ОБЖ</w:t>
            </w:r>
          </w:p>
        </w:tc>
      </w:tr>
      <w:tr w:rsidR="00A8651A" w:rsidRPr="00C670C6" w:rsidTr="00F32A44">
        <w:trPr>
          <w:trHeight w:val="890"/>
        </w:trPr>
        <w:tc>
          <w:tcPr>
            <w:tcW w:w="709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Инструктаж по ПДД</w:t>
            </w:r>
          </w:p>
        </w:tc>
        <w:tc>
          <w:tcPr>
            <w:tcW w:w="14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1-11 кл.</w:t>
            </w:r>
          </w:p>
        </w:tc>
        <w:tc>
          <w:tcPr>
            <w:tcW w:w="1276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Конец каждой четверти</w:t>
            </w:r>
          </w:p>
        </w:tc>
        <w:tc>
          <w:tcPr>
            <w:tcW w:w="31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Классные руководители</w:t>
            </w:r>
          </w:p>
        </w:tc>
      </w:tr>
      <w:tr w:rsidR="00A8651A" w:rsidRPr="00C670C6" w:rsidTr="00F32A44">
        <w:tc>
          <w:tcPr>
            <w:tcW w:w="709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Пятиминутка «Безопасная дорога  домой»</w:t>
            </w:r>
          </w:p>
        </w:tc>
        <w:tc>
          <w:tcPr>
            <w:tcW w:w="14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1-7 кл.</w:t>
            </w:r>
          </w:p>
        </w:tc>
        <w:tc>
          <w:tcPr>
            <w:tcW w:w="1276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Ежедневно</w:t>
            </w:r>
          </w:p>
        </w:tc>
        <w:tc>
          <w:tcPr>
            <w:tcW w:w="311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Преподаватель ОБЖ</w:t>
            </w:r>
          </w:p>
        </w:tc>
      </w:tr>
    </w:tbl>
    <w:p w:rsidR="00A8651A" w:rsidRPr="00C670C6" w:rsidRDefault="00A8651A" w:rsidP="00C670C6">
      <w:pPr>
        <w:ind w:firstLine="709"/>
      </w:pPr>
    </w:p>
    <w:p w:rsidR="00A8651A" w:rsidRPr="00C670C6" w:rsidRDefault="00A8651A" w:rsidP="00C670C6">
      <w:pPr>
        <w:pStyle w:val="Heading4"/>
        <w:tabs>
          <w:tab w:val="left" w:pos="1996"/>
        </w:tabs>
        <w:kinsoku w:val="0"/>
        <w:overflowPunct w:val="0"/>
        <w:ind w:left="0" w:firstLine="709"/>
        <w:jc w:val="center"/>
        <w:outlineLvl w:val="9"/>
        <w:rPr>
          <w:spacing w:val="-1"/>
        </w:rPr>
      </w:pPr>
      <w:r w:rsidRPr="00C670C6">
        <w:t xml:space="preserve">12.Деятельность ОО по </w:t>
      </w:r>
      <w:r w:rsidRPr="00C670C6">
        <w:rPr>
          <w:spacing w:val="-1"/>
        </w:rPr>
        <w:t xml:space="preserve">профилактике </w:t>
      </w:r>
      <w:r w:rsidRPr="00C670C6">
        <w:t xml:space="preserve">и </w:t>
      </w:r>
      <w:r w:rsidRPr="00C670C6">
        <w:rPr>
          <w:spacing w:val="-1"/>
        </w:rPr>
        <w:t xml:space="preserve">предупреждению </w:t>
      </w:r>
      <w:r w:rsidRPr="00C670C6">
        <w:t>травматизма</w:t>
      </w:r>
      <w:r w:rsidRPr="00C670C6">
        <w:rPr>
          <w:spacing w:val="31"/>
        </w:rPr>
        <w:t xml:space="preserve"> </w:t>
      </w:r>
      <w:r w:rsidRPr="00C670C6">
        <w:t xml:space="preserve">и </w:t>
      </w:r>
      <w:r w:rsidRPr="00C670C6">
        <w:rPr>
          <w:spacing w:val="-1"/>
        </w:rPr>
        <w:t>несчастных</w:t>
      </w:r>
      <w:r w:rsidRPr="00C670C6">
        <w:t xml:space="preserve"> </w:t>
      </w:r>
      <w:r w:rsidRPr="00C670C6">
        <w:rPr>
          <w:spacing w:val="-1"/>
        </w:rPr>
        <w:t>случаев</w:t>
      </w:r>
    </w:p>
    <w:p w:rsidR="00A8651A" w:rsidRPr="00C670C6" w:rsidRDefault="00A8651A" w:rsidP="00C670C6">
      <w:pPr>
        <w:pStyle w:val="Heading4"/>
        <w:tabs>
          <w:tab w:val="left" w:pos="1996"/>
        </w:tabs>
        <w:kinsoku w:val="0"/>
        <w:overflowPunct w:val="0"/>
        <w:ind w:left="0" w:firstLine="709"/>
        <w:jc w:val="center"/>
        <w:outlineLvl w:val="9"/>
        <w:rPr>
          <w:b w:val="0"/>
          <w:bCs w:val="0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709"/>
        <w:gridCol w:w="142"/>
        <w:gridCol w:w="4819"/>
        <w:gridCol w:w="1611"/>
        <w:gridCol w:w="2478"/>
      </w:tblGrid>
      <w:tr w:rsidR="00A8651A" w:rsidRPr="00C670C6" w:rsidTr="00F32A44">
        <w:tc>
          <w:tcPr>
            <w:tcW w:w="851" w:type="dxa"/>
            <w:gridSpan w:val="2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№</w:t>
            </w:r>
          </w:p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819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11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78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8651A" w:rsidRPr="00C670C6" w:rsidTr="00F32A44">
        <w:tc>
          <w:tcPr>
            <w:tcW w:w="851" w:type="dxa"/>
            <w:gridSpan w:val="2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jc w:val="both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Совещание</w:t>
            </w:r>
            <w:r w:rsidRPr="00C670C6">
              <w:rPr>
                <w:spacing w:val="18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при</w:t>
            </w:r>
            <w:r w:rsidRPr="00C670C6">
              <w:rPr>
                <w:spacing w:val="19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директоре</w:t>
            </w:r>
            <w:r w:rsidRPr="00C670C6">
              <w:rPr>
                <w:spacing w:val="35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школы</w:t>
            </w:r>
            <w:r w:rsidRPr="00C670C6">
              <w:rPr>
                <w:spacing w:val="13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с</w:t>
            </w:r>
            <w:r w:rsidRPr="00C670C6">
              <w:rPr>
                <w:spacing w:val="13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повесткой</w:t>
            </w:r>
            <w:r w:rsidRPr="00C670C6">
              <w:rPr>
                <w:spacing w:val="19"/>
                <w:sz w:val="24"/>
                <w:szCs w:val="24"/>
              </w:rPr>
              <w:t xml:space="preserve"> </w:t>
            </w:r>
            <w:r w:rsidRPr="00C670C6">
              <w:rPr>
                <w:spacing w:val="-4"/>
                <w:sz w:val="24"/>
                <w:szCs w:val="24"/>
              </w:rPr>
              <w:t>«О</w:t>
            </w:r>
            <w:r w:rsidRPr="00C670C6">
              <w:rPr>
                <w:spacing w:val="18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работе</w:t>
            </w:r>
            <w:r w:rsidRPr="00C670C6">
              <w:rPr>
                <w:spacing w:val="18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учителей</w:t>
            </w:r>
            <w:r w:rsidRPr="00C670C6">
              <w:rPr>
                <w:spacing w:val="15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физической</w:t>
            </w:r>
            <w:r w:rsidRPr="00C670C6">
              <w:rPr>
                <w:spacing w:val="39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культуры</w:t>
            </w:r>
            <w:r w:rsidRPr="00C670C6">
              <w:rPr>
                <w:spacing w:val="40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и</w:t>
            </w:r>
            <w:r w:rsidRPr="00C670C6">
              <w:rPr>
                <w:spacing w:val="43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трудового</w:t>
            </w:r>
            <w:r w:rsidRPr="00C670C6">
              <w:rPr>
                <w:spacing w:val="44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обучения,</w:t>
            </w:r>
            <w:r w:rsidRPr="00C670C6">
              <w:rPr>
                <w:spacing w:val="40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классных</w:t>
            </w:r>
            <w:r w:rsidRPr="00C670C6">
              <w:rPr>
                <w:spacing w:val="42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руково</w:t>
            </w:r>
            <w:r w:rsidRPr="00C670C6">
              <w:rPr>
                <w:spacing w:val="-1"/>
                <w:sz w:val="24"/>
                <w:szCs w:val="24"/>
              </w:rPr>
              <w:t>дителей</w:t>
            </w:r>
            <w:r w:rsidRPr="00C670C6">
              <w:rPr>
                <w:spacing w:val="34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по</w:t>
            </w:r>
            <w:r w:rsidRPr="00C670C6">
              <w:rPr>
                <w:spacing w:val="30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профилактике</w:t>
            </w:r>
            <w:r w:rsidRPr="00C670C6">
              <w:rPr>
                <w:spacing w:val="32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и</w:t>
            </w:r>
            <w:r w:rsidRPr="00C670C6">
              <w:rPr>
                <w:spacing w:val="34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предупреждению</w:t>
            </w:r>
            <w:r w:rsidRPr="00C670C6">
              <w:rPr>
                <w:spacing w:val="33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трав</w:t>
            </w:r>
            <w:r w:rsidRPr="00C670C6">
              <w:rPr>
                <w:spacing w:val="-1"/>
                <w:sz w:val="24"/>
                <w:szCs w:val="24"/>
              </w:rPr>
              <w:t xml:space="preserve">матизма </w:t>
            </w:r>
            <w:r w:rsidRPr="00C670C6">
              <w:rPr>
                <w:sz w:val="24"/>
                <w:szCs w:val="24"/>
              </w:rPr>
              <w:t xml:space="preserve">и </w:t>
            </w:r>
            <w:r w:rsidRPr="00C670C6">
              <w:rPr>
                <w:spacing w:val="-1"/>
                <w:sz w:val="24"/>
                <w:szCs w:val="24"/>
              </w:rPr>
              <w:t>несчастных</w:t>
            </w:r>
            <w:r w:rsidRPr="00C670C6">
              <w:rPr>
                <w:spacing w:val="1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случаев</w:t>
            </w:r>
            <w:r w:rsidRPr="00C670C6">
              <w:rPr>
                <w:spacing w:val="1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среди</w:t>
            </w:r>
            <w:r w:rsidRPr="00C670C6">
              <w:rPr>
                <w:spacing w:val="3"/>
                <w:sz w:val="24"/>
                <w:szCs w:val="24"/>
              </w:rPr>
              <w:t xml:space="preserve"> об</w:t>
            </w:r>
            <w:r w:rsidRPr="00C670C6">
              <w:rPr>
                <w:spacing w:val="-1"/>
                <w:sz w:val="24"/>
                <w:szCs w:val="24"/>
              </w:rPr>
              <w:t>учающихся»</w:t>
            </w:r>
          </w:p>
        </w:tc>
        <w:tc>
          <w:tcPr>
            <w:tcW w:w="1611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сентябрь</w:t>
            </w:r>
          </w:p>
        </w:tc>
        <w:tc>
          <w:tcPr>
            <w:tcW w:w="2478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преподаватель</w:t>
            </w:r>
            <w:r w:rsidRPr="00C670C6">
              <w:rPr>
                <w:spacing w:val="1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ОБЖ</w:t>
            </w:r>
          </w:p>
        </w:tc>
      </w:tr>
      <w:tr w:rsidR="00A8651A" w:rsidRPr="00C670C6" w:rsidTr="00F32A44">
        <w:tc>
          <w:tcPr>
            <w:tcW w:w="851" w:type="dxa"/>
            <w:gridSpan w:val="2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jc w:val="both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Информирование</w:t>
            </w:r>
            <w:r w:rsidRPr="00C670C6">
              <w:rPr>
                <w:spacing w:val="3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родителей</w:t>
            </w:r>
            <w:r w:rsidRPr="00C670C6">
              <w:rPr>
                <w:spacing w:val="5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по</w:t>
            </w:r>
            <w:r w:rsidRPr="00C670C6">
              <w:rPr>
                <w:spacing w:val="2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профилактике</w:t>
            </w:r>
            <w:r w:rsidRPr="00C670C6">
              <w:rPr>
                <w:spacing w:val="1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и</w:t>
            </w:r>
            <w:r w:rsidRPr="00C670C6">
              <w:rPr>
                <w:spacing w:val="47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предупреждению</w:t>
            </w:r>
            <w:r w:rsidRPr="00C670C6">
              <w:rPr>
                <w:spacing w:val="33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травматизма</w:t>
            </w:r>
            <w:r w:rsidRPr="00C670C6">
              <w:rPr>
                <w:spacing w:val="32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и</w:t>
            </w:r>
            <w:r w:rsidRPr="00C670C6">
              <w:rPr>
                <w:spacing w:val="34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несчастных</w:t>
            </w:r>
            <w:r w:rsidRPr="00C670C6">
              <w:rPr>
                <w:spacing w:val="32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случа</w:t>
            </w:r>
            <w:r w:rsidRPr="00C670C6">
              <w:rPr>
                <w:spacing w:val="-1"/>
                <w:sz w:val="24"/>
                <w:szCs w:val="24"/>
              </w:rPr>
              <w:t>ев</w:t>
            </w:r>
            <w:r w:rsidRPr="00C670C6">
              <w:rPr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среди</w:t>
            </w:r>
            <w:r w:rsidRPr="00C670C6">
              <w:rPr>
                <w:spacing w:val="1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детей</w:t>
            </w:r>
            <w:r w:rsidRPr="00C670C6">
              <w:rPr>
                <w:sz w:val="24"/>
                <w:szCs w:val="24"/>
              </w:rPr>
              <w:t xml:space="preserve"> в </w:t>
            </w:r>
            <w:r w:rsidRPr="00C670C6">
              <w:rPr>
                <w:spacing w:val="-1"/>
                <w:sz w:val="24"/>
                <w:szCs w:val="24"/>
              </w:rPr>
              <w:t>быту.</w:t>
            </w:r>
          </w:p>
        </w:tc>
        <w:tc>
          <w:tcPr>
            <w:tcW w:w="1611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в </w:t>
            </w:r>
            <w:r w:rsidRPr="00C670C6">
              <w:rPr>
                <w:spacing w:val="-1"/>
                <w:sz w:val="24"/>
                <w:szCs w:val="24"/>
              </w:rPr>
              <w:t xml:space="preserve">течение </w:t>
            </w:r>
            <w:r w:rsidRPr="00C670C6">
              <w:rPr>
                <w:sz w:val="24"/>
                <w:szCs w:val="24"/>
              </w:rPr>
              <w:t>года</w:t>
            </w:r>
          </w:p>
        </w:tc>
        <w:tc>
          <w:tcPr>
            <w:tcW w:w="2478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jc w:val="center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Классные</w:t>
            </w:r>
            <w:r w:rsidRPr="00C670C6">
              <w:rPr>
                <w:spacing w:val="-2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руково-</w:t>
            </w:r>
            <w:r w:rsidRPr="00C670C6">
              <w:rPr>
                <w:spacing w:val="20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дители,</w:t>
            </w:r>
            <w:r w:rsidRPr="00C670C6">
              <w:rPr>
                <w:spacing w:val="-3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зам.</w:t>
            </w:r>
            <w:r w:rsidRPr="00C670C6">
              <w:rPr>
                <w:sz w:val="24"/>
                <w:szCs w:val="24"/>
              </w:rPr>
              <w:t xml:space="preserve"> </w:t>
            </w:r>
            <w:r w:rsidRPr="00C670C6">
              <w:rPr>
                <w:spacing w:val="1"/>
                <w:sz w:val="24"/>
                <w:szCs w:val="24"/>
              </w:rPr>
              <w:t>ди-</w:t>
            </w:r>
            <w:r w:rsidRPr="00C670C6">
              <w:rPr>
                <w:spacing w:val="24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 xml:space="preserve">ректора </w:t>
            </w:r>
            <w:r w:rsidRPr="00C670C6">
              <w:rPr>
                <w:sz w:val="24"/>
                <w:szCs w:val="24"/>
              </w:rPr>
              <w:t xml:space="preserve">по </w:t>
            </w:r>
            <w:r w:rsidRPr="00C670C6">
              <w:rPr>
                <w:spacing w:val="-1"/>
                <w:sz w:val="24"/>
                <w:szCs w:val="24"/>
              </w:rPr>
              <w:t>ВР</w:t>
            </w:r>
          </w:p>
        </w:tc>
      </w:tr>
      <w:tr w:rsidR="00A8651A" w:rsidRPr="00C670C6" w:rsidTr="00F32A44">
        <w:tc>
          <w:tcPr>
            <w:tcW w:w="851" w:type="dxa"/>
            <w:gridSpan w:val="2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jc w:val="both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Контроль</w:t>
            </w:r>
            <w:r w:rsidRPr="00C670C6">
              <w:rPr>
                <w:spacing w:val="43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соответствия</w:t>
            </w:r>
            <w:r w:rsidRPr="00C670C6">
              <w:rPr>
                <w:spacing w:val="42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состояния</w:t>
            </w:r>
            <w:r w:rsidRPr="00C670C6">
              <w:rPr>
                <w:spacing w:val="42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кабинетов</w:t>
            </w:r>
            <w:r w:rsidRPr="00C670C6">
              <w:rPr>
                <w:spacing w:val="40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повы-</w:t>
            </w:r>
            <w:r w:rsidRPr="00C670C6">
              <w:rPr>
                <w:spacing w:val="62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шенной</w:t>
            </w:r>
            <w:r w:rsidRPr="00C670C6">
              <w:rPr>
                <w:spacing w:val="15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опасности</w:t>
            </w:r>
            <w:r w:rsidRPr="00C670C6">
              <w:rPr>
                <w:spacing w:val="15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с</w:t>
            </w:r>
            <w:r w:rsidRPr="00C670C6">
              <w:rPr>
                <w:spacing w:val="13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требованиями</w:t>
            </w:r>
            <w:r w:rsidRPr="00C670C6">
              <w:rPr>
                <w:spacing w:val="15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техники</w:t>
            </w:r>
            <w:r w:rsidRPr="00C670C6">
              <w:rPr>
                <w:spacing w:val="12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безо-</w:t>
            </w:r>
            <w:r w:rsidRPr="00C670C6">
              <w:rPr>
                <w:spacing w:val="45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пасности</w:t>
            </w:r>
            <w:r w:rsidRPr="00C670C6">
              <w:rPr>
                <w:sz w:val="24"/>
                <w:szCs w:val="24"/>
              </w:rPr>
              <w:t xml:space="preserve"> и</w:t>
            </w:r>
            <w:r w:rsidRPr="00C670C6">
              <w:rPr>
                <w:spacing w:val="-2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производственной</w:t>
            </w:r>
            <w:r w:rsidRPr="00C670C6">
              <w:rPr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санитарии</w:t>
            </w:r>
          </w:p>
        </w:tc>
        <w:tc>
          <w:tcPr>
            <w:tcW w:w="1611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в </w:t>
            </w:r>
            <w:r w:rsidRPr="00C670C6">
              <w:rPr>
                <w:spacing w:val="-1"/>
                <w:sz w:val="24"/>
                <w:szCs w:val="24"/>
              </w:rPr>
              <w:t xml:space="preserve">течение </w:t>
            </w:r>
            <w:r w:rsidRPr="00C670C6">
              <w:rPr>
                <w:sz w:val="24"/>
                <w:szCs w:val="24"/>
              </w:rPr>
              <w:t>года</w:t>
            </w:r>
          </w:p>
        </w:tc>
        <w:tc>
          <w:tcPr>
            <w:tcW w:w="2478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pacing w:val="-1"/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 xml:space="preserve">Заведующие </w:t>
            </w:r>
          </w:p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кабин</w:t>
            </w:r>
            <w:r w:rsidRPr="00C670C6">
              <w:rPr>
                <w:spacing w:val="-1"/>
                <w:sz w:val="24"/>
                <w:szCs w:val="24"/>
              </w:rPr>
              <w:t>етами</w:t>
            </w:r>
          </w:p>
        </w:tc>
      </w:tr>
      <w:tr w:rsidR="00A8651A" w:rsidRPr="00C670C6" w:rsidTr="00F32A44">
        <w:tc>
          <w:tcPr>
            <w:tcW w:w="851" w:type="dxa"/>
            <w:gridSpan w:val="2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Обеспечение</w:t>
            </w:r>
            <w:r w:rsidRPr="00C670C6">
              <w:rPr>
                <w:spacing w:val="34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безопасности</w:t>
            </w:r>
            <w:r w:rsidRPr="00C670C6">
              <w:rPr>
                <w:spacing w:val="36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в</w:t>
            </w:r>
            <w:r w:rsidRPr="00C670C6">
              <w:rPr>
                <w:spacing w:val="35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кабинетах</w:t>
            </w:r>
            <w:r w:rsidRPr="00C670C6">
              <w:rPr>
                <w:spacing w:val="35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химии,</w:t>
            </w:r>
            <w:r w:rsidRPr="00C670C6">
              <w:rPr>
                <w:spacing w:val="35"/>
                <w:sz w:val="24"/>
                <w:szCs w:val="24"/>
              </w:rPr>
              <w:t xml:space="preserve"> </w:t>
            </w:r>
            <w:r w:rsidRPr="00C670C6">
              <w:rPr>
                <w:spacing w:val="2"/>
                <w:sz w:val="24"/>
                <w:szCs w:val="24"/>
              </w:rPr>
              <w:t>фи-</w:t>
            </w:r>
            <w:r w:rsidRPr="00C670C6">
              <w:rPr>
                <w:spacing w:val="44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зики,</w:t>
            </w:r>
            <w:r w:rsidRPr="00C670C6">
              <w:rPr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информатики,</w:t>
            </w:r>
            <w:r w:rsidRPr="00C670C6">
              <w:rPr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спортивном зале,</w:t>
            </w:r>
            <w:r w:rsidRPr="00C670C6">
              <w:rPr>
                <w:sz w:val="24"/>
                <w:szCs w:val="24"/>
              </w:rPr>
              <w:t xml:space="preserve"> мастерских.</w:t>
            </w:r>
          </w:p>
        </w:tc>
        <w:tc>
          <w:tcPr>
            <w:tcW w:w="1611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в </w:t>
            </w:r>
            <w:r w:rsidRPr="00C670C6">
              <w:rPr>
                <w:spacing w:val="-1"/>
                <w:sz w:val="24"/>
                <w:szCs w:val="24"/>
              </w:rPr>
              <w:t xml:space="preserve">течение </w:t>
            </w:r>
            <w:r w:rsidRPr="00C670C6">
              <w:rPr>
                <w:sz w:val="24"/>
                <w:szCs w:val="24"/>
              </w:rPr>
              <w:t>года</w:t>
            </w:r>
          </w:p>
        </w:tc>
        <w:tc>
          <w:tcPr>
            <w:tcW w:w="2478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pacing w:val="-1"/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 xml:space="preserve">Заведующие </w:t>
            </w:r>
          </w:p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каби</w:t>
            </w:r>
            <w:r w:rsidRPr="00C670C6">
              <w:rPr>
                <w:spacing w:val="-1"/>
                <w:sz w:val="24"/>
                <w:szCs w:val="24"/>
              </w:rPr>
              <w:t>нетами</w:t>
            </w:r>
          </w:p>
        </w:tc>
      </w:tr>
      <w:tr w:rsidR="00A8651A" w:rsidRPr="00C670C6" w:rsidTr="00F32A44">
        <w:tc>
          <w:tcPr>
            <w:tcW w:w="851" w:type="dxa"/>
            <w:gridSpan w:val="2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jc w:val="both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Обеспечение</w:t>
            </w:r>
            <w:r w:rsidRPr="00C670C6">
              <w:rPr>
                <w:spacing w:val="26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постоянных</w:t>
            </w:r>
            <w:r w:rsidRPr="00C670C6">
              <w:rPr>
                <w:spacing w:val="27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мер</w:t>
            </w:r>
            <w:r w:rsidRPr="00C670C6">
              <w:rPr>
                <w:spacing w:val="26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безопасности</w:t>
            </w:r>
            <w:r w:rsidRPr="00C670C6">
              <w:rPr>
                <w:spacing w:val="27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и</w:t>
            </w:r>
            <w:r w:rsidRPr="00C670C6">
              <w:rPr>
                <w:spacing w:val="24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охра-</w:t>
            </w:r>
            <w:r w:rsidRPr="00C670C6">
              <w:rPr>
                <w:spacing w:val="54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ны</w:t>
            </w:r>
            <w:r w:rsidRPr="00C670C6">
              <w:rPr>
                <w:spacing w:val="28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жизни</w:t>
            </w:r>
            <w:r w:rsidRPr="00C670C6">
              <w:rPr>
                <w:spacing w:val="29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и</w:t>
            </w:r>
            <w:r w:rsidRPr="00C670C6">
              <w:rPr>
                <w:spacing w:val="29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здоровья</w:t>
            </w:r>
            <w:r w:rsidRPr="00C670C6">
              <w:rPr>
                <w:spacing w:val="28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детей</w:t>
            </w:r>
            <w:r w:rsidRPr="00C670C6">
              <w:rPr>
                <w:spacing w:val="29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при</w:t>
            </w:r>
            <w:r w:rsidRPr="00C670C6">
              <w:rPr>
                <w:spacing w:val="29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проведении</w:t>
            </w:r>
            <w:r w:rsidRPr="00C670C6">
              <w:rPr>
                <w:spacing w:val="29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массо-</w:t>
            </w:r>
            <w:r w:rsidRPr="00C670C6">
              <w:rPr>
                <w:spacing w:val="31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вых</w:t>
            </w:r>
            <w:r w:rsidRPr="00C670C6">
              <w:rPr>
                <w:spacing w:val="2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мероприятий</w:t>
            </w:r>
          </w:p>
        </w:tc>
        <w:tc>
          <w:tcPr>
            <w:tcW w:w="1611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в </w:t>
            </w:r>
            <w:r w:rsidRPr="00C670C6">
              <w:rPr>
                <w:spacing w:val="-1"/>
                <w:sz w:val="24"/>
                <w:szCs w:val="24"/>
              </w:rPr>
              <w:t xml:space="preserve">течение </w:t>
            </w:r>
            <w:r w:rsidRPr="00C670C6">
              <w:rPr>
                <w:sz w:val="24"/>
                <w:szCs w:val="24"/>
              </w:rPr>
              <w:t>года</w:t>
            </w:r>
          </w:p>
        </w:tc>
        <w:tc>
          <w:tcPr>
            <w:tcW w:w="2478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Зам.</w:t>
            </w:r>
            <w:r w:rsidRPr="00C670C6">
              <w:rPr>
                <w:sz w:val="24"/>
                <w:szCs w:val="24"/>
              </w:rPr>
              <w:t xml:space="preserve"> директора</w:t>
            </w:r>
            <w:r w:rsidRPr="00C670C6">
              <w:rPr>
                <w:spacing w:val="-1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по</w:t>
            </w:r>
            <w:r w:rsidRPr="00C670C6">
              <w:rPr>
                <w:spacing w:val="21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ВР,</w:t>
            </w:r>
            <w:r w:rsidRPr="00C670C6">
              <w:rPr>
                <w:spacing w:val="2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учителя</w:t>
            </w:r>
          </w:p>
        </w:tc>
      </w:tr>
      <w:tr w:rsidR="00A8651A" w:rsidRPr="00C670C6" w:rsidTr="00F32A44">
        <w:tc>
          <w:tcPr>
            <w:tcW w:w="851" w:type="dxa"/>
            <w:gridSpan w:val="2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Обследование школьных зданий и помещений, подъездных путей на предмет их функционального </w:t>
            </w:r>
          </w:p>
          <w:p w:rsidR="00A8651A" w:rsidRPr="00C670C6" w:rsidRDefault="00A8651A" w:rsidP="000E34DC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состояния, наличия подозрительных предметов, общей защищенности.</w:t>
            </w:r>
          </w:p>
        </w:tc>
        <w:tc>
          <w:tcPr>
            <w:tcW w:w="1611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31.08.17 </w:t>
            </w:r>
          </w:p>
        </w:tc>
        <w:tc>
          <w:tcPr>
            <w:tcW w:w="2478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Завхоз</w:t>
            </w:r>
          </w:p>
        </w:tc>
      </w:tr>
      <w:tr w:rsidR="00A8651A" w:rsidRPr="00C670C6" w:rsidTr="00F32A44">
        <w:tc>
          <w:tcPr>
            <w:tcW w:w="851" w:type="dxa"/>
            <w:gridSpan w:val="2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Проведение уроков безопасности. Изучение (повторение) правил поведения обучающихся в школе.</w:t>
            </w:r>
          </w:p>
        </w:tc>
        <w:tc>
          <w:tcPr>
            <w:tcW w:w="1611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01.09.17</w:t>
            </w:r>
          </w:p>
        </w:tc>
        <w:tc>
          <w:tcPr>
            <w:tcW w:w="2478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Кл. руководители</w:t>
            </w:r>
          </w:p>
        </w:tc>
      </w:tr>
      <w:tr w:rsidR="00A8651A" w:rsidRPr="00C670C6" w:rsidTr="00F32A44">
        <w:tc>
          <w:tcPr>
            <w:tcW w:w="851" w:type="dxa"/>
            <w:gridSpan w:val="2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Учебно-тренировочная эвакуация из здания школы по сигналу пожарной тревоги.</w:t>
            </w:r>
          </w:p>
        </w:tc>
        <w:tc>
          <w:tcPr>
            <w:tcW w:w="1611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01.09.17</w:t>
            </w:r>
          </w:p>
        </w:tc>
        <w:tc>
          <w:tcPr>
            <w:tcW w:w="2478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Преп.-орг. ОБЖ</w:t>
            </w:r>
          </w:p>
        </w:tc>
      </w:tr>
      <w:tr w:rsidR="00A8651A" w:rsidRPr="00C670C6" w:rsidTr="00F32A44">
        <w:tc>
          <w:tcPr>
            <w:tcW w:w="851" w:type="dxa"/>
            <w:gridSpan w:val="2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Проведение разъяснительных бесед и инструктажей с обучающимися по вопросам правил безопасности поведения на дорогах, при угрозе пожарной опасности, терактов и других ЧС.</w:t>
            </w:r>
          </w:p>
        </w:tc>
        <w:tc>
          <w:tcPr>
            <w:tcW w:w="1611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до 10.09.17</w:t>
            </w:r>
          </w:p>
        </w:tc>
        <w:tc>
          <w:tcPr>
            <w:tcW w:w="2478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Преп.-орг. ОБЖ, классные руководители</w:t>
            </w:r>
          </w:p>
        </w:tc>
      </w:tr>
      <w:tr w:rsidR="00A8651A" w:rsidRPr="00C670C6" w:rsidTr="00F32A44">
        <w:tc>
          <w:tcPr>
            <w:tcW w:w="851" w:type="dxa"/>
            <w:gridSpan w:val="2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Неделя безопасности. Проведение в классных коллективах игр, конкурсов и викторин по Правилам дорожного движения.</w:t>
            </w:r>
          </w:p>
        </w:tc>
        <w:tc>
          <w:tcPr>
            <w:tcW w:w="1611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25-29.09</w:t>
            </w:r>
          </w:p>
        </w:tc>
        <w:tc>
          <w:tcPr>
            <w:tcW w:w="2478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Преп.-орг. ОБЖ Кл. руководители</w:t>
            </w:r>
          </w:p>
        </w:tc>
      </w:tr>
      <w:tr w:rsidR="00A8651A" w:rsidRPr="00C670C6" w:rsidTr="00F32A44">
        <w:tc>
          <w:tcPr>
            <w:tcW w:w="851" w:type="dxa"/>
            <w:gridSpan w:val="2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Беседы с родителями по вопросам предупреждения детского дорожно-транспортного и бытового травматизма.</w:t>
            </w:r>
          </w:p>
        </w:tc>
        <w:tc>
          <w:tcPr>
            <w:tcW w:w="1611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Сентябрь</w:t>
            </w:r>
          </w:p>
        </w:tc>
        <w:tc>
          <w:tcPr>
            <w:tcW w:w="2478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Кл. руководители</w:t>
            </w:r>
          </w:p>
        </w:tc>
      </w:tr>
      <w:tr w:rsidR="00A8651A" w:rsidRPr="00C670C6" w:rsidTr="00F32A44">
        <w:tc>
          <w:tcPr>
            <w:tcW w:w="851" w:type="dxa"/>
            <w:gridSpan w:val="2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12</w:t>
            </w:r>
          </w:p>
        </w:tc>
        <w:tc>
          <w:tcPr>
            <w:tcW w:w="4819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Подготовка информационного уголка по безопасности в различных ситуациях.</w:t>
            </w:r>
          </w:p>
        </w:tc>
        <w:tc>
          <w:tcPr>
            <w:tcW w:w="1611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до 15.09.17</w:t>
            </w:r>
          </w:p>
        </w:tc>
        <w:tc>
          <w:tcPr>
            <w:tcW w:w="2478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Преп.-орг. ОБЖ</w:t>
            </w:r>
          </w:p>
        </w:tc>
      </w:tr>
      <w:tr w:rsidR="00A8651A" w:rsidRPr="00C670C6" w:rsidTr="00F32A44">
        <w:tc>
          <w:tcPr>
            <w:tcW w:w="851" w:type="dxa"/>
            <w:gridSpan w:val="2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13</w:t>
            </w:r>
          </w:p>
        </w:tc>
        <w:tc>
          <w:tcPr>
            <w:tcW w:w="4819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Выставка творческих работ учащихся на темы безопасности в повседневной жизни.</w:t>
            </w:r>
          </w:p>
        </w:tc>
        <w:tc>
          <w:tcPr>
            <w:tcW w:w="1611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25-29.09</w:t>
            </w:r>
          </w:p>
        </w:tc>
        <w:tc>
          <w:tcPr>
            <w:tcW w:w="2478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Учитель ИЗО</w:t>
            </w:r>
          </w:p>
        </w:tc>
      </w:tr>
      <w:tr w:rsidR="00A8651A" w:rsidRPr="00C670C6" w:rsidTr="00F32A44">
        <w:tc>
          <w:tcPr>
            <w:tcW w:w="851" w:type="dxa"/>
            <w:gridSpan w:val="2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14</w:t>
            </w:r>
          </w:p>
        </w:tc>
        <w:tc>
          <w:tcPr>
            <w:tcW w:w="4819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Обновление уголка по правилам поведения на улицах и дорогах.</w:t>
            </w:r>
          </w:p>
        </w:tc>
        <w:tc>
          <w:tcPr>
            <w:tcW w:w="1611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до 25.09.17</w:t>
            </w:r>
          </w:p>
        </w:tc>
        <w:tc>
          <w:tcPr>
            <w:tcW w:w="2478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Преп.-орг. ОБЖ</w:t>
            </w:r>
          </w:p>
        </w:tc>
      </w:tr>
      <w:tr w:rsidR="00A8651A" w:rsidRPr="00C670C6" w:rsidTr="00F32A44">
        <w:tc>
          <w:tcPr>
            <w:tcW w:w="851" w:type="dxa"/>
            <w:gridSpan w:val="2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15</w:t>
            </w:r>
          </w:p>
        </w:tc>
        <w:tc>
          <w:tcPr>
            <w:tcW w:w="4819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Встреча с инспектором ГАИ. Просмотр видеосюжета «Безопасность на улицах и дорогах».</w:t>
            </w:r>
          </w:p>
        </w:tc>
        <w:tc>
          <w:tcPr>
            <w:tcW w:w="1611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до 15.09.17</w:t>
            </w:r>
          </w:p>
        </w:tc>
        <w:tc>
          <w:tcPr>
            <w:tcW w:w="2478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Зам. дир. по ОВР</w:t>
            </w:r>
          </w:p>
        </w:tc>
      </w:tr>
      <w:tr w:rsidR="00A8651A" w:rsidRPr="00C670C6" w:rsidTr="00F32A44">
        <w:tc>
          <w:tcPr>
            <w:tcW w:w="851" w:type="dxa"/>
            <w:gridSpan w:val="2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16</w:t>
            </w:r>
          </w:p>
        </w:tc>
        <w:tc>
          <w:tcPr>
            <w:tcW w:w="4819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Практические занятия по приобретению навыков оказания первой медицинской помощи пострадавшим в тех или иных ситуациях.</w:t>
            </w:r>
          </w:p>
        </w:tc>
        <w:tc>
          <w:tcPr>
            <w:tcW w:w="1611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Сентябрь</w:t>
            </w:r>
          </w:p>
        </w:tc>
        <w:tc>
          <w:tcPr>
            <w:tcW w:w="2478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Преп.-орг. ОБЖ</w:t>
            </w:r>
          </w:p>
        </w:tc>
      </w:tr>
      <w:tr w:rsidR="00A8651A" w:rsidRPr="00C670C6" w:rsidTr="00F32A44">
        <w:tc>
          <w:tcPr>
            <w:tcW w:w="851" w:type="dxa"/>
            <w:gridSpan w:val="2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17</w:t>
            </w:r>
          </w:p>
        </w:tc>
        <w:tc>
          <w:tcPr>
            <w:tcW w:w="4819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Конкурс сочинений «Обращение к водителю».</w:t>
            </w:r>
          </w:p>
        </w:tc>
        <w:tc>
          <w:tcPr>
            <w:tcW w:w="1611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до 29.09.17</w:t>
            </w:r>
          </w:p>
        </w:tc>
        <w:tc>
          <w:tcPr>
            <w:tcW w:w="2478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Учителя литературы</w:t>
            </w:r>
          </w:p>
        </w:tc>
      </w:tr>
      <w:tr w:rsidR="00A8651A" w:rsidRPr="00C670C6" w:rsidTr="00F32A44">
        <w:tc>
          <w:tcPr>
            <w:tcW w:w="851" w:type="dxa"/>
            <w:gridSpan w:val="2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18</w:t>
            </w:r>
          </w:p>
        </w:tc>
        <w:tc>
          <w:tcPr>
            <w:tcW w:w="4819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Подведение итогов месячника безопасности.</w:t>
            </w:r>
          </w:p>
        </w:tc>
        <w:tc>
          <w:tcPr>
            <w:tcW w:w="1611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до 25.09.17</w:t>
            </w:r>
            <w:bookmarkStart w:id="0" w:name="_GoBack"/>
            <w:bookmarkEnd w:id="0"/>
          </w:p>
        </w:tc>
        <w:tc>
          <w:tcPr>
            <w:tcW w:w="2478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Зам. дир. по ОВР</w:t>
            </w:r>
          </w:p>
        </w:tc>
      </w:tr>
      <w:tr w:rsidR="00A8651A" w:rsidRPr="00C670C6" w:rsidTr="00F32A44">
        <w:tc>
          <w:tcPr>
            <w:tcW w:w="851" w:type="dxa"/>
            <w:gridSpan w:val="2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19</w:t>
            </w:r>
          </w:p>
        </w:tc>
        <w:tc>
          <w:tcPr>
            <w:tcW w:w="4819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Проведение часов общения по вопросам безопасного поведения. Инструктажи участников образовательного процесса.</w:t>
            </w:r>
          </w:p>
        </w:tc>
        <w:tc>
          <w:tcPr>
            <w:tcW w:w="1611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78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Кл. руководители</w:t>
            </w:r>
          </w:p>
        </w:tc>
      </w:tr>
      <w:tr w:rsidR="00A8651A" w:rsidRPr="00C670C6" w:rsidTr="00F32A44">
        <w:tc>
          <w:tcPr>
            <w:tcW w:w="851" w:type="dxa"/>
            <w:gridSpan w:val="2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20</w:t>
            </w:r>
          </w:p>
        </w:tc>
        <w:tc>
          <w:tcPr>
            <w:tcW w:w="4819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Ведение Журнала общественного контроля за охраной труда. Анализ имевших место несчастных случаев и принятие профилактических мер.</w:t>
            </w:r>
          </w:p>
        </w:tc>
        <w:tc>
          <w:tcPr>
            <w:tcW w:w="1611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78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Администрация</w:t>
            </w:r>
          </w:p>
        </w:tc>
      </w:tr>
      <w:tr w:rsidR="00A8651A" w:rsidRPr="00C670C6" w:rsidTr="00F32A44">
        <w:tc>
          <w:tcPr>
            <w:tcW w:w="851" w:type="dxa"/>
            <w:gridSpan w:val="2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21</w:t>
            </w:r>
          </w:p>
        </w:tc>
        <w:tc>
          <w:tcPr>
            <w:tcW w:w="4819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Контроль за выполнением должностных обязанностей по охране труда.</w:t>
            </w:r>
          </w:p>
        </w:tc>
        <w:tc>
          <w:tcPr>
            <w:tcW w:w="1611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78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Администрация</w:t>
            </w:r>
          </w:p>
        </w:tc>
      </w:tr>
      <w:tr w:rsidR="00A8651A" w:rsidRPr="00C670C6" w:rsidTr="00F32A44">
        <w:tc>
          <w:tcPr>
            <w:tcW w:w="851" w:type="dxa"/>
            <w:gridSpan w:val="2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22</w:t>
            </w:r>
          </w:p>
        </w:tc>
        <w:tc>
          <w:tcPr>
            <w:tcW w:w="4819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Своевременное проведение вводных инструктажей работников, внеплановых, целевых и инструктажей на рабочем месте.</w:t>
            </w:r>
          </w:p>
        </w:tc>
        <w:tc>
          <w:tcPr>
            <w:tcW w:w="1611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78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Администрация</w:t>
            </w:r>
          </w:p>
        </w:tc>
      </w:tr>
      <w:tr w:rsidR="00A8651A" w:rsidRPr="00C670C6" w:rsidTr="00F32A44">
        <w:tc>
          <w:tcPr>
            <w:tcW w:w="851" w:type="dxa"/>
            <w:gridSpan w:val="2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23</w:t>
            </w:r>
          </w:p>
        </w:tc>
        <w:tc>
          <w:tcPr>
            <w:tcW w:w="4819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Проведение испытаний спортивного инвентаря и оборудования</w:t>
            </w:r>
          </w:p>
        </w:tc>
        <w:tc>
          <w:tcPr>
            <w:tcW w:w="1611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регулярно</w:t>
            </w:r>
          </w:p>
        </w:tc>
        <w:tc>
          <w:tcPr>
            <w:tcW w:w="2478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Комиссия по охране труда</w:t>
            </w:r>
          </w:p>
        </w:tc>
      </w:tr>
      <w:tr w:rsidR="00A8651A" w:rsidRPr="00C670C6" w:rsidTr="00F32A44">
        <w:tc>
          <w:tcPr>
            <w:tcW w:w="851" w:type="dxa"/>
            <w:gridSpan w:val="2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24</w:t>
            </w:r>
          </w:p>
        </w:tc>
        <w:tc>
          <w:tcPr>
            <w:tcW w:w="4819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Использование здоровьесберегающих технологий в образовательном процессе.</w:t>
            </w:r>
          </w:p>
        </w:tc>
        <w:tc>
          <w:tcPr>
            <w:tcW w:w="1611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78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Учителя-предметники</w:t>
            </w:r>
          </w:p>
        </w:tc>
      </w:tr>
      <w:tr w:rsidR="00A8651A" w:rsidRPr="00C670C6" w:rsidTr="00F32A44">
        <w:tc>
          <w:tcPr>
            <w:tcW w:w="851" w:type="dxa"/>
            <w:gridSpan w:val="2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25</w:t>
            </w:r>
          </w:p>
        </w:tc>
        <w:tc>
          <w:tcPr>
            <w:tcW w:w="4819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Контроль за соблюдением санитарно-гигиенического режима в школе.</w:t>
            </w:r>
          </w:p>
        </w:tc>
        <w:tc>
          <w:tcPr>
            <w:tcW w:w="1611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78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Администрация, медсестра</w:t>
            </w:r>
          </w:p>
        </w:tc>
      </w:tr>
      <w:tr w:rsidR="00A8651A" w:rsidRPr="00C670C6" w:rsidTr="00F32A44">
        <w:tc>
          <w:tcPr>
            <w:tcW w:w="851" w:type="dxa"/>
            <w:gridSpan w:val="2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26</w:t>
            </w:r>
          </w:p>
        </w:tc>
        <w:tc>
          <w:tcPr>
            <w:tcW w:w="4819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Ведение Журналов инструктажей обучающихся и воспитанников.</w:t>
            </w:r>
          </w:p>
        </w:tc>
        <w:tc>
          <w:tcPr>
            <w:tcW w:w="1611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78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Кл. руководители</w:t>
            </w:r>
          </w:p>
        </w:tc>
      </w:tr>
      <w:tr w:rsidR="00A8651A" w:rsidRPr="00C670C6" w:rsidTr="00F32A44">
        <w:tc>
          <w:tcPr>
            <w:tcW w:w="851" w:type="dxa"/>
            <w:gridSpan w:val="2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27</w:t>
            </w:r>
          </w:p>
        </w:tc>
        <w:tc>
          <w:tcPr>
            <w:tcW w:w="4819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Инструктирование учащихся в кабинетах повышенной опасности.</w:t>
            </w:r>
          </w:p>
        </w:tc>
        <w:tc>
          <w:tcPr>
            <w:tcW w:w="1611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78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Учителя-предметники</w:t>
            </w:r>
          </w:p>
        </w:tc>
      </w:tr>
      <w:tr w:rsidR="00A8651A" w:rsidRPr="00C670C6" w:rsidTr="00F32A44">
        <w:tc>
          <w:tcPr>
            <w:tcW w:w="851" w:type="dxa"/>
            <w:gridSpan w:val="2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28</w:t>
            </w:r>
          </w:p>
        </w:tc>
        <w:tc>
          <w:tcPr>
            <w:tcW w:w="4819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Контроль за медицинским обслуживанием.</w:t>
            </w:r>
          </w:p>
        </w:tc>
        <w:tc>
          <w:tcPr>
            <w:tcW w:w="1611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78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Администрация</w:t>
            </w:r>
          </w:p>
        </w:tc>
      </w:tr>
      <w:tr w:rsidR="00A8651A" w:rsidRPr="00C670C6" w:rsidTr="00F32A44">
        <w:tc>
          <w:tcPr>
            <w:tcW w:w="851" w:type="dxa"/>
            <w:gridSpan w:val="2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29</w:t>
            </w:r>
          </w:p>
        </w:tc>
        <w:tc>
          <w:tcPr>
            <w:tcW w:w="4819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Контроль за организацией питания.</w:t>
            </w:r>
          </w:p>
        </w:tc>
        <w:tc>
          <w:tcPr>
            <w:tcW w:w="1611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78" w:type="dxa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Администрация</w:t>
            </w:r>
          </w:p>
        </w:tc>
      </w:tr>
      <w:tr w:rsidR="00A8651A" w:rsidRPr="00C670C6" w:rsidTr="00F32A44">
        <w:tc>
          <w:tcPr>
            <w:tcW w:w="9759" w:type="dxa"/>
            <w:gridSpan w:val="5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b/>
                <w:bCs/>
                <w:spacing w:val="-1"/>
                <w:sz w:val="24"/>
                <w:szCs w:val="24"/>
              </w:rPr>
              <w:t>Мероприятия</w:t>
            </w:r>
            <w:r w:rsidRPr="00C670C6">
              <w:rPr>
                <w:b/>
                <w:bCs/>
                <w:sz w:val="24"/>
                <w:szCs w:val="24"/>
              </w:rPr>
              <w:t xml:space="preserve"> по</w:t>
            </w:r>
            <w:r w:rsidRPr="00C670C6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670C6">
              <w:rPr>
                <w:b/>
                <w:bCs/>
                <w:spacing w:val="-1"/>
                <w:sz w:val="24"/>
                <w:szCs w:val="24"/>
              </w:rPr>
              <w:t>предупреждению детского</w:t>
            </w:r>
            <w:r w:rsidRPr="00C670C6">
              <w:rPr>
                <w:b/>
                <w:bCs/>
                <w:sz w:val="24"/>
                <w:szCs w:val="24"/>
              </w:rPr>
              <w:t xml:space="preserve"> </w:t>
            </w:r>
            <w:r w:rsidRPr="00C670C6">
              <w:rPr>
                <w:b/>
                <w:bCs/>
                <w:spacing w:val="-1"/>
                <w:sz w:val="24"/>
                <w:szCs w:val="24"/>
              </w:rPr>
              <w:t>дорожно-транспортного</w:t>
            </w:r>
            <w:r w:rsidRPr="00C670C6">
              <w:rPr>
                <w:b/>
                <w:bCs/>
                <w:sz w:val="24"/>
                <w:szCs w:val="24"/>
              </w:rPr>
              <w:t xml:space="preserve"> </w:t>
            </w:r>
            <w:r w:rsidRPr="00C670C6">
              <w:rPr>
                <w:b/>
                <w:bCs/>
                <w:spacing w:val="-1"/>
                <w:sz w:val="24"/>
                <w:szCs w:val="24"/>
              </w:rPr>
              <w:t>травматизма</w:t>
            </w:r>
          </w:p>
        </w:tc>
      </w:tr>
      <w:tr w:rsidR="00A8651A" w:rsidRPr="00C670C6" w:rsidTr="00F32A44">
        <w:tc>
          <w:tcPr>
            <w:tcW w:w="851" w:type="dxa"/>
            <w:gridSpan w:val="2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Изучение</w:t>
            </w:r>
            <w:r w:rsidRPr="00C670C6">
              <w:rPr>
                <w:sz w:val="24"/>
                <w:szCs w:val="24"/>
              </w:rPr>
              <w:t xml:space="preserve"> </w:t>
            </w:r>
            <w:r w:rsidRPr="00C670C6">
              <w:rPr>
                <w:spacing w:val="39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правил</w:t>
            </w:r>
            <w:r w:rsidRPr="00C670C6">
              <w:rPr>
                <w:spacing w:val="19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дорожного</w:t>
            </w:r>
            <w:r w:rsidRPr="00C670C6">
              <w:rPr>
                <w:spacing w:val="18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движения</w:t>
            </w:r>
            <w:r w:rsidRPr="00C670C6">
              <w:rPr>
                <w:spacing w:val="22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с</w:t>
            </w:r>
            <w:r w:rsidRPr="00C670C6">
              <w:rPr>
                <w:spacing w:val="20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учащимися</w:t>
            </w:r>
            <w:r w:rsidRPr="00C670C6">
              <w:rPr>
                <w:sz w:val="24"/>
                <w:szCs w:val="24"/>
              </w:rPr>
              <w:t xml:space="preserve">  школы</w:t>
            </w:r>
          </w:p>
        </w:tc>
        <w:tc>
          <w:tcPr>
            <w:tcW w:w="1611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сентябрь</w:t>
            </w:r>
          </w:p>
        </w:tc>
        <w:tc>
          <w:tcPr>
            <w:tcW w:w="2478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преподаватель</w:t>
            </w:r>
            <w:r w:rsidRPr="00C670C6">
              <w:rPr>
                <w:spacing w:val="1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ОБЖ,</w:t>
            </w:r>
            <w:r w:rsidRPr="00C670C6">
              <w:rPr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классные</w:t>
            </w:r>
            <w:r w:rsidRPr="00C670C6">
              <w:rPr>
                <w:spacing w:val="27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A8651A" w:rsidRPr="00C670C6" w:rsidTr="00F32A44">
        <w:tc>
          <w:tcPr>
            <w:tcW w:w="851" w:type="dxa"/>
            <w:gridSpan w:val="2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Проведение</w:t>
            </w:r>
            <w:r w:rsidRPr="00C670C6">
              <w:rPr>
                <w:sz w:val="24"/>
                <w:szCs w:val="24"/>
              </w:rPr>
              <w:t xml:space="preserve"> </w:t>
            </w:r>
            <w:r w:rsidRPr="00C670C6">
              <w:rPr>
                <w:spacing w:val="18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тематических</w:t>
            </w:r>
            <w:r w:rsidRPr="00C670C6">
              <w:rPr>
                <w:sz w:val="24"/>
                <w:szCs w:val="24"/>
              </w:rPr>
              <w:t xml:space="preserve"> </w:t>
            </w:r>
            <w:r w:rsidRPr="00C670C6">
              <w:rPr>
                <w:spacing w:val="21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внеклассных</w:t>
            </w:r>
            <w:r w:rsidRPr="00C670C6">
              <w:rPr>
                <w:sz w:val="24"/>
                <w:szCs w:val="24"/>
              </w:rPr>
              <w:t xml:space="preserve"> </w:t>
            </w:r>
            <w:r w:rsidRPr="00C670C6">
              <w:rPr>
                <w:spacing w:val="20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мероприя</w:t>
            </w:r>
            <w:r w:rsidRPr="00C670C6">
              <w:rPr>
                <w:spacing w:val="-1"/>
                <w:sz w:val="24"/>
                <w:szCs w:val="24"/>
              </w:rPr>
              <w:t>тий по безопасности дорожного движения.</w:t>
            </w:r>
          </w:p>
        </w:tc>
        <w:tc>
          <w:tcPr>
            <w:tcW w:w="1611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в </w:t>
            </w:r>
            <w:r w:rsidRPr="00C670C6">
              <w:rPr>
                <w:spacing w:val="-1"/>
                <w:sz w:val="24"/>
                <w:szCs w:val="24"/>
              </w:rPr>
              <w:t xml:space="preserve">течение </w:t>
            </w:r>
            <w:r w:rsidRPr="00C670C6">
              <w:rPr>
                <w:sz w:val="24"/>
                <w:szCs w:val="24"/>
              </w:rPr>
              <w:t>года</w:t>
            </w:r>
          </w:p>
        </w:tc>
        <w:tc>
          <w:tcPr>
            <w:tcW w:w="2478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pacing w:val="1"/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преподаватель</w:t>
            </w:r>
            <w:r w:rsidRPr="00C670C6">
              <w:rPr>
                <w:spacing w:val="1"/>
                <w:sz w:val="24"/>
                <w:szCs w:val="24"/>
              </w:rPr>
              <w:t xml:space="preserve"> </w:t>
            </w:r>
          </w:p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ОБЖ</w:t>
            </w:r>
          </w:p>
        </w:tc>
      </w:tr>
      <w:tr w:rsidR="00A8651A" w:rsidRPr="00C670C6" w:rsidTr="00F32A44">
        <w:tc>
          <w:tcPr>
            <w:tcW w:w="851" w:type="dxa"/>
            <w:gridSpan w:val="2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 xml:space="preserve">Встреча </w:t>
            </w:r>
            <w:r w:rsidRPr="00C670C6">
              <w:rPr>
                <w:sz w:val="24"/>
                <w:szCs w:val="24"/>
              </w:rPr>
              <w:t>с</w:t>
            </w:r>
            <w:r w:rsidRPr="00C670C6">
              <w:rPr>
                <w:spacing w:val="-1"/>
                <w:sz w:val="24"/>
                <w:szCs w:val="24"/>
              </w:rPr>
              <w:t xml:space="preserve"> работниками</w:t>
            </w:r>
            <w:r w:rsidRPr="00C670C6">
              <w:rPr>
                <w:spacing w:val="1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ГИБДД</w:t>
            </w:r>
          </w:p>
        </w:tc>
        <w:tc>
          <w:tcPr>
            <w:tcW w:w="1611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2 </w:t>
            </w:r>
            <w:r w:rsidRPr="00C670C6">
              <w:rPr>
                <w:spacing w:val="-1"/>
                <w:sz w:val="24"/>
                <w:szCs w:val="24"/>
              </w:rPr>
              <w:t xml:space="preserve">раза </w:t>
            </w:r>
            <w:r w:rsidRPr="00C670C6">
              <w:rPr>
                <w:sz w:val="24"/>
                <w:szCs w:val="24"/>
              </w:rPr>
              <w:t>в год</w:t>
            </w:r>
          </w:p>
        </w:tc>
        <w:tc>
          <w:tcPr>
            <w:tcW w:w="2478" w:type="dxa"/>
          </w:tcPr>
          <w:p w:rsidR="00A8651A" w:rsidRPr="00C670C6" w:rsidRDefault="00A8651A" w:rsidP="000E34DC">
            <w:pPr>
              <w:rPr>
                <w:spacing w:val="-1"/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Зам. директора по ВР</w:t>
            </w:r>
          </w:p>
        </w:tc>
      </w:tr>
      <w:tr w:rsidR="00A8651A" w:rsidRPr="00C670C6" w:rsidTr="00F32A44">
        <w:trPr>
          <w:trHeight w:val="444"/>
        </w:trPr>
        <w:tc>
          <w:tcPr>
            <w:tcW w:w="851" w:type="dxa"/>
            <w:gridSpan w:val="2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Организация</w:t>
            </w:r>
            <w:r w:rsidRPr="00C670C6">
              <w:rPr>
                <w:spacing w:val="6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работы</w:t>
            </w:r>
            <w:r w:rsidRPr="00C670C6">
              <w:rPr>
                <w:spacing w:val="8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с</w:t>
            </w:r>
            <w:r w:rsidRPr="00C670C6">
              <w:rPr>
                <w:spacing w:val="6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родителями</w:t>
            </w:r>
            <w:r w:rsidRPr="00C670C6">
              <w:rPr>
                <w:spacing w:val="7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по</w:t>
            </w:r>
            <w:r w:rsidRPr="00C670C6">
              <w:rPr>
                <w:spacing w:val="6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профилактике</w:t>
            </w:r>
            <w:r w:rsidRPr="00C670C6">
              <w:rPr>
                <w:spacing w:val="45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детского</w:t>
            </w:r>
            <w:r w:rsidRPr="00C670C6">
              <w:rPr>
                <w:sz w:val="24"/>
                <w:szCs w:val="24"/>
              </w:rPr>
              <w:t xml:space="preserve"> дорожно – </w:t>
            </w:r>
            <w:r w:rsidRPr="00C670C6">
              <w:rPr>
                <w:spacing w:val="-1"/>
                <w:sz w:val="24"/>
                <w:szCs w:val="24"/>
              </w:rPr>
              <w:t>транспортного</w:t>
            </w:r>
            <w:r w:rsidRPr="00C670C6">
              <w:rPr>
                <w:spacing w:val="-3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травматизма.</w:t>
            </w:r>
          </w:p>
        </w:tc>
        <w:tc>
          <w:tcPr>
            <w:tcW w:w="1611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в </w:t>
            </w:r>
            <w:r w:rsidRPr="00C670C6">
              <w:rPr>
                <w:spacing w:val="-1"/>
                <w:sz w:val="24"/>
                <w:szCs w:val="24"/>
              </w:rPr>
              <w:t xml:space="preserve">течение </w:t>
            </w:r>
            <w:r w:rsidRPr="00C670C6">
              <w:rPr>
                <w:sz w:val="24"/>
                <w:szCs w:val="24"/>
              </w:rPr>
              <w:t>года</w:t>
            </w:r>
          </w:p>
        </w:tc>
        <w:tc>
          <w:tcPr>
            <w:tcW w:w="2478" w:type="dxa"/>
          </w:tcPr>
          <w:p w:rsidR="00A8651A" w:rsidRPr="00C670C6" w:rsidRDefault="00A8651A" w:rsidP="000E34DC">
            <w:pPr>
              <w:rPr>
                <w:spacing w:val="-1"/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Зам. директора по ВР</w:t>
            </w:r>
          </w:p>
        </w:tc>
      </w:tr>
      <w:tr w:rsidR="00A8651A" w:rsidRPr="00C670C6" w:rsidTr="00F32A44">
        <w:tc>
          <w:tcPr>
            <w:tcW w:w="851" w:type="dxa"/>
            <w:gridSpan w:val="2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Выставка</w:t>
            </w:r>
            <w:r w:rsidRPr="00C670C6">
              <w:rPr>
                <w:sz w:val="24"/>
                <w:szCs w:val="24"/>
              </w:rPr>
              <w:t xml:space="preserve"> </w:t>
            </w:r>
            <w:r w:rsidRPr="00C670C6">
              <w:rPr>
                <w:spacing w:val="28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детских</w:t>
            </w:r>
            <w:r w:rsidRPr="00C670C6">
              <w:rPr>
                <w:sz w:val="24"/>
                <w:szCs w:val="24"/>
              </w:rPr>
              <w:t xml:space="preserve"> </w:t>
            </w:r>
            <w:r w:rsidRPr="00C670C6">
              <w:rPr>
                <w:spacing w:val="30"/>
                <w:sz w:val="24"/>
                <w:szCs w:val="24"/>
              </w:rPr>
              <w:t xml:space="preserve"> </w:t>
            </w:r>
            <w:r w:rsidRPr="00C670C6">
              <w:rPr>
                <w:spacing w:val="-2"/>
                <w:sz w:val="24"/>
                <w:szCs w:val="24"/>
              </w:rPr>
              <w:t>рисунков</w:t>
            </w:r>
            <w:r w:rsidRPr="00C670C6">
              <w:rPr>
                <w:sz w:val="24"/>
                <w:szCs w:val="24"/>
              </w:rPr>
              <w:t xml:space="preserve"> </w:t>
            </w:r>
            <w:r w:rsidRPr="00C670C6">
              <w:rPr>
                <w:spacing w:val="28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 xml:space="preserve">по </w:t>
            </w:r>
            <w:r w:rsidRPr="00C670C6">
              <w:rPr>
                <w:spacing w:val="28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безопасности</w:t>
            </w:r>
            <w:r w:rsidRPr="00C670C6">
              <w:rPr>
                <w:sz w:val="24"/>
                <w:szCs w:val="24"/>
              </w:rPr>
              <w:t xml:space="preserve"> </w:t>
            </w:r>
            <w:r w:rsidRPr="00C670C6">
              <w:rPr>
                <w:spacing w:val="29"/>
                <w:sz w:val="24"/>
                <w:szCs w:val="24"/>
              </w:rPr>
              <w:t xml:space="preserve"> </w:t>
            </w:r>
            <w:r w:rsidRPr="00C670C6">
              <w:rPr>
                <w:spacing w:val="1"/>
                <w:sz w:val="24"/>
                <w:szCs w:val="24"/>
              </w:rPr>
              <w:t>до</w:t>
            </w:r>
            <w:r w:rsidRPr="00C670C6">
              <w:rPr>
                <w:sz w:val="24"/>
                <w:szCs w:val="24"/>
              </w:rPr>
              <w:t xml:space="preserve">рожного </w:t>
            </w:r>
            <w:r w:rsidRPr="00C670C6">
              <w:rPr>
                <w:spacing w:val="-1"/>
                <w:sz w:val="24"/>
                <w:szCs w:val="24"/>
              </w:rPr>
              <w:t>движения</w:t>
            </w:r>
          </w:p>
        </w:tc>
        <w:tc>
          <w:tcPr>
            <w:tcW w:w="1611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Апрель,</w:t>
            </w:r>
            <w:r w:rsidRPr="00C670C6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2478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зам.</w:t>
            </w:r>
            <w:r w:rsidRPr="00C670C6">
              <w:rPr>
                <w:sz w:val="24"/>
                <w:szCs w:val="24"/>
              </w:rPr>
              <w:t xml:space="preserve"> директора</w:t>
            </w:r>
            <w:r w:rsidRPr="00C670C6">
              <w:rPr>
                <w:spacing w:val="-1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по</w:t>
            </w:r>
            <w:r w:rsidRPr="00C670C6">
              <w:rPr>
                <w:spacing w:val="22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ВР,</w:t>
            </w:r>
            <w:r w:rsidRPr="00C670C6">
              <w:rPr>
                <w:sz w:val="24"/>
                <w:szCs w:val="24"/>
              </w:rPr>
              <w:t xml:space="preserve"> </w:t>
            </w:r>
            <w:r w:rsidRPr="00C670C6">
              <w:rPr>
                <w:spacing w:val="2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учитель</w:t>
            </w:r>
            <w:r w:rsidRPr="00C670C6">
              <w:rPr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ИЗО.</w:t>
            </w:r>
          </w:p>
        </w:tc>
      </w:tr>
      <w:tr w:rsidR="00A8651A" w:rsidRPr="00C670C6" w:rsidTr="00F32A44">
        <w:tc>
          <w:tcPr>
            <w:tcW w:w="851" w:type="dxa"/>
            <w:gridSpan w:val="2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pacing w:val="-1"/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Организация</w:t>
            </w:r>
            <w:r w:rsidRPr="00C670C6">
              <w:rPr>
                <w:sz w:val="24"/>
                <w:szCs w:val="24"/>
              </w:rPr>
              <w:t xml:space="preserve">  </w:t>
            </w:r>
            <w:r w:rsidRPr="00C670C6">
              <w:rPr>
                <w:spacing w:val="2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 xml:space="preserve">и  </w:t>
            </w:r>
            <w:r w:rsidRPr="00C670C6">
              <w:rPr>
                <w:spacing w:val="3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проведение</w:t>
            </w:r>
            <w:r w:rsidRPr="00C670C6">
              <w:rPr>
                <w:sz w:val="24"/>
                <w:szCs w:val="24"/>
              </w:rPr>
              <w:t xml:space="preserve">  </w:t>
            </w:r>
            <w:r w:rsidRPr="00C670C6">
              <w:rPr>
                <w:spacing w:val="3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школьного</w:t>
            </w:r>
            <w:r w:rsidRPr="00C670C6">
              <w:rPr>
                <w:sz w:val="24"/>
                <w:szCs w:val="24"/>
              </w:rPr>
              <w:t xml:space="preserve">  </w:t>
            </w:r>
            <w:r w:rsidRPr="00C670C6">
              <w:rPr>
                <w:spacing w:val="2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конкурса</w:t>
            </w:r>
          </w:p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 xml:space="preserve">«Безопасное </w:t>
            </w:r>
            <w:r w:rsidRPr="00C670C6">
              <w:rPr>
                <w:sz w:val="24"/>
                <w:szCs w:val="24"/>
              </w:rPr>
              <w:t>колесо»</w:t>
            </w:r>
          </w:p>
        </w:tc>
        <w:tc>
          <w:tcPr>
            <w:tcW w:w="1611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Сентябрь,2018</w:t>
            </w:r>
          </w:p>
        </w:tc>
        <w:tc>
          <w:tcPr>
            <w:tcW w:w="2478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Преподаватель</w:t>
            </w:r>
            <w:r w:rsidRPr="00C670C6">
              <w:rPr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ОБЖ</w:t>
            </w:r>
          </w:p>
        </w:tc>
      </w:tr>
      <w:tr w:rsidR="00A8651A" w:rsidRPr="00C670C6" w:rsidTr="00F32A44">
        <w:tc>
          <w:tcPr>
            <w:tcW w:w="851" w:type="dxa"/>
            <w:gridSpan w:val="2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pacing w:val="-1"/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 xml:space="preserve">Совещание </w:t>
            </w:r>
            <w:r w:rsidRPr="00C670C6">
              <w:rPr>
                <w:sz w:val="24"/>
                <w:szCs w:val="24"/>
              </w:rPr>
              <w:t xml:space="preserve">при </w:t>
            </w:r>
            <w:r w:rsidRPr="00C670C6">
              <w:rPr>
                <w:spacing w:val="-1"/>
                <w:sz w:val="24"/>
                <w:szCs w:val="24"/>
              </w:rPr>
              <w:t xml:space="preserve">директоре </w:t>
            </w:r>
            <w:r w:rsidRPr="00C670C6">
              <w:rPr>
                <w:sz w:val="24"/>
                <w:szCs w:val="24"/>
              </w:rPr>
              <w:t>школы с</w:t>
            </w:r>
            <w:r w:rsidRPr="00C670C6">
              <w:rPr>
                <w:spacing w:val="-2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повесткой</w:t>
            </w:r>
          </w:p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pacing w:val="-3"/>
                <w:sz w:val="24"/>
                <w:szCs w:val="24"/>
              </w:rPr>
              <w:t>«О</w:t>
            </w:r>
            <w:r w:rsidRPr="00C670C6">
              <w:rPr>
                <w:spacing w:val="32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работе</w:t>
            </w:r>
            <w:r w:rsidRPr="00C670C6">
              <w:rPr>
                <w:spacing w:val="30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по</w:t>
            </w:r>
            <w:r w:rsidRPr="00C670C6">
              <w:rPr>
                <w:spacing w:val="30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предупреждению</w:t>
            </w:r>
            <w:r w:rsidRPr="00C670C6">
              <w:rPr>
                <w:spacing w:val="31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детского</w:t>
            </w:r>
            <w:r w:rsidRPr="00C670C6">
              <w:rPr>
                <w:sz w:val="24"/>
                <w:szCs w:val="24"/>
              </w:rPr>
              <w:t xml:space="preserve">  </w:t>
            </w:r>
            <w:r w:rsidRPr="00C670C6">
              <w:rPr>
                <w:spacing w:val="1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дорожно</w:t>
            </w:r>
            <w:r w:rsidRPr="00C670C6">
              <w:rPr>
                <w:spacing w:val="-1"/>
                <w:sz w:val="24"/>
                <w:szCs w:val="24"/>
              </w:rPr>
              <w:t>транспортного</w:t>
            </w:r>
            <w:r w:rsidRPr="00C670C6">
              <w:rPr>
                <w:spacing w:val="-3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травматизма».</w:t>
            </w:r>
          </w:p>
        </w:tc>
        <w:tc>
          <w:tcPr>
            <w:tcW w:w="1611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Апрель,2018</w:t>
            </w:r>
          </w:p>
        </w:tc>
        <w:tc>
          <w:tcPr>
            <w:tcW w:w="2478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Зам.</w:t>
            </w:r>
            <w:r w:rsidRPr="00C670C6">
              <w:rPr>
                <w:sz w:val="24"/>
                <w:szCs w:val="24"/>
              </w:rPr>
              <w:t xml:space="preserve"> директора</w:t>
            </w:r>
            <w:r w:rsidRPr="00C670C6">
              <w:rPr>
                <w:spacing w:val="-1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по</w:t>
            </w:r>
            <w:r w:rsidRPr="00C670C6">
              <w:rPr>
                <w:spacing w:val="21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ВР</w:t>
            </w:r>
          </w:p>
        </w:tc>
      </w:tr>
      <w:tr w:rsidR="00A8651A" w:rsidRPr="00C670C6" w:rsidTr="00F32A44">
        <w:tc>
          <w:tcPr>
            <w:tcW w:w="9759" w:type="dxa"/>
            <w:gridSpan w:val="5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670C6">
              <w:rPr>
                <w:b/>
                <w:bCs/>
                <w:spacing w:val="-1"/>
                <w:sz w:val="24"/>
                <w:szCs w:val="24"/>
              </w:rPr>
              <w:t>Противопожарные</w:t>
            </w:r>
            <w:r w:rsidRPr="00C670C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670C6">
              <w:rPr>
                <w:b/>
                <w:bCs/>
                <w:spacing w:val="-1"/>
                <w:sz w:val="24"/>
                <w:szCs w:val="24"/>
              </w:rPr>
              <w:t>мероприятия</w:t>
            </w:r>
          </w:p>
        </w:tc>
      </w:tr>
      <w:tr w:rsidR="00A8651A" w:rsidRPr="00C670C6" w:rsidTr="00F32A44">
        <w:tc>
          <w:tcPr>
            <w:tcW w:w="709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2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 xml:space="preserve">Издание приказа </w:t>
            </w:r>
            <w:r w:rsidRPr="00C670C6">
              <w:rPr>
                <w:sz w:val="24"/>
                <w:szCs w:val="24"/>
              </w:rPr>
              <w:t xml:space="preserve">о </w:t>
            </w:r>
            <w:r w:rsidRPr="00C670C6">
              <w:rPr>
                <w:spacing w:val="-1"/>
                <w:sz w:val="24"/>
                <w:szCs w:val="24"/>
              </w:rPr>
              <w:t>назначении</w:t>
            </w:r>
            <w:r w:rsidRPr="00C670C6">
              <w:rPr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 xml:space="preserve">ответственных </w:t>
            </w:r>
            <w:r w:rsidRPr="00C670C6">
              <w:rPr>
                <w:sz w:val="24"/>
                <w:szCs w:val="24"/>
              </w:rPr>
              <w:t>лиц</w:t>
            </w:r>
            <w:r w:rsidRPr="00C670C6">
              <w:rPr>
                <w:spacing w:val="-2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за</w:t>
            </w:r>
            <w:r w:rsidRPr="00C670C6">
              <w:rPr>
                <w:spacing w:val="41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пожарную</w:t>
            </w:r>
            <w:r w:rsidRPr="00C670C6">
              <w:rPr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безопасность,</w:t>
            </w:r>
            <w:r w:rsidRPr="00C670C6">
              <w:rPr>
                <w:sz w:val="24"/>
                <w:szCs w:val="24"/>
              </w:rPr>
              <w:t xml:space="preserve"> об</w:t>
            </w:r>
            <w:r w:rsidRPr="00C670C6">
              <w:rPr>
                <w:spacing w:val="2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установлении</w:t>
            </w:r>
            <w:r w:rsidRPr="00C670C6">
              <w:rPr>
                <w:sz w:val="24"/>
                <w:szCs w:val="24"/>
              </w:rPr>
              <w:t xml:space="preserve"> противо-</w:t>
            </w:r>
            <w:r w:rsidRPr="00C670C6">
              <w:rPr>
                <w:spacing w:val="33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пожарного</w:t>
            </w:r>
            <w:r w:rsidRPr="00C670C6">
              <w:rPr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режима.</w:t>
            </w:r>
          </w:p>
        </w:tc>
        <w:tc>
          <w:tcPr>
            <w:tcW w:w="1611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Сентябрь,2017</w:t>
            </w:r>
          </w:p>
        </w:tc>
        <w:tc>
          <w:tcPr>
            <w:tcW w:w="2478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директор</w:t>
            </w:r>
          </w:p>
        </w:tc>
      </w:tr>
      <w:tr w:rsidR="00A8651A" w:rsidRPr="00C670C6" w:rsidTr="00F32A44">
        <w:tc>
          <w:tcPr>
            <w:tcW w:w="709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gridSpan w:val="2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pacing w:val="-2"/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Проведение противопожарного</w:t>
            </w:r>
            <w:r w:rsidRPr="00C670C6">
              <w:rPr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инструктажа</w:t>
            </w:r>
            <w:r w:rsidRPr="00C670C6">
              <w:rPr>
                <w:spacing w:val="-2"/>
                <w:sz w:val="24"/>
                <w:szCs w:val="24"/>
              </w:rPr>
              <w:t xml:space="preserve"> </w:t>
            </w:r>
          </w:p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работников</w:t>
            </w:r>
            <w:r w:rsidRPr="00C670C6">
              <w:rPr>
                <w:spacing w:val="-3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и</w:t>
            </w:r>
            <w:r w:rsidRPr="00C670C6">
              <w:rPr>
                <w:spacing w:val="3"/>
                <w:sz w:val="24"/>
                <w:szCs w:val="24"/>
              </w:rPr>
              <w:t xml:space="preserve"> об</w:t>
            </w:r>
            <w:r w:rsidRPr="00C670C6">
              <w:rPr>
                <w:spacing w:val="-1"/>
                <w:sz w:val="24"/>
                <w:szCs w:val="24"/>
              </w:rPr>
              <w:t>учающихся</w:t>
            </w:r>
            <w:r w:rsidRPr="00C670C6">
              <w:rPr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школы.</w:t>
            </w:r>
          </w:p>
        </w:tc>
        <w:tc>
          <w:tcPr>
            <w:tcW w:w="1611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Сентябрь,</w:t>
            </w:r>
            <w:r w:rsidRPr="00C670C6">
              <w:rPr>
                <w:sz w:val="24"/>
                <w:szCs w:val="24"/>
              </w:rPr>
              <w:t xml:space="preserve"> 2017</w:t>
            </w:r>
          </w:p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Апрель,</w:t>
            </w:r>
            <w:r w:rsidRPr="00C670C6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2478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Преподаватель</w:t>
            </w:r>
            <w:r w:rsidRPr="00C670C6">
              <w:rPr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ОБЖ</w:t>
            </w:r>
          </w:p>
        </w:tc>
      </w:tr>
      <w:tr w:rsidR="00A8651A" w:rsidRPr="00C670C6" w:rsidTr="00F32A44">
        <w:tc>
          <w:tcPr>
            <w:tcW w:w="709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gridSpan w:val="2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Организация</w:t>
            </w:r>
            <w:r w:rsidRPr="00C670C6">
              <w:rPr>
                <w:spacing w:val="-3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 xml:space="preserve">и </w:t>
            </w:r>
            <w:r w:rsidRPr="00C670C6">
              <w:rPr>
                <w:spacing w:val="-1"/>
                <w:sz w:val="24"/>
                <w:szCs w:val="24"/>
              </w:rPr>
              <w:t>проведение</w:t>
            </w:r>
            <w:r w:rsidRPr="00C670C6">
              <w:rPr>
                <w:sz w:val="24"/>
                <w:szCs w:val="24"/>
              </w:rPr>
              <w:t xml:space="preserve"> </w:t>
            </w:r>
            <w:r w:rsidRPr="00C670C6">
              <w:rPr>
                <w:spacing w:val="1"/>
                <w:sz w:val="24"/>
                <w:szCs w:val="24"/>
              </w:rPr>
              <w:t xml:space="preserve"> </w:t>
            </w:r>
            <w:r w:rsidRPr="00C670C6">
              <w:rPr>
                <w:spacing w:val="-2"/>
                <w:sz w:val="24"/>
                <w:szCs w:val="24"/>
              </w:rPr>
              <w:t>учений</w:t>
            </w:r>
            <w:r w:rsidRPr="00C670C6">
              <w:rPr>
                <w:sz w:val="24"/>
                <w:szCs w:val="24"/>
              </w:rPr>
              <w:t xml:space="preserve"> по </w:t>
            </w:r>
            <w:r w:rsidRPr="00C670C6">
              <w:rPr>
                <w:spacing w:val="-1"/>
                <w:sz w:val="24"/>
                <w:szCs w:val="24"/>
              </w:rPr>
              <w:t>эвакуации</w:t>
            </w:r>
            <w:r w:rsidRPr="00C670C6">
              <w:rPr>
                <w:spacing w:val="49"/>
                <w:sz w:val="24"/>
                <w:szCs w:val="24"/>
              </w:rPr>
              <w:t xml:space="preserve"> </w:t>
            </w:r>
            <w:r w:rsidRPr="00C670C6">
              <w:rPr>
                <w:spacing w:val="3"/>
                <w:sz w:val="24"/>
                <w:szCs w:val="24"/>
              </w:rPr>
              <w:t>об</w:t>
            </w:r>
            <w:r w:rsidRPr="00C670C6">
              <w:rPr>
                <w:spacing w:val="-1"/>
                <w:sz w:val="24"/>
                <w:szCs w:val="24"/>
              </w:rPr>
              <w:t>учающихся</w:t>
            </w:r>
            <w:r w:rsidRPr="00C670C6">
              <w:rPr>
                <w:sz w:val="24"/>
                <w:szCs w:val="24"/>
              </w:rPr>
              <w:t xml:space="preserve"> из</w:t>
            </w:r>
            <w:r w:rsidRPr="00C670C6">
              <w:rPr>
                <w:spacing w:val="-2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здания</w:t>
            </w:r>
            <w:r w:rsidRPr="00C670C6">
              <w:rPr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школы</w:t>
            </w:r>
            <w:r w:rsidRPr="00C670C6">
              <w:rPr>
                <w:sz w:val="24"/>
                <w:szCs w:val="24"/>
              </w:rPr>
              <w:t xml:space="preserve"> в</w:t>
            </w:r>
            <w:r w:rsidRPr="00C670C6">
              <w:rPr>
                <w:spacing w:val="-1"/>
                <w:sz w:val="24"/>
                <w:szCs w:val="24"/>
              </w:rPr>
              <w:t xml:space="preserve"> случае</w:t>
            </w:r>
            <w:r w:rsidRPr="00C670C6">
              <w:rPr>
                <w:spacing w:val="1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возникновения</w:t>
            </w:r>
            <w:r w:rsidRPr="00C670C6">
              <w:rPr>
                <w:spacing w:val="51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пожара.</w:t>
            </w:r>
          </w:p>
        </w:tc>
        <w:tc>
          <w:tcPr>
            <w:tcW w:w="1611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Ежемесячно</w:t>
            </w:r>
          </w:p>
        </w:tc>
        <w:tc>
          <w:tcPr>
            <w:tcW w:w="2478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Преподаватель</w:t>
            </w:r>
            <w:r w:rsidRPr="00C670C6">
              <w:rPr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ОБЖ</w:t>
            </w:r>
          </w:p>
        </w:tc>
      </w:tr>
      <w:tr w:rsidR="00A8651A" w:rsidRPr="00C670C6" w:rsidTr="00F32A44">
        <w:tc>
          <w:tcPr>
            <w:tcW w:w="709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  <w:gridSpan w:val="2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pacing w:val="-3"/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Обновление</w:t>
            </w:r>
            <w:r w:rsidRPr="00C670C6">
              <w:rPr>
                <w:spacing w:val="59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надписей</w:t>
            </w:r>
            <w:r w:rsidRPr="00C670C6">
              <w:rPr>
                <w:sz w:val="24"/>
                <w:szCs w:val="24"/>
              </w:rPr>
              <w:t xml:space="preserve"> и</w:t>
            </w:r>
            <w:r w:rsidRPr="00C670C6">
              <w:rPr>
                <w:spacing w:val="3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указательных знаков,</w:t>
            </w:r>
            <w:r w:rsidRPr="00C670C6">
              <w:rPr>
                <w:spacing w:val="-3"/>
                <w:sz w:val="24"/>
                <w:szCs w:val="24"/>
              </w:rPr>
              <w:t xml:space="preserve"> </w:t>
            </w:r>
          </w:p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ве</w:t>
            </w:r>
            <w:r w:rsidRPr="00C670C6">
              <w:rPr>
                <w:spacing w:val="-1"/>
                <w:sz w:val="24"/>
                <w:szCs w:val="24"/>
              </w:rPr>
              <w:t>дущих</w:t>
            </w:r>
            <w:r w:rsidRPr="00C670C6">
              <w:rPr>
                <w:spacing w:val="2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 xml:space="preserve">к </w:t>
            </w:r>
            <w:r w:rsidRPr="00C670C6">
              <w:rPr>
                <w:spacing w:val="-1"/>
                <w:sz w:val="24"/>
                <w:szCs w:val="24"/>
              </w:rPr>
              <w:t>эвакуационным выходам.</w:t>
            </w:r>
          </w:p>
        </w:tc>
        <w:tc>
          <w:tcPr>
            <w:tcW w:w="1611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Сентябрь,</w:t>
            </w:r>
            <w:r w:rsidRPr="00C670C6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2478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Преподаватель</w:t>
            </w:r>
            <w:r w:rsidRPr="00C670C6">
              <w:rPr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ОБЖ</w:t>
            </w:r>
          </w:p>
        </w:tc>
      </w:tr>
      <w:tr w:rsidR="00A8651A" w:rsidRPr="00C670C6" w:rsidTr="00F32A44">
        <w:tc>
          <w:tcPr>
            <w:tcW w:w="709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gridSpan w:val="2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Обновление планов</w:t>
            </w:r>
            <w:r w:rsidRPr="00C670C6">
              <w:rPr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эвакуации</w:t>
            </w:r>
          </w:p>
        </w:tc>
        <w:tc>
          <w:tcPr>
            <w:tcW w:w="1611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В</w:t>
            </w:r>
            <w:r w:rsidRPr="00C670C6">
              <w:rPr>
                <w:spacing w:val="-2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 xml:space="preserve">течение </w:t>
            </w:r>
            <w:r w:rsidRPr="00C670C6">
              <w:rPr>
                <w:sz w:val="24"/>
                <w:szCs w:val="24"/>
              </w:rPr>
              <w:t>года</w:t>
            </w:r>
          </w:p>
        </w:tc>
        <w:tc>
          <w:tcPr>
            <w:tcW w:w="2478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Преподаватель-</w:t>
            </w:r>
            <w:r w:rsidRPr="00C670C6">
              <w:rPr>
                <w:spacing w:val="29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организатор</w:t>
            </w:r>
            <w:r w:rsidRPr="00C670C6">
              <w:rPr>
                <w:sz w:val="24"/>
                <w:szCs w:val="24"/>
              </w:rPr>
              <w:t xml:space="preserve">  </w:t>
            </w:r>
            <w:r w:rsidRPr="00C670C6">
              <w:rPr>
                <w:spacing w:val="-1"/>
                <w:sz w:val="24"/>
                <w:szCs w:val="24"/>
              </w:rPr>
              <w:t>ОБЖ</w:t>
            </w:r>
          </w:p>
        </w:tc>
      </w:tr>
      <w:tr w:rsidR="00A8651A" w:rsidRPr="00C670C6" w:rsidTr="00F32A44">
        <w:tc>
          <w:tcPr>
            <w:tcW w:w="709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  <w:gridSpan w:val="2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Контроль</w:t>
            </w:r>
            <w:r w:rsidRPr="00C670C6">
              <w:rPr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состояния</w:t>
            </w:r>
            <w:r w:rsidRPr="00C670C6">
              <w:rPr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пожарной</w:t>
            </w:r>
            <w:r w:rsidRPr="00C670C6">
              <w:rPr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безопасности</w:t>
            </w:r>
            <w:r w:rsidRPr="00C670C6">
              <w:rPr>
                <w:sz w:val="24"/>
                <w:szCs w:val="24"/>
              </w:rPr>
              <w:t xml:space="preserve"> в</w:t>
            </w:r>
            <w:r w:rsidRPr="00C670C6">
              <w:rPr>
                <w:spacing w:val="-3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учебных</w:t>
            </w:r>
            <w:r w:rsidRPr="00C670C6">
              <w:rPr>
                <w:spacing w:val="59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 xml:space="preserve">и </w:t>
            </w:r>
            <w:r w:rsidRPr="00C670C6">
              <w:rPr>
                <w:spacing w:val="-1"/>
                <w:sz w:val="24"/>
                <w:szCs w:val="24"/>
              </w:rPr>
              <w:t>подсобных помещениях..</w:t>
            </w:r>
          </w:p>
        </w:tc>
        <w:tc>
          <w:tcPr>
            <w:tcW w:w="1611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pacing w:val="-1"/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в </w:t>
            </w:r>
            <w:r w:rsidRPr="00C670C6">
              <w:rPr>
                <w:spacing w:val="-1"/>
                <w:sz w:val="24"/>
                <w:szCs w:val="24"/>
              </w:rPr>
              <w:t xml:space="preserve">течение </w:t>
            </w:r>
          </w:p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pacing w:val="-1"/>
                <w:sz w:val="24"/>
                <w:szCs w:val="24"/>
              </w:rPr>
            </w:pPr>
          </w:p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года</w:t>
            </w:r>
          </w:p>
        </w:tc>
        <w:tc>
          <w:tcPr>
            <w:tcW w:w="2478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Преподаватель</w:t>
            </w:r>
            <w:r w:rsidRPr="00C670C6">
              <w:rPr>
                <w:sz w:val="24"/>
                <w:szCs w:val="24"/>
              </w:rPr>
              <w:t xml:space="preserve">  </w:t>
            </w:r>
            <w:r w:rsidRPr="00C670C6">
              <w:rPr>
                <w:spacing w:val="-1"/>
                <w:sz w:val="24"/>
                <w:szCs w:val="24"/>
              </w:rPr>
              <w:t>ОБЖ</w:t>
            </w:r>
          </w:p>
        </w:tc>
      </w:tr>
      <w:tr w:rsidR="00A8651A" w:rsidRPr="00C670C6" w:rsidTr="00F32A44">
        <w:tc>
          <w:tcPr>
            <w:tcW w:w="9759" w:type="dxa"/>
            <w:gridSpan w:val="5"/>
            <w:vAlign w:val="center"/>
          </w:tcPr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670C6">
              <w:rPr>
                <w:b/>
                <w:bCs/>
                <w:spacing w:val="-1"/>
                <w:sz w:val="24"/>
                <w:szCs w:val="24"/>
              </w:rPr>
              <w:t>Мероприятия</w:t>
            </w:r>
            <w:r w:rsidRPr="00C670C6">
              <w:rPr>
                <w:b/>
                <w:bCs/>
                <w:sz w:val="24"/>
                <w:szCs w:val="24"/>
              </w:rPr>
              <w:t xml:space="preserve"> по </w:t>
            </w:r>
            <w:r w:rsidRPr="00C670C6">
              <w:rPr>
                <w:b/>
                <w:bCs/>
                <w:spacing w:val="-1"/>
                <w:sz w:val="24"/>
                <w:szCs w:val="24"/>
              </w:rPr>
              <w:t xml:space="preserve">охране </w:t>
            </w:r>
            <w:r w:rsidRPr="00C670C6">
              <w:rPr>
                <w:b/>
                <w:bCs/>
                <w:sz w:val="24"/>
                <w:szCs w:val="24"/>
              </w:rPr>
              <w:t>здоровья об</w:t>
            </w:r>
            <w:r w:rsidRPr="00C670C6">
              <w:rPr>
                <w:b/>
                <w:bCs/>
                <w:spacing w:val="-1"/>
                <w:sz w:val="24"/>
                <w:szCs w:val="24"/>
              </w:rPr>
              <w:t>учающихся</w:t>
            </w:r>
          </w:p>
          <w:p w:rsidR="00A8651A" w:rsidRPr="00C670C6" w:rsidRDefault="00A8651A" w:rsidP="000E34DC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A8651A" w:rsidRPr="00C670C6" w:rsidTr="00F32A44">
        <w:tc>
          <w:tcPr>
            <w:tcW w:w="709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2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jc w:val="both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Определение</w:t>
            </w:r>
            <w:r w:rsidRPr="00C670C6">
              <w:rPr>
                <w:spacing w:val="30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уровня</w:t>
            </w:r>
            <w:r w:rsidRPr="00C670C6">
              <w:rPr>
                <w:spacing w:val="28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физического</w:t>
            </w:r>
            <w:r w:rsidRPr="00C670C6">
              <w:rPr>
                <w:spacing w:val="28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развития</w:t>
            </w:r>
            <w:r w:rsidRPr="00C670C6">
              <w:rPr>
                <w:spacing w:val="28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и</w:t>
            </w:r>
            <w:r w:rsidRPr="00C670C6">
              <w:rPr>
                <w:spacing w:val="27"/>
                <w:sz w:val="24"/>
                <w:szCs w:val="24"/>
              </w:rPr>
              <w:t xml:space="preserve"> </w:t>
            </w:r>
            <w:r w:rsidRPr="00C670C6">
              <w:rPr>
                <w:spacing w:val="1"/>
                <w:sz w:val="24"/>
                <w:szCs w:val="24"/>
              </w:rPr>
              <w:t>физи-</w:t>
            </w:r>
            <w:r w:rsidRPr="00C670C6">
              <w:rPr>
                <w:spacing w:val="53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ческой</w:t>
            </w:r>
            <w:r w:rsidRPr="00C670C6">
              <w:rPr>
                <w:spacing w:val="19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подготовки</w:t>
            </w:r>
            <w:r w:rsidRPr="00C670C6">
              <w:rPr>
                <w:spacing w:val="22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учащихся,</w:t>
            </w:r>
            <w:r w:rsidRPr="00C670C6">
              <w:rPr>
                <w:spacing w:val="18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анализ</w:t>
            </w:r>
            <w:r w:rsidRPr="00C670C6">
              <w:rPr>
                <w:spacing w:val="19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полученных</w:t>
            </w:r>
            <w:r w:rsidRPr="00C670C6">
              <w:rPr>
                <w:spacing w:val="41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результатов</w:t>
            </w:r>
            <w:r w:rsidRPr="00C670C6">
              <w:rPr>
                <w:sz w:val="24"/>
                <w:szCs w:val="24"/>
              </w:rPr>
              <w:t xml:space="preserve"> на</w:t>
            </w:r>
            <w:r w:rsidRPr="00C670C6">
              <w:rPr>
                <w:spacing w:val="-1"/>
                <w:sz w:val="24"/>
                <w:szCs w:val="24"/>
              </w:rPr>
              <w:t xml:space="preserve"> заседании</w:t>
            </w:r>
            <w:r w:rsidRPr="00C670C6">
              <w:rPr>
                <w:sz w:val="24"/>
                <w:szCs w:val="24"/>
              </w:rPr>
              <w:t xml:space="preserve"> МС</w:t>
            </w:r>
          </w:p>
        </w:tc>
        <w:tc>
          <w:tcPr>
            <w:tcW w:w="1611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Октябрь</w:t>
            </w:r>
          </w:p>
        </w:tc>
        <w:tc>
          <w:tcPr>
            <w:tcW w:w="2478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Учителя</w:t>
            </w:r>
            <w:r w:rsidRPr="00C670C6">
              <w:rPr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физкуль-</w:t>
            </w:r>
            <w:r w:rsidRPr="00C670C6">
              <w:rPr>
                <w:spacing w:val="28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туры</w:t>
            </w:r>
          </w:p>
        </w:tc>
      </w:tr>
      <w:tr w:rsidR="00A8651A" w:rsidRPr="00C670C6" w:rsidTr="00F32A44">
        <w:tc>
          <w:tcPr>
            <w:tcW w:w="709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gridSpan w:val="2"/>
          </w:tcPr>
          <w:p w:rsidR="00A8651A" w:rsidRPr="00C670C6" w:rsidRDefault="00A8651A" w:rsidP="000E34DC">
            <w:pPr>
              <w:pStyle w:val="TableParagraph"/>
              <w:tabs>
                <w:tab w:val="left" w:pos="188"/>
                <w:tab w:val="left" w:pos="1605"/>
              </w:tabs>
              <w:kinsoku w:val="0"/>
              <w:overflowPunct w:val="0"/>
              <w:jc w:val="both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Организация</w:t>
            </w:r>
            <w:r w:rsidRPr="00C670C6">
              <w:rPr>
                <w:spacing w:val="-1"/>
                <w:sz w:val="24"/>
                <w:szCs w:val="24"/>
              </w:rPr>
              <w:tab/>
              <w:t>медицинского</w:t>
            </w:r>
            <w:r w:rsidRPr="00C670C6">
              <w:rPr>
                <w:spacing w:val="-1"/>
                <w:sz w:val="24"/>
                <w:szCs w:val="24"/>
              </w:rPr>
              <w:tab/>
              <w:t>осмотра</w:t>
            </w:r>
            <w:r w:rsidRPr="00C670C6">
              <w:rPr>
                <w:spacing w:val="-1"/>
                <w:sz w:val="24"/>
                <w:szCs w:val="24"/>
              </w:rPr>
              <w:tab/>
            </w:r>
            <w:r w:rsidRPr="00C670C6">
              <w:rPr>
                <w:spacing w:val="3"/>
                <w:sz w:val="24"/>
                <w:szCs w:val="24"/>
              </w:rPr>
              <w:t>об</w:t>
            </w:r>
            <w:r w:rsidRPr="00C670C6">
              <w:rPr>
                <w:spacing w:val="-1"/>
                <w:sz w:val="24"/>
                <w:szCs w:val="24"/>
              </w:rPr>
              <w:t xml:space="preserve">учающихся </w:t>
            </w:r>
            <w:r w:rsidRPr="00C670C6">
              <w:rPr>
                <w:spacing w:val="51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школы.</w:t>
            </w:r>
          </w:p>
        </w:tc>
        <w:tc>
          <w:tcPr>
            <w:tcW w:w="1611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В</w:t>
            </w:r>
            <w:r w:rsidRPr="00C670C6">
              <w:rPr>
                <w:spacing w:val="-2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 xml:space="preserve">течение </w:t>
            </w:r>
            <w:r w:rsidRPr="00C670C6">
              <w:rPr>
                <w:sz w:val="24"/>
                <w:szCs w:val="24"/>
              </w:rPr>
              <w:t>года</w:t>
            </w:r>
          </w:p>
        </w:tc>
        <w:tc>
          <w:tcPr>
            <w:tcW w:w="2478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директор</w:t>
            </w:r>
          </w:p>
        </w:tc>
      </w:tr>
      <w:tr w:rsidR="00A8651A" w:rsidRPr="00C670C6" w:rsidTr="00F32A44">
        <w:tc>
          <w:tcPr>
            <w:tcW w:w="709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gridSpan w:val="2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jc w:val="both"/>
              <w:rPr>
                <w:spacing w:val="36"/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Диагностические</w:t>
            </w:r>
            <w:r w:rsidRPr="00C670C6">
              <w:rPr>
                <w:spacing w:val="54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исследования</w:t>
            </w:r>
            <w:r w:rsidRPr="00C670C6">
              <w:rPr>
                <w:spacing w:val="54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в</w:t>
            </w:r>
            <w:r w:rsidRPr="00C670C6">
              <w:rPr>
                <w:spacing w:val="54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1,</w:t>
            </w:r>
            <w:r w:rsidRPr="00C670C6">
              <w:rPr>
                <w:spacing w:val="54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5,</w:t>
            </w:r>
            <w:r w:rsidRPr="00C670C6">
              <w:rPr>
                <w:spacing w:val="54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10</w:t>
            </w:r>
            <w:r w:rsidRPr="00C670C6">
              <w:rPr>
                <w:spacing w:val="54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классах:</w:t>
            </w:r>
            <w:r w:rsidRPr="00C670C6">
              <w:rPr>
                <w:spacing w:val="45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дозировка</w:t>
            </w:r>
            <w:r w:rsidRPr="00C670C6">
              <w:rPr>
                <w:spacing w:val="20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домашнего</w:t>
            </w:r>
            <w:r w:rsidRPr="00C670C6">
              <w:rPr>
                <w:spacing w:val="21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задания,</w:t>
            </w:r>
            <w:r w:rsidRPr="00C670C6">
              <w:rPr>
                <w:spacing w:val="21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здоровье</w:t>
            </w:r>
            <w:r w:rsidRPr="00C670C6">
              <w:rPr>
                <w:spacing w:val="22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учеников</w:t>
            </w:r>
            <w:r w:rsidRPr="00C670C6">
              <w:rPr>
                <w:spacing w:val="20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в</w:t>
            </w:r>
            <w:r w:rsidRPr="00C670C6">
              <w:rPr>
                <w:spacing w:val="25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режиме</w:t>
            </w:r>
            <w:r w:rsidRPr="00C670C6">
              <w:rPr>
                <w:spacing w:val="34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дня</w:t>
            </w:r>
            <w:r w:rsidRPr="00C670C6">
              <w:rPr>
                <w:spacing w:val="35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школы,</w:t>
            </w:r>
            <w:r w:rsidRPr="00C670C6">
              <w:rPr>
                <w:spacing w:val="35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нормализация</w:t>
            </w:r>
            <w:r w:rsidRPr="00C670C6">
              <w:rPr>
                <w:spacing w:val="38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учебной</w:t>
            </w:r>
            <w:r w:rsidRPr="00C670C6">
              <w:rPr>
                <w:spacing w:val="36"/>
                <w:sz w:val="24"/>
                <w:szCs w:val="24"/>
              </w:rPr>
              <w:t xml:space="preserve"> </w:t>
            </w:r>
          </w:p>
          <w:p w:rsidR="00A8651A" w:rsidRPr="00C670C6" w:rsidRDefault="00A8651A" w:rsidP="000E34DC">
            <w:pPr>
              <w:pStyle w:val="TableParagraph"/>
              <w:kinsoku w:val="0"/>
              <w:overflowPunct w:val="0"/>
              <w:jc w:val="both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нагрузки.</w:t>
            </w:r>
          </w:p>
        </w:tc>
        <w:tc>
          <w:tcPr>
            <w:tcW w:w="1611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Ноябрь, 2017</w:t>
            </w:r>
          </w:p>
        </w:tc>
        <w:tc>
          <w:tcPr>
            <w:tcW w:w="2478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зам.</w:t>
            </w:r>
            <w:r w:rsidRPr="00C670C6">
              <w:rPr>
                <w:sz w:val="24"/>
                <w:szCs w:val="24"/>
              </w:rPr>
              <w:t xml:space="preserve"> директора</w:t>
            </w:r>
            <w:r w:rsidRPr="00C670C6">
              <w:rPr>
                <w:spacing w:val="-1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по</w:t>
            </w:r>
            <w:r w:rsidRPr="00C670C6">
              <w:rPr>
                <w:spacing w:val="22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УВР</w:t>
            </w:r>
          </w:p>
        </w:tc>
      </w:tr>
      <w:tr w:rsidR="00A8651A" w:rsidRPr="00C670C6" w:rsidTr="00F32A44">
        <w:tc>
          <w:tcPr>
            <w:tcW w:w="709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2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jc w:val="both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Обеспечение</w:t>
            </w:r>
            <w:r w:rsidRPr="00C670C6">
              <w:rPr>
                <w:sz w:val="24"/>
                <w:szCs w:val="24"/>
              </w:rPr>
              <w:t xml:space="preserve"> </w:t>
            </w:r>
            <w:r w:rsidRPr="00C670C6">
              <w:rPr>
                <w:spacing w:val="32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санитарно-гигиенического</w:t>
            </w:r>
            <w:r w:rsidRPr="00C670C6">
              <w:rPr>
                <w:sz w:val="24"/>
                <w:szCs w:val="24"/>
              </w:rPr>
              <w:t xml:space="preserve"> </w:t>
            </w:r>
            <w:r w:rsidRPr="00C670C6">
              <w:rPr>
                <w:spacing w:val="33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режима</w:t>
            </w:r>
            <w:r w:rsidRPr="00C670C6">
              <w:rPr>
                <w:sz w:val="24"/>
                <w:szCs w:val="24"/>
              </w:rPr>
              <w:t xml:space="preserve"> </w:t>
            </w:r>
            <w:r w:rsidRPr="00C670C6">
              <w:rPr>
                <w:spacing w:val="32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в</w:t>
            </w:r>
            <w:r w:rsidRPr="00C670C6">
              <w:rPr>
                <w:spacing w:val="55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школе.</w:t>
            </w:r>
          </w:p>
        </w:tc>
        <w:tc>
          <w:tcPr>
            <w:tcW w:w="1611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в </w:t>
            </w:r>
            <w:r w:rsidRPr="00C670C6">
              <w:rPr>
                <w:spacing w:val="-1"/>
                <w:sz w:val="24"/>
                <w:szCs w:val="24"/>
              </w:rPr>
              <w:t xml:space="preserve">течение </w:t>
            </w:r>
            <w:r w:rsidRPr="00C670C6">
              <w:rPr>
                <w:sz w:val="24"/>
                <w:szCs w:val="24"/>
              </w:rPr>
              <w:t>года</w:t>
            </w:r>
          </w:p>
        </w:tc>
        <w:tc>
          <w:tcPr>
            <w:tcW w:w="247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Зам.</w:t>
            </w:r>
            <w:r w:rsidRPr="00C670C6">
              <w:rPr>
                <w:sz w:val="24"/>
                <w:szCs w:val="24"/>
              </w:rPr>
              <w:t xml:space="preserve"> директора</w:t>
            </w:r>
            <w:r w:rsidRPr="00C670C6">
              <w:rPr>
                <w:spacing w:val="-1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по</w:t>
            </w:r>
            <w:r w:rsidRPr="00C670C6">
              <w:rPr>
                <w:spacing w:val="21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ВР</w:t>
            </w:r>
          </w:p>
        </w:tc>
      </w:tr>
      <w:tr w:rsidR="00A8651A" w:rsidRPr="00C670C6" w:rsidTr="00F32A44">
        <w:tc>
          <w:tcPr>
            <w:tcW w:w="709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  <w:gridSpan w:val="2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jc w:val="both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Организация</w:t>
            </w:r>
            <w:r w:rsidRPr="00C670C6">
              <w:rPr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горячего</w:t>
            </w:r>
            <w:r w:rsidRPr="00C670C6">
              <w:rPr>
                <w:spacing w:val="-3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питания</w:t>
            </w:r>
            <w:r w:rsidRPr="00C670C6">
              <w:rPr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школьников</w:t>
            </w:r>
          </w:p>
        </w:tc>
        <w:tc>
          <w:tcPr>
            <w:tcW w:w="1611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в </w:t>
            </w:r>
            <w:r w:rsidRPr="00C670C6">
              <w:rPr>
                <w:spacing w:val="-1"/>
                <w:sz w:val="24"/>
                <w:szCs w:val="24"/>
              </w:rPr>
              <w:t xml:space="preserve">течение </w:t>
            </w:r>
            <w:r w:rsidRPr="00C670C6">
              <w:rPr>
                <w:sz w:val="24"/>
                <w:szCs w:val="24"/>
              </w:rPr>
              <w:t>года</w:t>
            </w:r>
          </w:p>
        </w:tc>
        <w:tc>
          <w:tcPr>
            <w:tcW w:w="247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Зам.</w:t>
            </w:r>
            <w:r w:rsidRPr="00C670C6">
              <w:rPr>
                <w:sz w:val="24"/>
                <w:szCs w:val="24"/>
              </w:rPr>
              <w:t xml:space="preserve"> директора</w:t>
            </w:r>
            <w:r w:rsidRPr="00C670C6">
              <w:rPr>
                <w:spacing w:val="-1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по</w:t>
            </w:r>
            <w:r w:rsidRPr="00C670C6">
              <w:rPr>
                <w:spacing w:val="21"/>
                <w:sz w:val="24"/>
                <w:szCs w:val="24"/>
              </w:rPr>
              <w:t xml:space="preserve"> У</w:t>
            </w:r>
            <w:r w:rsidRPr="00C670C6">
              <w:rPr>
                <w:spacing w:val="-1"/>
                <w:sz w:val="24"/>
                <w:szCs w:val="24"/>
              </w:rPr>
              <w:t>ВР</w:t>
            </w:r>
          </w:p>
        </w:tc>
      </w:tr>
      <w:tr w:rsidR="00A8651A" w:rsidRPr="00C670C6" w:rsidTr="00F32A44">
        <w:tc>
          <w:tcPr>
            <w:tcW w:w="709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  <w:gridSpan w:val="2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jc w:val="both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Составление</w:t>
            </w:r>
            <w:r w:rsidRPr="00C670C6">
              <w:rPr>
                <w:spacing w:val="51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плана</w:t>
            </w:r>
            <w:r w:rsidRPr="00C670C6">
              <w:rPr>
                <w:spacing w:val="51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физкультурно-оздоровительных</w:t>
            </w:r>
            <w:r w:rsidRPr="00C670C6">
              <w:rPr>
                <w:spacing w:val="51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мероприятий</w:t>
            </w:r>
            <w:r w:rsidRPr="00C670C6">
              <w:rPr>
                <w:sz w:val="24"/>
                <w:szCs w:val="24"/>
              </w:rPr>
              <w:t xml:space="preserve"> на</w:t>
            </w:r>
            <w:r w:rsidRPr="00C670C6">
              <w:rPr>
                <w:spacing w:val="1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учебный</w:t>
            </w:r>
            <w:r w:rsidRPr="00C670C6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611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Сентябрь</w:t>
            </w:r>
            <w:r w:rsidRPr="00C670C6">
              <w:rPr>
                <w:spacing w:val="27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2017г.</w:t>
            </w:r>
          </w:p>
        </w:tc>
        <w:tc>
          <w:tcPr>
            <w:tcW w:w="247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Зам.</w:t>
            </w:r>
            <w:r w:rsidRPr="00C670C6">
              <w:rPr>
                <w:sz w:val="24"/>
                <w:szCs w:val="24"/>
              </w:rPr>
              <w:t xml:space="preserve"> директора</w:t>
            </w:r>
            <w:r w:rsidRPr="00C670C6">
              <w:rPr>
                <w:spacing w:val="-1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по</w:t>
            </w:r>
            <w:r w:rsidRPr="00C670C6">
              <w:rPr>
                <w:spacing w:val="21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ВР</w:t>
            </w:r>
          </w:p>
        </w:tc>
      </w:tr>
      <w:tr w:rsidR="00A8651A" w:rsidRPr="00C670C6" w:rsidTr="00F32A44">
        <w:tc>
          <w:tcPr>
            <w:tcW w:w="709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jc w:val="center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7.</w:t>
            </w:r>
          </w:p>
        </w:tc>
        <w:tc>
          <w:tcPr>
            <w:tcW w:w="4961" w:type="dxa"/>
            <w:gridSpan w:val="2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jc w:val="both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День</w:t>
            </w:r>
            <w:r w:rsidRPr="00C670C6">
              <w:rPr>
                <w:sz w:val="24"/>
                <w:szCs w:val="24"/>
              </w:rPr>
              <w:t xml:space="preserve"> здоровья.</w:t>
            </w:r>
          </w:p>
        </w:tc>
        <w:tc>
          <w:tcPr>
            <w:tcW w:w="1611" w:type="dxa"/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jc w:val="both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Ежемесячно</w:t>
            </w:r>
          </w:p>
        </w:tc>
        <w:tc>
          <w:tcPr>
            <w:tcW w:w="2478" w:type="dxa"/>
          </w:tcPr>
          <w:p w:rsidR="00A8651A" w:rsidRPr="00C670C6" w:rsidRDefault="00A8651A" w:rsidP="000E34DC">
            <w:pPr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Зам.</w:t>
            </w:r>
            <w:r w:rsidRPr="00C670C6">
              <w:rPr>
                <w:sz w:val="24"/>
                <w:szCs w:val="24"/>
              </w:rPr>
              <w:t xml:space="preserve"> директора</w:t>
            </w:r>
            <w:r w:rsidRPr="00C670C6">
              <w:rPr>
                <w:spacing w:val="-1"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по</w:t>
            </w:r>
            <w:r w:rsidRPr="00C670C6">
              <w:rPr>
                <w:spacing w:val="21"/>
                <w:sz w:val="24"/>
                <w:szCs w:val="24"/>
              </w:rPr>
              <w:t xml:space="preserve"> </w:t>
            </w:r>
            <w:r w:rsidRPr="00C670C6">
              <w:rPr>
                <w:spacing w:val="-1"/>
                <w:sz w:val="24"/>
                <w:szCs w:val="24"/>
              </w:rPr>
              <w:t>ВР</w:t>
            </w:r>
          </w:p>
        </w:tc>
      </w:tr>
    </w:tbl>
    <w:p w:rsidR="00A8651A" w:rsidRPr="00C670C6" w:rsidRDefault="00A8651A" w:rsidP="00C670C6">
      <w:pPr>
        <w:pStyle w:val="Heading4"/>
        <w:tabs>
          <w:tab w:val="left" w:pos="1996"/>
        </w:tabs>
        <w:kinsoku w:val="0"/>
        <w:overflowPunct w:val="0"/>
        <w:ind w:left="0" w:firstLine="709"/>
        <w:outlineLvl w:val="9"/>
      </w:pPr>
    </w:p>
    <w:p w:rsidR="003B045F" w:rsidRPr="00C670C6" w:rsidRDefault="003B045F" w:rsidP="00C670C6">
      <w:pPr>
        <w:pStyle w:val="a4"/>
        <w:tabs>
          <w:tab w:val="left" w:pos="2067"/>
        </w:tabs>
        <w:kinsoku w:val="0"/>
        <w:overflowPunct w:val="0"/>
        <w:ind w:left="0" w:firstLine="709"/>
        <w:jc w:val="center"/>
        <w:rPr>
          <w:b/>
          <w:bCs/>
        </w:rPr>
      </w:pPr>
    </w:p>
    <w:p w:rsidR="00A8651A" w:rsidRPr="00C670C6" w:rsidRDefault="00A8651A" w:rsidP="00C670C6">
      <w:pPr>
        <w:pStyle w:val="a4"/>
        <w:tabs>
          <w:tab w:val="left" w:pos="2067"/>
        </w:tabs>
        <w:kinsoku w:val="0"/>
        <w:overflowPunct w:val="0"/>
        <w:ind w:left="0" w:firstLine="709"/>
        <w:jc w:val="center"/>
      </w:pPr>
      <w:r w:rsidRPr="00C670C6">
        <w:rPr>
          <w:b/>
          <w:bCs/>
        </w:rPr>
        <w:t>13.Деятельность ОО</w:t>
      </w:r>
      <w:r w:rsidRPr="00C670C6">
        <w:t xml:space="preserve"> </w:t>
      </w:r>
      <w:r w:rsidRPr="00C670C6">
        <w:rPr>
          <w:b/>
          <w:bCs/>
        </w:rPr>
        <w:t>по охране</w:t>
      </w:r>
      <w:r w:rsidRPr="00C670C6">
        <w:rPr>
          <w:b/>
          <w:bCs/>
          <w:spacing w:val="-4"/>
        </w:rPr>
        <w:t xml:space="preserve"> </w:t>
      </w:r>
      <w:r w:rsidRPr="00C670C6">
        <w:rPr>
          <w:b/>
          <w:bCs/>
          <w:spacing w:val="-1"/>
        </w:rPr>
        <w:t>труда</w:t>
      </w:r>
      <w:r w:rsidRPr="00C670C6">
        <w:rPr>
          <w:b/>
          <w:bCs/>
        </w:rPr>
        <w:t xml:space="preserve"> и </w:t>
      </w:r>
      <w:r w:rsidRPr="00C670C6">
        <w:rPr>
          <w:b/>
          <w:bCs/>
          <w:spacing w:val="-1"/>
        </w:rPr>
        <w:t>соблюдению правил</w:t>
      </w:r>
      <w:r w:rsidRPr="00C670C6">
        <w:rPr>
          <w:b/>
          <w:bCs/>
        </w:rPr>
        <w:t xml:space="preserve"> ТБ</w:t>
      </w:r>
      <w:r w:rsidRPr="00C670C6">
        <w:rPr>
          <w:b/>
          <w:bCs/>
          <w:spacing w:val="39"/>
        </w:rPr>
        <w:t>.</w:t>
      </w:r>
    </w:p>
    <w:p w:rsidR="00A8651A" w:rsidRPr="00C670C6" w:rsidRDefault="00A8651A" w:rsidP="00C670C6">
      <w:pPr>
        <w:pStyle w:val="a4"/>
        <w:kinsoku w:val="0"/>
        <w:overflowPunct w:val="0"/>
        <w:ind w:left="0" w:firstLine="709"/>
        <w:rPr>
          <w:b/>
          <w:bCs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5922"/>
        <w:gridCol w:w="1136"/>
        <w:gridCol w:w="1982"/>
      </w:tblGrid>
      <w:tr w:rsidR="00A8651A" w:rsidRPr="00C670C6" w:rsidTr="00F32A44">
        <w:trPr>
          <w:trHeight w:hRule="exact"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</w:pPr>
            <w:r w:rsidRPr="00C670C6">
              <w:t>№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jc w:val="center"/>
            </w:pPr>
            <w:r w:rsidRPr="00C670C6">
              <w:rPr>
                <w:spacing w:val="-1"/>
              </w:rPr>
              <w:t>Мероприятия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</w:pPr>
            <w:r w:rsidRPr="00C670C6">
              <w:t>Месяц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Ответственный</w:t>
            </w:r>
          </w:p>
        </w:tc>
      </w:tr>
      <w:tr w:rsidR="00A8651A" w:rsidRPr="00C670C6" w:rsidTr="00F32A44">
        <w:trPr>
          <w:trHeight w:hRule="exact" w:val="56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jc w:val="center"/>
            </w:pPr>
            <w:r w:rsidRPr="00C670C6">
              <w:t>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Утверждение</w:t>
            </w:r>
            <w:r w:rsidRPr="00C670C6">
              <w:rPr>
                <w:spacing w:val="16"/>
              </w:rPr>
              <w:t xml:space="preserve"> </w:t>
            </w:r>
            <w:r w:rsidRPr="00C670C6">
              <w:rPr>
                <w:spacing w:val="-1"/>
              </w:rPr>
              <w:t>плана</w:t>
            </w:r>
            <w:r w:rsidRPr="00C670C6">
              <w:rPr>
                <w:spacing w:val="15"/>
              </w:rPr>
              <w:t xml:space="preserve"> </w:t>
            </w:r>
            <w:r w:rsidRPr="00C670C6">
              <w:rPr>
                <w:spacing w:val="-1"/>
              </w:rPr>
              <w:t>работы</w:t>
            </w:r>
            <w:r w:rsidRPr="00C670C6">
              <w:rPr>
                <w:spacing w:val="16"/>
              </w:rPr>
              <w:t xml:space="preserve"> </w:t>
            </w:r>
            <w:r w:rsidRPr="00C670C6">
              <w:rPr>
                <w:spacing w:val="-1"/>
              </w:rPr>
              <w:t>комиссии</w:t>
            </w:r>
            <w:r w:rsidRPr="00C670C6">
              <w:rPr>
                <w:spacing w:val="15"/>
              </w:rPr>
              <w:t xml:space="preserve"> </w:t>
            </w:r>
            <w:r w:rsidRPr="00C670C6">
              <w:t>на</w:t>
            </w:r>
            <w:r w:rsidRPr="00C670C6">
              <w:rPr>
                <w:spacing w:val="15"/>
              </w:rPr>
              <w:t xml:space="preserve"> </w:t>
            </w:r>
            <w:r w:rsidRPr="00C670C6">
              <w:t>2017-2018</w:t>
            </w:r>
            <w:r w:rsidRPr="00C670C6">
              <w:rPr>
                <w:spacing w:val="18"/>
              </w:rPr>
              <w:t xml:space="preserve"> </w:t>
            </w:r>
            <w:r w:rsidRPr="00C670C6">
              <w:rPr>
                <w:spacing w:val="-1"/>
              </w:rPr>
              <w:t>учебный</w:t>
            </w:r>
            <w:r w:rsidRPr="00C670C6">
              <w:rPr>
                <w:spacing w:val="55"/>
              </w:rPr>
              <w:t xml:space="preserve"> </w:t>
            </w:r>
            <w:r w:rsidRPr="00C670C6">
              <w:t>год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сентябрь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</w:pPr>
            <w:r w:rsidRPr="00C670C6">
              <w:t>директор школы</w:t>
            </w:r>
          </w:p>
        </w:tc>
      </w:tr>
      <w:tr w:rsidR="00A8651A" w:rsidRPr="00C670C6" w:rsidTr="00F32A44">
        <w:trPr>
          <w:trHeight w:hRule="exact" w:val="111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jc w:val="both"/>
            </w:pPr>
            <w:r w:rsidRPr="00C670C6">
              <w:rPr>
                <w:spacing w:val="-1"/>
              </w:rPr>
              <w:t>Проведение</w:t>
            </w:r>
            <w:r w:rsidRPr="00C670C6">
              <w:rPr>
                <w:spacing w:val="6"/>
              </w:rPr>
              <w:t xml:space="preserve"> </w:t>
            </w:r>
            <w:r w:rsidRPr="00C670C6">
              <w:rPr>
                <w:spacing w:val="-1"/>
              </w:rPr>
              <w:t>работ</w:t>
            </w:r>
            <w:r w:rsidRPr="00C670C6">
              <w:rPr>
                <w:spacing w:val="7"/>
              </w:rPr>
              <w:t xml:space="preserve"> </w:t>
            </w:r>
            <w:r w:rsidRPr="00C670C6">
              <w:t>по</w:t>
            </w:r>
            <w:r w:rsidRPr="00C670C6">
              <w:rPr>
                <w:spacing w:val="6"/>
              </w:rPr>
              <w:t xml:space="preserve"> </w:t>
            </w:r>
            <w:r w:rsidRPr="00C670C6">
              <w:t>подготовке</w:t>
            </w:r>
            <w:r w:rsidRPr="00C670C6">
              <w:rPr>
                <w:spacing w:val="13"/>
              </w:rPr>
              <w:t xml:space="preserve"> </w:t>
            </w:r>
            <w:r w:rsidRPr="00C670C6">
              <w:t>школы</w:t>
            </w:r>
            <w:r w:rsidRPr="00C670C6">
              <w:rPr>
                <w:spacing w:val="6"/>
              </w:rPr>
              <w:t xml:space="preserve"> </w:t>
            </w:r>
            <w:r w:rsidRPr="00C670C6">
              <w:t>к</w:t>
            </w:r>
            <w:r w:rsidRPr="00C670C6">
              <w:rPr>
                <w:spacing w:val="7"/>
              </w:rPr>
              <w:t xml:space="preserve"> </w:t>
            </w:r>
            <w:r w:rsidRPr="00C670C6">
              <w:t>новому</w:t>
            </w:r>
            <w:r w:rsidRPr="00C670C6">
              <w:rPr>
                <w:spacing w:val="6"/>
              </w:rPr>
              <w:t xml:space="preserve"> </w:t>
            </w:r>
            <w:r w:rsidRPr="00C670C6">
              <w:rPr>
                <w:spacing w:val="-1"/>
              </w:rPr>
              <w:t>учебному</w:t>
            </w:r>
            <w:r w:rsidRPr="00C670C6">
              <w:rPr>
                <w:spacing w:val="44"/>
              </w:rPr>
              <w:t xml:space="preserve"> </w:t>
            </w:r>
            <w:r w:rsidRPr="00C670C6">
              <w:rPr>
                <w:spacing w:val="-1"/>
              </w:rPr>
              <w:t>году,</w:t>
            </w:r>
            <w:r w:rsidRPr="00C670C6">
              <w:rPr>
                <w:spacing w:val="57"/>
              </w:rPr>
              <w:t xml:space="preserve"> </w:t>
            </w:r>
            <w:r w:rsidRPr="00C670C6">
              <w:rPr>
                <w:spacing w:val="-1"/>
              </w:rPr>
              <w:t>составление</w:t>
            </w:r>
            <w:r w:rsidRPr="00C670C6">
              <w:rPr>
                <w:spacing w:val="56"/>
              </w:rPr>
              <w:t xml:space="preserve"> </w:t>
            </w:r>
            <w:r w:rsidRPr="00C670C6">
              <w:rPr>
                <w:spacing w:val="-1"/>
              </w:rPr>
              <w:t>актов</w:t>
            </w:r>
            <w:r w:rsidRPr="00C670C6">
              <w:rPr>
                <w:spacing w:val="56"/>
              </w:rPr>
              <w:t xml:space="preserve"> </w:t>
            </w:r>
            <w:r w:rsidRPr="00C670C6">
              <w:rPr>
                <w:spacing w:val="-1"/>
              </w:rPr>
              <w:t>обследования</w:t>
            </w:r>
            <w:r w:rsidRPr="00C670C6">
              <w:rPr>
                <w:spacing w:val="59"/>
              </w:rPr>
              <w:t xml:space="preserve"> </w:t>
            </w:r>
            <w:r w:rsidRPr="00C670C6">
              <w:rPr>
                <w:spacing w:val="-1"/>
              </w:rPr>
              <w:t>учебных</w:t>
            </w:r>
            <w:r w:rsidRPr="00C670C6">
              <w:rPr>
                <w:spacing w:val="59"/>
              </w:rPr>
              <w:t xml:space="preserve"> </w:t>
            </w:r>
            <w:r w:rsidRPr="00C670C6">
              <w:rPr>
                <w:spacing w:val="-1"/>
              </w:rPr>
              <w:t>кабинетов,</w:t>
            </w:r>
            <w:r w:rsidRPr="00C670C6">
              <w:rPr>
                <w:spacing w:val="61"/>
              </w:rPr>
              <w:t xml:space="preserve"> </w:t>
            </w:r>
            <w:r w:rsidRPr="00C670C6">
              <w:rPr>
                <w:spacing w:val="-1"/>
              </w:rPr>
              <w:t>вспомогательных</w:t>
            </w:r>
            <w:r w:rsidRPr="00C670C6">
              <w:rPr>
                <w:spacing w:val="15"/>
              </w:rPr>
              <w:t xml:space="preserve"> </w:t>
            </w:r>
            <w:r w:rsidRPr="00C670C6">
              <w:rPr>
                <w:spacing w:val="-1"/>
              </w:rPr>
              <w:t>помещений,</w:t>
            </w:r>
            <w:r w:rsidRPr="00C670C6">
              <w:rPr>
                <w:spacing w:val="11"/>
              </w:rPr>
              <w:t xml:space="preserve"> </w:t>
            </w:r>
            <w:r w:rsidRPr="00C670C6">
              <w:rPr>
                <w:spacing w:val="-1"/>
              </w:rPr>
              <w:t>пищеблока,</w:t>
            </w:r>
            <w:r w:rsidRPr="00C670C6">
              <w:rPr>
                <w:spacing w:val="14"/>
              </w:rPr>
              <w:t xml:space="preserve"> </w:t>
            </w:r>
            <w:r w:rsidRPr="00C670C6">
              <w:rPr>
                <w:spacing w:val="-1"/>
              </w:rPr>
              <w:t>спортивного</w:t>
            </w:r>
            <w:r w:rsidRPr="00C670C6">
              <w:rPr>
                <w:spacing w:val="11"/>
              </w:rPr>
              <w:t xml:space="preserve"> </w:t>
            </w:r>
            <w:r w:rsidRPr="00C670C6">
              <w:rPr>
                <w:spacing w:val="-1"/>
              </w:rPr>
              <w:t>зала,</w:t>
            </w:r>
            <w:r w:rsidRPr="00C670C6">
              <w:rPr>
                <w:spacing w:val="69"/>
              </w:rPr>
              <w:t xml:space="preserve"> </w:t>
            </w:r>
            <w:r w:rsidRPr="00C670C6">
              <w:rPr>
                <w:spacing w:val="-1"/>
              </w:rPr>
              <w:t>спортивного</w:t>
            </w:r>
            <w:r w:rsidRPr="00C670C6">
              <w:t xml:space="preserve"> </w:t>
            </w:r>
            <w:r w:rsidRPr="00C670C6">
              <w:rPr>
                <w:spacing w:val="-1"/>
              </w:rPr>
              <w:t>оборудования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</w:pPr>
            <w:r w:rsidRPr="00C670C6">
              <w:t>директор школы</w:t>
            </w:r>
          </w:p>
        </w:tc>
      </w:tr>
      <w:tr w:rsidR="00A8651A" w:rsidRPr="00C670C6" w:rsidTr="00F32A44">
        <w:trPr>
          <w:trHeight w:hRule="exact" w:val="114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jc w:val="both"/>
              <w:rPr>
                <w:spacing w:val="10"/>
              </w:rPr>
            </w:pPr>
            <w:r w:rsidRPr="00C670C6">
              <w:t>О</w:t>
            </w:r>
            <w:r w:rsidRPr="00C670C6">
              <w:rPr>
                <w:spacing w:val="11"/>
              </w:rPr>
              <w:t xml:space="preserve"> </w:t>
            </w:r>
            <w:r w:rsidRPr="00C670C6">
              <w:rPr>
                <w:spacing w:val="-1"/>
              </w:rPr>
              <w:t>работе</w:t>
            </w:r>
            <w:r w:rsidRPr="00C670C6">
              <w:rPr>
                <w:spacing w:val="13"/>
              </w:rPr>
              <w:t xml:space="preserve"> </w:t>
            </w:r>
            <w:r w:rsidRPr="00C670C6">
              <w:rPr>
                <w:spacing w:val="-1"/>
              </w:rPr>
              <w:t>учителей</w:t>
            </w:r>
            <w:r w:rsidRPr="00C670C6">
              <w:rPr>
                <w:spacing w:val="12"/>
              </w:rPr>
              <w:t xml:space="preserve"> </w:t>
            </w:r>
            <w:r w:rsidRPr="00C670C6">
              <w:rPr>
                <w:spacing w:val="-1"/>
              </w:rPr>
              <w:t>физической</w:t>
            </w:r>
            <w:r w:rsidRPr="00C670C6">
              <w:rPr>
                <w:spacing w:val="12"/>
              </w:rPr>
              <w:t xml:space="preserve"> </w:t>
            </w:r>
            <w:r w:rsidRPr="00C670C6">
              <w:rPr>
                <w:spacing w:val="-1"/>
              </w:rPr>
              <w:t>культуры, технологии классных</w:t>
            </w:r>
            <w:r w:rsidRPr="00C670C6">
              <w:rPr>
                <w:spacing w:val="13"/>
              </w:rPr>
              <w:t xml:space="preserve"> </w:t>
            </w:r>
            <w:r w:rsidRPr="00C670C6">
              <w:rPr>
                <w:spacing w:val="-1"/>
              </w:rPr>
              <w:t>руководителей</w:t>
            </w:r>
            <w:r w:rsidRPr="00C670C6">
              <w:rPr>
                <w:spacing w:val="12"/>
              </w:rPr>
              <w:t xml:space="preserve"> </w:t>
            </w:r>
            <w:r w:rsidRPr="00C670C6">
              <w:t>по</w:t>
            </w:r>
            <w:r w:rsidRPr="00C670C6">
              <w:rPr>
                <w:spacing w:val="9"/>
              </w:rPr>
              <w:t xml:space="preserve"> </w:t>
            </w:r>
            <w:r w:rsidRPr="00C670C6">
              <w:t>ОТ,</w:t>
            </w:r>
            <w:r w:rsidRPr="00C670C6">
              <w:rPr>
                <w:spacing w:val="11"/>
              </w:rPr>
              <w:t xml:space="preserve"> </w:t>
            </w:r>
            <w:r w:rsidRPr="00C670C6">
              <w:rPr>
                <w:spacing w:val="-1"/>
              </w:rPr>
              <w:t>профилактике</w:t>
            </w:r>
            <w:r w:rsidRPr="00C670C6">
              <w:rPr>
                <w:spacing w:val="10"/>
              </w:rPr>
              <w:t xml:space="preserve"> </w:t>
            </w:r>
            <w:r w:rsidRPr="00C670C6">
              <w:t>и</w:t>
            </w:r>
            <w:r w:rsidRPr="00C670C6">
              <w:rPr>
                <w:spacing w:val="10"/>
              </w:rPr>
              <w:t xml:space="preserve"> </w:t>
            </w:r>
          </w:p>
          <w:p w:rsidR="00A8651A" w:rsidRPr="00C670C6" w:rsidRDefault="00A8651A" w:rsidP="000E34DC">
            <w:pPr>
              <w:pStyle w:val="TableParagraph"/>
              <w:kinsoku w:val="0"/>
              <w:overflowPunct w:val="0"/>
              <w:jc w:val="both"/>
            </w:pPr>
            <w:r w:rsidRPr="00C670C6">
              <w:rPr>
                <w:spacing w:val="-1"/>
              </w:rPr>
              <w:t>предупреждению</w:t>
            </w:r>
            <w:r w:rsidRPr="00C670C6">
              <w:rPr>
                <w:spacing w:val="57"/>
              </w:rPr>
              <w:t xml:space="preserve"> </w:t>
            </w:r>
            <w:r w:rsidRPr="00C670C6">
              <w:rPr>
                <w:spacing w:val="-1"/>
              </w:rPr>
              <w:t>травматизма</w:t>
            </w:r>
            <w:r w:rsidRPr="00C670C6">
              <w:rPr>
                <w:spacing w:val="56"/>
              </w:rPr>
              <w:t xml:space="preserve"> </w:t>
            </w:r>
            <w:r w:rsidRPr="00C670C6">
              <w:t>и</w:t>
            </w:r>
            <w:r w:rsidRPr="00C670C6">
              <w:rPr>
                <w:spacing w:val="58"/>
              </w:rPr>
              <w:t xml:space="preserve"> </w:t>
            </w:r>
            <w:r w:rsidRPr="00C670C6">
              <w:rPr>
                <w:spacing w:val="-1"/>
              </w:rPr>
              <w:t>несчастных</w:t>
            </w:r>
            <w:r w:rsidRPr="00C670C6">
              <w:rPr>
                <w:spacing w:val="59"/>
              </w:rPr>
              <w:t xml:space="preserve"> </w:t>
            </w:r>
            <w:r w:rsidRPr="00C670C6">
              <w:rPr>
                <w:spacing w:val="-1"/>
              </w:rPr>
              <w:t>случаев</w:t>
            </w:r>
            <w:r w:rsidRPr="00C670C6">
              <w:rPr>
                <w:spacing w:val="59"/>
              </w:rPr>
              <w:t xml:space="preserve"> </w:t>
            </w:r>
            <w:r w:rsidRPr="00C670C6">
              <w:rPr>
                <w:spacing w:val="-1"/>
              </w:rPr>
              <w:t>среди</w:t>
            </w:r>
            <w:r w:rsidRPr="00C670C6">
              <w:t xml:space="preserve"> обучающихся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jc w:val="center"/>
            </w:pPr>
            <w:r w:rsidRPr="00C670C6">
              <w:rPr>
                <w:spacing w:val="-1"/>
              </w:rPr>
              <w:t>Зам.</w:t>
            </w:r>
            <w:r w:rsidRPr="00C670C6">
              <w:t xml:space="preserve"> директора по УВР</w:t>
            </w:r>
          </w:p>
        </w:tc>
      </w:tr>
      <w:tr w:rsidR="00A8651A" w:rsidRPr="00C670C6" w:rsidTr="00F32A44">
        <w:trPr>
          <w:trHeight w:hRule="exact" w:val="84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jc w:val="center"/>
            </w:pPr>
            <w:r w:rsidRPr="00C670C6">
              <w:t>2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jc w:val="both"/>
              <w:rPr>
                <w:spacing w:val="17"/>
              </w:rPr>
            </w:pPr>
            <w:r w:rsidRPr="00C670C6">
              <w:rPr>
                <w:spacing w:val="-1"/>
              </w:rPr>
              <w:t>Контроль</w:t>
            </w:r>
            <w:r w:rsidRPr="00C670C6">
              <w:rPr>
                <w:spacing w:val="24"/>
              </w:rPr>
              <w:t xml:space="preserve"> </w:t>
            </w:r>
            <w:r w:rsidRPr="00C670C6">
              <w:rPr>
                <w:spacing w:val="-1"/>
              </w:rPr>
              <w:t>соответствия</w:t>
            </w:r>
            <w:r w:rsidRPr="00C670C6">
              <w:rPr>
                <w:spacing w:val="23"/>
              </w:rPr>
              <w:t xml:space="preserve"> </w:t>
            </w:r>
            <w:r w:rsidRPr="00C670C6">
              <w:rPr>
                <w:spacing w:val="-1"/>
              </w:rPr>
              <w:t>состояния</w:t>
            </w:r>
            <w:r w:rsidRPr="00C670C6">
              <w:rPr>
                <w:spacing w:val="23"/>
              </w:rPr>
              <w:t xml:space="preserve"> </w:t>
            </w:r>
            <w:r w:rsidRPr="00C670C6">
              <w:rPr>
                <w:spacing w:val="-1"/>
              </w:rPr>
              <w:t>кабинетов</w:t>
            </w:r>
            <w:r w:rsidRPr="00C670C6">
              <w:rPr>
                <w:spacing w:val="23"/>
              </w:rPr>
              <w:t xml:space="preserve"> </w:t>
            </w:r>
            <w:r w:rsidRPr="00C670C6">
              <w:rPr>
                <w:spacing w:val="-1"/>
              </w:rPr>
              <w:t>повышенной</w:t>
            </w:r>
            <w:r w:rsidRPr="00C670C6">
              <w:rPr>
                <w:spacing w:val="67"/>
              </w:rPr>
              <w:t xml:space="preserve"> </w:t>
            </w:r>
            <w:r w:rsidRPr="00C670C6">
              <w:rPr>
                <w:spacing w:val="-1"/>
              </w:rPr>
              <w:t>опасности</w:t>
            </w:r>
            <w:r w:rsidRPr="00C670C6">
              <w:rPr>
                <w:spacing w:val="17"/>
              </w:rPr>
              <w:t xml:space="preserve"> </w:t>
            </w:r>
            <w:r w:rsidRPr="00C670C6">
              <w:t>с</w:t>
            </w:r>
            <w:r w:rsidRPr="00C670C6">
              <w:rPr>
                <w:spacing w:val="15"/>
              </w:rPr>
              <w:t xml:space="preserve"> </w:t>
            </w:r>
            <w:r w:rsidRPr="00C670C6">
              <w:rPr>
                <w:spacing w:val="-1"/>
              </w:rPr>
              <w:t>требованиями</w:t>
            </w:r>
            <w:r w:rsidRPr="00C670C6">
              <w:rPr>
                <w:spacing w:val="17"/>
              </w:rPr>
              <w:t xml:space="preserve"> </w:t>
            </w:r>
            <w:r w:rsidRPr="00C670C6">
              <w:t>ОТ,</w:t>
            </w:r>
            <w:r w:rsidRPr="00C670C6">
              <w:rPr>
                <w:spacing w:val="15"/>
              </w:rPr>
              <w:t xml:space="preserve"> </w:t>
            </w:r>
            <w:r w:rsidRPr="00C670C6">
              <w:rPr>
                <w:spacing w:val="-1"/>
              </w:rPr>
              <w:t>техники</w:t>
            </w:r>
            <w:r w:rsidRPr="00C670C6">
              <w:rPr>
                <w:spacing w:val="17"/>
              </w:rPr>
              <w:t xml:space="preserve"> </w:t>
            </w:r>
            <w:r w:rsidRPr="00C670C6">
              <w:rPr>
                <w:spacing w:val="-1"/>
              </w:rPr>
              <w:t>безопасности</w:t>
            </w:r>
            <w:r w:rsidRPr="00C670C6">
              <w:rPr>
                <w:spacing w:val="17"/>
              </w:rPr>
              <w:t xml:space="preserve"> </w:t>
            </w:r>
            <w:r w:rsidRPr="00C670C6">
              <w:t>и</w:t>
            </w:r>
            <w:r w:rsidRPr="00C670C6">
              <w:rPr>
                <w:spacing w:val="17"/>
              </w:rPr>
              <w:t xml:space="preserve"> </w:t>
            </w:r>
          </w:p>
          <w:p w:rsidR="00A8651A" w:rsidRPr="00C670C6" w:rsidRDefault="00A8651A" w:rsidP="000E34DC">
            <w:pPr>
              <w:pStyle w:val="TableParagraph"/>
              <w:kinsoku w:val="0"/>
              <w:overflowPunct w:val="0"/>
              <w:jc w:val="both"/>
            </w:pPr>
            <w:r w:rsidRPr="00C670C6">
              <w:rPr>
                <w:spacing w:val="1"/>
              </w:rPr>
              <w:t>про</w:t>
            </w:r>
            <w:r w:rsidRPr="00C670C6">
              <w:rPr>
                <w:spacing w:val="-1"/>
              </w:rPr>
              <w:t>изводственной</w:t>
            </w:r>
            <w:r w:rsidRPr="00C670C6">
              <w:t xml:space="preserve"> </w:t>
            </w:r>
            <w:r w:rsidRPr="00C670C6">
              <w:rPr>
                <w:spacing w:val="-1"/>
              </w:rPr>
              <w:t>санитарии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ноябрь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jc w:val="center"/>
            </w:pPr>
            <w:r w:rsidRPr="00C670C6">
              <w:rPr>
                <w:spacing w:val="-1"/>
              </w:rPr>
              <w:t>Зам.</w:t>
            </w:r>
            <w:r w:rsidRPr="00C670C6">
              <w:t xml:space="preserve"> директора по УВР</w:t>
            </w:r>
          </w:p>
        </w:tc>
      </w:tr>
      <w:tr w:rsidR="00A8651A" w:rsidRPr="00C670C6" w:rsidTr="00F32A44">
        <w:trPr>
          <w:trHeight w:hRule="exact"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Обеспечение</w:t>
            </w:r>
            <w:r w:rsidRPr="00C670C6">
              <w:rPr>
                <w:spacing w:val="15"/>
              </w:rPr>
              <w:t xml:space="preserve"> </w:t>
            </w:r>
            <w:r w:rsidRPr="00C670C6">
              <w:rPr>
                <w:spacing w:val="-1"/>
              </w:rPr>
              <w:t>постоянных</w:t>
            </w:r>
            <w:r w:rsidRPr="00C670C6">
              <w:rPr>
                <w:spacing w:val="18"/>
              </w:rPr>
              <w:t xml:space="preserve"> </w:t>
            </w:r>
            <w:r w:rsidRPr="00C670C6">
              <w:rPr>
                <w:spacing w:val="-1"/>
              </w:rPr>
              <w:t>мер</w:t>
            </w:r>
            <w:r w:rsidRPr="00C670C6">
              <w:rPr>
                <w:spacing w:val="16"/>
              </w:rPr>
              <w:t xml:space="preserve"> </w:t>
            </w:r>
            <w:r w:rsidRPr="00C670C6">
              <w:rPr>
                <w:spacing w:val="-1"/>
              </w:rPr>
              <w:t>безопасности</w:t>
            </w:r>
            <w:r w:rsidRPr="00C670C6">
              <w:rPr>
                <w:spacing w:val="17"/>
              </w:rPr>
              <w:t xml:space="preserve"> </w:t>
            </w:r>
            <w:r w:rsidRPr="00C670C6">
              <w:t>и</w:t>
            </w:r>
            <w:r w:rsidRPr="00C670C6">
              <w:rPr>
                <w:spacing w:val="15"/>
              </w:rPr>
              <w:t xml:space="preserve"> </w:t>
            </w:r>
            <w:r w:rsidRPr="00C670C6">
              <w:t>охраны</w:t>
            </w:r>
            <w:r w:rsidRPr="00C670C6">
              <w:rPr>
                <w:spacing w:val="16"/>
              </w:rPr>
              <w:t xml:space="preserve"> </w:t>
            </w:r>
            <w:r w:rsidRPr="00C670C6">
              <w:rPr>
                <w:spacing w:val="-2"/>
              </w:rPr>
              <w:t>жизни</w:t>
            </w:r>
            <w:r w:rsidRPr="00C670C6">
              <w:rPr>
                <w:spacing w:val="57"/>
              </w:rPr>
              <w:t xml:space="preserve"> </w:t>
            </w:r>
            <w:r w:rsidRPr="00C670C6">
              <w:t xml:space="preserve">и здоровья </w:t>
            </w:r>
            <w:r w:rsidRPr="00C670C6">
              <w:rPr>
                <w:spacing w:val="-1"/>
              </w:rPr>
              <w:t>детей</w:t>
            </w:r>
            <w:r w:rsidRPr="00C670C6">
              <w:rPr>
                <w:spacing w:val="-2"/>
              </w:rPr>
              <w:t xml:space="preserve"> </w:t>
            </w:r>
            <w:r w:rsidRPr="00C670C6">
              <w:t>при</w:t>
            </w:r>
            <w:r w:rsidRPr="00C670C6">
              <w:rPr>
                <w:spacing w:val="-2"/>
              </w:rPr>
              <w:t xml:space="preserve"> </w:t>
            </w:r>
            <w:r w:rsidRPr="00C670C6">
              <w:rPr>
                <w:spacing w:val="-1"/>
              </w:rPr>
              <w:t>проведении</w:t>
            </w:r>
            <w:r w:rsidRPr="00C670C6">
              <w:t xml:space="preserve"> </w:t>
            </w:r>
            <w:r w:rsidRPr="00C670C6">
              <w:rPr>
                <w:spacing w:val="-1"/>
              </w:rPr>
              <w:t>массовых</w:t>
            </w:r>
            <w:r w:rsidRPr="00C670C6">
              <w:rPr>
                <w:spacing w:val="2"/>
              </w:rPr>
              <w:t xml:space="preserve"> </w:t>
            </w:r>
            <w:r w:rsidRPr="00C670C6">
              <w:rPr>
                <w:spacing w:val="-1"/>
              </w:rPr>
              <w:t>мероприятий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0E34DC">
            <w:pPr>
              <w:jc w:val="center"/>
            </w:pPr>
            <w:r w:rsidRPr="00C670C6">
              <w:t>В течение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Зам.</w:t>
            </w:r>
            <w:r w:rsidRPr="00C670C6">
              <w:t xml:space="preserve"> директора</w:t>
            </w:r>
            <w:r w:rsidRPr="00C670C6">
              <w:rPr>
                <w:spacing w:val="21"/>
              </w:rPr>
              <w:t xml:space="preserve"> </w:t>
            </w:r>
            <w:r w:rsidRPr="00C670C6">
              <w:t xml:space="preserve">по </w:t>
            </w:r>
            <w:r w:rsidRPr="00C670C6">
              <w:rPr>
                <w:spacing w:val="-1"/>
              </w:rPr>
              <w:t>ВР</w:t>
            </w:r>
          </w:p>
        </w:tc>
      </w:tr>
      <w:tr w:rsidR="00A8651A" w:rsidRPr="00C670C6" w:rsidTr="00F32A44">
        <w:trPr>
          <w:trHeight w:hRule="exact" w:val="6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jc w:val="center"/>
            </w:pPr>
            <w:r w:rsidRPr="00C670C6">
              <w:t>3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rPr>
                <w:spacing w:val="33"/>
              </w:rPr>
            </w:pPr>
            <w:r w:rsidRPr="00C670C6">
              <w:rPr>
                <w:spacing w:val="-1"/>
              </w:rPr>
              <w:t>Контроль</w:t>
            </w:r>
            <w:r w:rsidRPr="00C670C6">
              <w:rPr>
                <w:spacing w:val="34"/>
              </w:rPr>
              <w:t xml:space="preserve"> </w:t>
            </w:r>
            <w:r w:rsidRPr="00C670C6">
              <w:t>и</w:t>
            </w:r>
            <w:r w:rsidRPr="00C670C6">
              <w:rPr>
                <w:spacing w:val="32"/>
              </w:rPr>
              <w:t xml:space="preserve"> </w:t>
            </w:r>
            <w:r w:rsidRPr="00C670C6">
              <w:rPr>
                <w:spacing w:val="-1"/>
              </w:rPr>
              <w:t>анализ</w:t>
            </w:r>
            <w:r w:rsidRPr="00C670C6">
              <w:rPr>
                <w:spacing w:val="36"/>
              </w:rPr>
              <w:t xml:space="preserve"> </w:t>
            </w:r>
            <w:r w:rsidRPr="00C670C6">
              <w:rPr>
                <w:spacing w:val="-1"/>
              </w:rPr>
              <w:t>условий</w:t>
            </w:r>
            <w:r w:rsidRPr="00C670C6">
              <w:rPr>
                <w:spacing w:val="34"/>
              </w:rPr>
              <w:t xml:space="preserve"> </w:t>
            </w:r>
            <w:r w:rsidRPr="00C670C6">
              <w:rPr>
                <w:spacing w:val="-2"/>
              </w:rPr>
              <w:t>труда</w:t>
            </w:r>
            <w:r w:rsidRPr="00C670C6">
              <w:rPr>
                <w:spacing w:val="32"/>
              </w:rPr>
              <w:t xml:space="preserve"> </w:t>
            </w:r>
            <w:r w:rsidRPr="00C670C6">
              <w:t>на</w:t>
            </w:r>
            <w:r w:rsidRPr="00C670C6">
              <w:rPr>
                <w:spacing w:val="32"/>
              </w:rPr>
              <w:t xml:space="preserve"> </w:t>
            </w:r>
            <w:r w:rsidRPr="00C670C6">
              <w:rPr>
                <w:spacing w:val="-1"/>
              </w:rPr>
              <w:t>пищеблоке,</w:t>
            </w:r>
            <w:r w:rsidRPr="00C670C6">
              <w:rPr>
                <w:spacing w:val="33"/>
              </w:rPr>
              <w:t xml:space="preserve"> </w:t>
            </w:r>
          </w:p>
          <w:p w:rsidR="00A8651A" w:rsidRPr="00C670C6" w:rsidRDefault="00A8651A" w:rsidP="000E34DC">
            <w:pPr>
              <w:pStyle w:val="TableParagraph"/>
              <w:kinsoku w:val="0"/>
              <w:overflowPunct w:val="0"/>
            </w:pPr>
            <w:r w:rsidRPr="00C670C6">
              <w:t>спецкаби</w:t>
            </w:r>
            <w:r w:rsidRPr="00C670C6">
              <w:rPr>
                <w:spacing w:val="-1"/>
              </w:rPr>
              <w:t>нетах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январь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0E34DC">
            <w:r w:rsidRPr="00C670C6">
              <w:rPr>
                <w:spacing w:val="-1"/>
              </w:rPr>
              <w:t>Зам.</w:t>
            </w:r>
            <w:r w:rsidRPr="00C670C6">
              <w:t xml:space="preserve"> директора</w:t>
            </w:r>
            <w:r w:rsidRPr="00C670C6">
              <w:rPr>
                <w:spacing w:val="21"/>
              </w:rPr>
              <w:t xml:space="preserve"> </w:t>
            </w:r>
            <w:r w:rsidRPr="00C670C6">
              <w:t xml:space="preserve">по </w:t>
            </w:r>
            <w:r w:rsidRPr="00C670C6">
              <w:rPr>
                <w:spacing w:val="-1"/>
              </w:rPr>
              <w:t>ВР</w:t>
            </w:r>
          </w:p>
        </w:tc>
      </w:tr>
      <w:tr w:rsidR="00A8651A" w:rsidRPr="00C670C6" w:rsidTr="00F32A44">
        <w:trPr>
          <w:trHeight w:hRule="exact" w:val="62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Проведение</w:t>
            </w:r>
            <w:r w:rsidRPr="00C670C6">
              <w:rPr>
                <w:spacing w:val="49"/>
              </w:rPr>
              <w:t xml:space="preserve"> </w:t>
            </w:r>
            <w:r w:rsidRPr="00C670C6">
              <w:t>контроля</w:t>
            </w:r>
            <w:r w:rsidRPr="00C670C6">
              <w:rPr>
                <w:spacing w:val="48"/>
              </w:rPr>
              <w:t xml:space="preserve"> </w:t>
            </w:r>
            <w:r w:rsidRPr="00C670C6">
              <w:rPr>
                <w:spacing w:val="-1"/>
              </w:rPr>
              <w:t>температурного,</w:t>
            </w:r>
            <w:r w:rsidRPr="00C670C6">
              <w:rPr>
                <w:spacing w:val="50"/>
              </w:rPr>
              <w:t xml:space="preserve"> </w:t>
            </w:r>
            <w:r w:rsidRPr="00C670C6">
              <w:rPr>
                <w:spacing w:val="-1"/>
              </w:rPr>
              <w:t>светового</w:t>
            </w:r>
            <w:r w:rsidRPr="00C670C6">
              <w:rPr>
                <w:spacing w:val="49"/>
              </w:rPr>
              <w:t xml:space="preserve"> </w:t>
            </w:r>
            <w:r w:rsidRPr="00C670C6">
              <w:rPr>
                <w:spacing w:val="-1"/>
              </w:rPr>
              <w:t>режима</w:t>
            </w:r>
            <w:r w:rsidRPr="00C670C6">
              <w:rPr>
                <w:spacing w:val="49"/>
              </w:rPr>
              <w:t xml:space="preserve"> </w:t>
            </w:r>
            <w:r w:rsidRPr="00C670C6">
              <w:t>в</w:t>
            </w:r>
            <w:r w:rsidRPr="00C670C6">
              <w:rPr>
                <w:spacing w:val="55"/>
              </w:rPr>
              <w:t xml:space="preserve"> </w:t>
            </w:r>
            <w:r w:rsidRPr="00C670C6">
              <w:t>школе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0E34DC">
            <w:pPr>
              <w:jc w:val="center"/>
            </w:pPr>
            <w:r w:rsidRPr="00C670C6">
              <w:t>В течение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0E34DC">
            <w:r w:rsidRPr="00C670C6">
              <w:rPr>
                <w:spacing w:val="-1"/>
              </w:rPr>
              <w:t>Зам.</w:t>
            </w:r>
            <w:r w:rsidRPr="00C670C6">
              <w:t xml:space="preserve"> директора по УВР</w:t>
            </w:r>
            <w:r w:rsidRPr="00C670C6">
              <w:rPr>
                <w:spacing w:val="-1"/>
              </w:rPr>
              <w:t xml:space="preserve"> препод</w:t>
            </w:r>
            <w:r w:rsidRPr="00C670C6">
              <w:t xml:space="preserve">аватель </w:t>
            </w:r>
            <w:r w:rsidRPr="00C670C6">
              <w:rPr>
                <w:spacing w:val="-1"/>
              </w:rPr>
              <w:t>ОБЖ</w:t>
            </w:r>
          </w:p>
        </w:tc>
      </w:tr>
      <w:tr w:rsidR="00A8651A" w:rsidRPr="00C670C6" w:rsidTr="00F32A44">
        <w:trPr>
          <w:trHeight w:hRule="exact" w:val="56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jc w:val="center"/>
            </w:pPr>
            <w:r w:rsidRPr="00C670C6">
              <w:t>4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Работа пищеблока.</w:t>
            </w:r>
            <w:r w:rsidRPr="00C670C6">
              <w:t xml:space="preserve"> </w:t>
            </w:r>
            <w:r w:rsidRPr="00C670C6">
              <w:rPr>
                <w:spacing w:val="-1"/>
              </w:rPr>
              <w:t>Соблюдение инструкций</w:t>
            </w:r>
            <w:r w:rsidRPr="00C670C6">
              <w:t xml:space="preserve"> </w:t>
            </w:r>
            <w:r w:rsidRPr="00C670C6">
              <w:rPr>
                <w:spacing w:val="-1"/>
              </w:rPr>
              <w:t>по</w:t>
            </w:r>
            <w:r w:rsidRPr="00C670C6">
              <w:t xml:space="preserve"> ТБ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</w:pPr>
            <w:r w:rsidRPr="00C670C6">
              <w:t>март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</w:pPr>
            <w:r w:rsidRPr="00C670C6">
              <w:t>Директор</w:t>
            </w:r>
          </w:p>
        </w:tc>
      </w:tr>
      <w:tr w:rsidR="00A8651A" w:rsidRPr="00C670C6" w:rsidTr="00F32A44">
        <w:trPr>
          <w:trHeight w:hRule="exact" w:val="84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jc w:val="both"/>
            </w:pPr>
            <w:r w:rsidRPr="00C670C6">
              <w:rPr>
                <w:spacing w:val="-1"/>
              </w:rPr>
              <w:t>Выполнение</w:t>
            </w:r>
            <w:r w:rsidRPr="00C670C6">
              <w:rPr>
                <w:spacing w:val="44"/>
              </w:rPr>
              <w:t xml:space="preserve"> </w:t>
            </w:r>
            <w:r w:rsidRPr="00C670C6">
              <w:rPr>
                <w:spacing w:val="-1"/>
              </w:rPr>
              <w:t>инструкций</w:t>
            </w:r>
            <w:r w:rsidRPr="00C670C6">
              <w:rPr>
                <w:spacing w:val="31"/>
              </w:rPr>
              <w:t xml:space="preserve"> </w:t>
            </w:r>
            <w:r w:rsidRPr="00C670C6">
              <w:t>по</w:t>
            </w:r>
            <w:r w:rsidRPr="00C670C6">
              <w:rPr>
                <w:spacing w:val="45"/>
              </w:rPr>
              <w:t xml:space="preserve"> </w:t>
            </w:r>
            <w:r w:rsidRPr="00C670C6">
              <w:t>ОТ</w:t>
            </w:r>
            <w:r w:rsidRPr="00C670C6">
              <w:rPr>
                <w:spacing w:val="47"/>
              </w:rPr>
              <w:t xml:space="preserve"> </w:t>
            </w:r>
            <w:r w:rsidRPr="00C670C6">
              <w:t>при</w:t>
            </w:r>
            <w:r w:rsidRPr="00C670C6">
              <w:rPr>
                <w:spacing w:val="46"/>
              </w:rPr>
              <w:t xml:space="preserve"> </w:t>
            </w:r>
            <w:r w:rsidRPr="00C670C6">
              <w:rPr>
                <w:spacing w:val="-1"/>
              </w:rPr>
              <w:t>выполнении</w:t>
            </w:r>
            <w:r w:rsidRPr="00C670C6">
              <w:rPr>
                <w:spacing w:val="46"/>
              </w:rPr>
              <w:t xml:space="preserve"> </w:t>
            </w:r>
            <w:r w:rsidRPr="00C670C6">
              <w:rPr>
                <w:spacing w:val="-1"/>
              </w:rPr>
              <w:t>лабораторных</w:t>
            </w:r>
            <w:r w:rsidRPr="00C670C6">
              <w:rPr>
                <w:spacing w:val="41"/>
              </w:rPr>
              <w:t xml:space="preserve"> </w:t>
            </w:r>
            <w:r w:rsidRPr="00C670C6">
              <w:rPr>
                <w:spacing w:val="-1"/>
              </w:rPr>
              <w:t>работ</w:t>
            </w:r>
            <w:r w:rsidRPr="00C670C6">
              <w:rPr>
                <w:spacing w:val="14"/>
              </w:rPr>
              <w:t xml:space="preserve"> </w:t>
            </w:r>
            <w:r w:rsidRPr="00C670C6">
              <w:t>по</w:t>
            </w:r>
            <w:r w:rsidRPr="00C670C6">
              <w:rPr>
                <w:spacing w:val="14"/>
              </w:rPr>
              <w:t xml:space="preserve"> </w:t>
            </w:r>
            <w:r w:rsidRPr="00C670C6">
              <w:rPr>
                <w:spacing w:val="-1"/>
              </w:rPr>
              <w:t>физике,</w:t>
            </w:r>
            <w:r w:rsidRPr="00C670C6">
              <w:rPr>
                <w:spacing w:val="11"/>
              </w:rPr>
              <w:t xml:space="preserve"> </w:t>
            </w:r>
            <w:r w:rsidRPr="00C670C6">
              <w:rPr>
                <w:spacing w:val="-1"/>
              </w:rPr>
              <w:t>химии,</w:t>
            </w:r>
            <w:r w:rsidRPr="00C670C6">
              <w:rPr>
                <w:spacing w:val="14"/>
              </w:rPr>
              <w:t xml:space="preserve"> </w:t>
            </w:r>
            <w:r w:rsidRPr="00C670C6">
              <w:rPr>
                <w:spacing w:val="-1"/>
              </w:rPr>
              <w:t>информатике,</w:t>
            </w:r>
            <w:r w:rsidRPr="00C670C6">
              <w:rPr>
                <w:spacing w:val="16"/>
              </w:rPr>
              <w:t xml:space="preserve"> </w:t>
            </w:r>
            <w:r w:rsidRPr="00C670C6">
              <w:rPr>
                <w:spacing w:val="-1"/>
              </w:rPr>
              <w:t>учебных</w:t>
            </w:r>
            <w:r w:rsidRPr="00C670C6">
              <w:rPr>
                <w:spacing w:val="15"/>
              </w:rPr>
              <w:t xml:space="preserve"> </w:t>
            </w:r>
            <w:r w:rsidRPr="00C670C6">
              <w:rPr>
                <w:spacing w:val="-1"/>
              </w:rPr>
              <w:t>мастерских,</w:t>
            </w:r>
            <w:r w:rsidRPr="00C670C6">
              <w:rPr>
                <w:spacing w:val="45"/>
              </w:rPr>
              <w:t xml:space="preserve"> </w:t>
            </w:r>
            <w:r w:rsidRPr="00C670C6">
              <w:rPr>
                <w:spacing w:val="-1"/>
              </w:rPr>
              <w:t>спортзале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0E34DC">
            <w:pPr>
              <w:jc w:val="center"/>
            </w:pPr>
            <w:r w:rsidRPr="00C670C6">
              <w:t>В течение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A" w:rsidRPr="00C670C6" w:rsidRDefault="00A8651A" w:rsidP="000E34DC">
            <w:pPr>
              <w:pStyle w:val="TableParagraph"/>
              <w:kinsoku w:val="0"/>
              <w:overflowPunct w:val="0"/>
              <w:jc w:val="center"/>
            </w:pPr>
            <w:r w:rsidRPr="00C670C6">
              <w:rPr>
                <w:spacing w:val="-1"/>
              </w:rPr>
              <w:t>Зам.</w:t>
            </w:r>
            <w:r w:rsidRPr="00C670C6">
              <w:t xml:space="preserve"> директора по УВР</w:t>
            </w:r>
          </w:p>
        </w:tc>
      </w:tr>
    </w:tbl>
    <w:p w:rsidR="00A8651A" w:rsidRPr="00C670C6" w:rsidRDefault="00A8651A" w:rsidP="00C670C6">
      <w:pPr>
        <w:ind w:firstLine="709"/>
        <w:sectPr w:rsidR="00A8651A" w:rsidRPr="00C670C6">
          <w:pgSz w:w="11910" w:h="16840"/>
          <w:pgMar w:top="760" w:right="440" w:bottom="1200" w:left="1020" w:header="0" w:footer="1015" w:gutter="0"/>
          <w:cols w:space="720" w:equalWidth="0">
            <w:col w:w="10450"/>
          </w:cols>
          <w:noEndnote/>
        </w:sectPr>
      </w:pPr>
    </w:p>
    <w:p w:rsidR="00A8651A" w:rsidRPr="00C670C6" w:rsidRDefault="00A8651A" w:rsidP="00C670C6">
      <w:pPr>
        <w:ind w:firstLine="709"/>
        <w:jc w:val="center"/>
        <w:rPr>
          <w:b/>
        </w:rPr>
      </w:pPr>
    </w:p>
    <w:p w:rsidR="00A8651A" w:rsidRPr="00C670C6" w:rsidRDefault="00A8651A" w:rsidP="00C670C6">
      <w:pPr>
        <w:ind w:firstLine="709"/>
        <w:jc w:val="center"/>
        <w:rPr>
          <w:b/>
        </w:rPr>
      </w:pPr>
    </w:p>
    <w:p w:rsidR="00A8651A" w:rsidRPr="00C670C6" w:rsidRDefault="00A8651A" w:rsidP="00C670C6">
      <w:pPr>
        <w:ind w:firstLine="709"/>
        <w:jc w:val="center"/>
        <w:rPr>
          <w:b/>
        </w:rPr>
      </w:pPr>
      <w:r w:rsidRPr="00C670C6">
        <w:rPr>
          <w:b/>
        </w:rPr>
        <w:t>14.Воспитательная работа</w:t>
      </w:r>
    </w:p>
    <w:p w:rsidR="003B045F" w:rsidRPr="00C670C6" w:rsidRDefault="003B045F" w:rsidP="00C670C6">
      <w:pPr>
        <w:ind w:firstLine="709"/>
        <w:jc w:val="center"/>
        <w:rPr>
          <w:b/>
        </w:rPr>
      </w:pPr>
    </w:p>
    <w:p w:rsidR="003B045F" w:rsidRPr="00C670C6" w:rsidRDefault="003B045F" w:rsidP="00C670C6">
      <w:pPr>
        <w:ind w:firstLine="709"/>
        <w:jc w:val="center"/>
        <w:rPr>
          <w:b/>
        </w:rPr>
      </w:pPr>
    </w:p>
    <w:p w:rsidR="003B045F" w:rsidRPr="00C670C6" w:rsidRDefault="003B045F" w:rsidP="00C670C6">
      <w:pPr>
        <w:pStyle w:val="Heading4"/>
        <w:kinsoku w:val="0"/>
        <w:overflowPunct w:val="0"/>
        <w:ind w:left="0" w:firstLine="709"/>
        <w:jc w:val="center"/>
        <w:outlineLvl w:val="9"/>
        <w:rPr>
          <w:spacing w:val="-1"/>
        </w:rPr>
      </w:pPr>
      <w:r w:rsidRPr="00C670C6">
        <w:t>14. План</w:t>
      </w:r>
      <w:r w:rsidRPr="00C670C6">
        <w:rPr>
          <w:spacing w:val="1"/>
        </w:rPr>
        <w:t xml:space="preserve"> </w:t>
      </w:r>
      <w:r w:rsidRPr="00C670C6">
        <w:rPr>
          <w:spacing w:val="-1"/>
        </w:rPr>
        <w:t>деятельности</w:t>
      </w:r>
      <w:r w:rsidRPr="00C670C6">
        <w:rPr>
          <w:spacing w:val="1"/>
        </w:rPr>
        <w:t xml:space="preserve"> </w:t>
      </w:r>
      <w:r w:rsidRPr="00C670C6">
        <w:rPr>
          <w:spacing w:val="-1"/>
        </w:rPr>
        <w:t>педагогического</w:t>
      </w:r>
      <w:r w:rsidRPr="00C670C6">
        <w:t xml:space="preserve"> коллектива </w:t>
      </w:r>
      <w:r w:rsidRPr="00C670C6">
        <w:rPr>
          <w:spacing w:val="-1"/>
        </w:rPr>
        <w:t>по развитию воспитательной системы и обеспечению воспитанности обучающихся.</w:t>
      </w:r>
    </w:p>
    <w:p w:rsidR="003B045F" w:rsidRPr="00C670C6" w:rsidRDefault="003B045F" w:rsidP="00C670C6">
      <w:pPr>
        <w:pStyle w:val="a4"/>
        <w:kinsoku w:val="0"/>
        <w:overflowPunct w:val="0"/>
        <w:ind w:left="0" w:firstLine="709"/>
        <w:rPr>
          <w:spacing w:val="-1"/>
        </w:rPr>
      </w:pPr>
    </w:p>
    <w:p w:rsidR="003B045F" w:rsidRPr="00C670C6" w:rsidRDefault="003B045F" w:rsidP="00C670C6">
      <w:pPr>
        <w:pStyle w:val="a4"/>
        <w:kinsoku w:val="0"/>
        <w:overflowPunct w:val="0"/>
        <w:ind w:left="0" w:firstLine="709"/>
      </w:pPr>
    </w:p>
    <w:p w:rsidR="003B045F" w:rsidRPr="00C670C6" w:rsidRDefault="003B045F" w:rsidP="00C670C6">
      <w:pPr>
        <w:pStyle w:val="a4"/>
        <w:kinsoku w:val="0"/>
        <w:overflowPunct w:val="0"/>
        <w:ind w:left="0" w:firstLine="709"/>
        <w:jc w:val="both"/>
        <w:rPr>
          <w:spacing w:val="-1"/>
        </w:rPr>
      </w:pPr>
      <w:r w:rsidRPr="00C670C6">
        <w:rPr>
          <w:spacing w:val="-1"/>
        </w:rPr>
        <w:t>Программа</w:t>
      </w:r>
      <w:r w:rsidRPr="00C670C6">
        <w:rPr>
          <w:spacing w:val="22"/>
        </w:rPr>
        <w:t xml:space="preserve"> </w:t>
      </w:r>
      <w:r w:rsidRPr="00C670C6">
        <w:rPr>
          <w:spacing w:val="-1"/>
        </w:rPr>
        <w:t>воспитательной</w:t>
      </w:r>
      <w:r w:rsidRPr="00C670C6">
        <w:rPr>
          <w:spacing w:val="24"/>
        </w:rPr>
        <w:t xml:space="preserve"> </w:t>
      </w:r>
      <w:r w:rsidRPr="00C670C6">
        <w:rPr>
          <w:spacing w:val="-1"/>
        </w:rPr>
        <w:t>работы</w:t>
      </w:r>
      <w:r w:rsidRPr="00C670C6">
        <w:rPr>
          <w:spacing w:val="25"/>
        </w:rPr>
        <w:t xml:space="preserve"> </w:t>
      </w:r>
      <w:r w:rsidRPr="00C670C6">
        <w:rPr>
          <w:spacing w:val="-1"/>
        </w:rPr>
        <w:t>МБОУ</w:t>
      </w:r>
      <w:r w:rsidRPr="00C670C6">
        <w:rPr>
          <w:spacing w:val="26"/>
        </w:rPr>
        <w:t xml:space="preserve"> </w:t>
      </w:r>
      <w:r w:rsidRPr="00C670C6">
        <w:rPr>
          <w:spacing w:val="-1"/>
        </w:rPr>
        <w:t xml:space="preserve">«Буртинская </w:t>
      </w:r>
      <w:r w:rsidRPr="00C670C6">
        <w:t>СОШ</w:t>
      </w:r>
      <w:r w:rsidRPr="00C670C6">
        <w:rPr>
          <w:spacing w:val="2"/>
        </w:rPr>
        <w:t>»</w:t>
      </w:r>
      <w:r w:rsidRPr="00C670C6">
        <w:rPr>
          <w:spacing w:val="19"/>
        </w:rPr>
        <w:t xml:space="preserve"> </w:t>
      </w:r>
      <w:r w:rsidRPr="00C670C6">
        <w:rPr>
          <w:spacing w:val="-1"/>
        </w:rPr>
        <w:t>разработана</w:t>
      </w:r>
      <w:r w:rsidRPr="00C670C6">
        <w:rPr>
          <w:spacing w:val="22"/>
        </w:rPr>
        <w:t xml:space="preserve"> </w:t>
      </w:r>
      <w:r w:rsidRPr="00C670C6">
        <w:t>в</w:t>
      </w:r>
      <w:r w:rsidRPr="00C670C6">
        <w:rPr>
          <w:spacing w:val="25"/>
        </w:rPr>
        <w:t xml:space="preserve"> </w:t>
      </w:r>
      <w:r w:rsidRPr="00C670C6">
        <w:rPr>
          <w:spacing w:val="-1"/>
        </w:rPr>
        <w:t>соответствии</w:t>
      </w:r>
      <w:r w:rsidRPr="00C670C6">
        <w:rPr>
          <w:spacing w:val="15"/>
        </w:rPr>
        <w:t xml:space="preserve"> </w:t>
      </w:r>
      <w:r w:rsidRPr="00C670C6">
        <w:t>с</w:t>
      </w:r>
      <w:r w:rsidRPr="00C670C6">
        <w:rPr>
          <w:spacing w:val="13"/>
        </w:rPr>
        <w:t xml:space="preserve"> </w:t>
      </w:r>
      <w:r w:rsidRPr="00C670C6">
        <w:rPr>
          <w:spacing w:val="-1"/>
        </w:rPr>
        <w:t>требованиями</w:t>
      </w:r>
      <w:r w:rsidRPr="00C670C6">
        <w:rPr>
          <w:spacing w:val="15"/>
        </w:rPr>
        <w:t xml:space="preserve"> </w:t>
      </w:r>
      <w:r w:rsidRPr="00C670C6">
        <w:rPr>
          <w:spacing w:val="-1"/>
        </w:rPr>
        <w:t>Закона</w:t>
      </w:r>
      <w:r w:rsidRPr="00C670C6">
        <w:rPr>
          <w:spacing w:val="18"/>
        </w:rPr>
        <w:t xml:space="preserve"> </w:t>
      </w:r>
      <w:r w:rsidRPr="00C670C6">
        <w:rPr>
          <w:spacing w:val="-1"/>
        </w:rPr>
        <w:t xml:space="preserve">РФ </w:t>
      </w:r>
      <w:r w:rsidRPr="00C670C6">
        <w:rPr>
          <w:spacing w:val="-3"/>
        </w:rPr>
        <w:t xml:space="preserve"> «Об</w:t>
      </w:r>
      <w:r w:rsidRPr="00C670C6">
        <w:rPr>
          <w:spacing w:val="16"/>
        </w:rPr>
        <w:t xml:space="preserve"> </w:t>
      </w:r>
      <w:r w:rsidRPr="00C670C6">
        <w:rPr>
          <w:spacing w:val="-1"/>
        </w:rPr>
        <w:t>образовании</w:t>
      </w:r>
      <w:r w:rsidRPr="00C670C6">
        <w:rPr>
          <w:spacing w:val="20"/>
        </w:rPr>
        <w:t xml:space="preserve"> </w:t>
      </w:r>
      <w:r w:rsidRPr="00C670C6">
        <w:t>в РФ</w:t>
      </w:r>
      <w:r w:rsidRPr="00C670C6">
        <w:rPr>
          <w:spacing w:val="-1"/>
        </w:rPr>
        <w:t>»,</w:t>
      </w:r>
      <w:r w:rsidRPr="00C670C6">
        <w:rPr>
          <w:spacing w:val="14"/>
        </w:rPr>
        <w:t xml:space="preserve"> </w:t>
      </w:r>
      <w:r w:rsidRPr="00C670C6">
        <w:t>ФГОС</w:t>
      </w:r>
      <w:r w:rsidRPr="00C670C6">
        <w:rPr>
          <w:spacing w:val="14"/>
        </w:rPr>
        <w:t xml:space="preserve"> </w:t>
      </w:r>
      <w:r w:rsidRPr="00C670C6">
        <w:t>НОО,</w:t>
      </w:r>
      <w:r w:rsidRPr="00C670C6">
        <w:rPr>
          <w:spacing w:val="16"/>
        </w:rPr>
        <w:t xml:space="preserve"> </w:t>
      </w:r>
      <w:r w:rsidRPr="00C670C6">
        <w:t>ФГОС</w:t>
      </w:r>
      <w:r w:rsidRPr="00C670C6">
        <w:rPr>
          <w:spacing w:val="14"/>
        </w:rPr>
        <w:t xml:space="preserve"> </w:t>
      </w:r>
      <w:r w:rsidRPr="00C670C6">
        <w:t>ООО.</w:t>
      </w:r>
    </w:p>
    <w:p w:rsidR="003B045F" w:rsidRPr="00C670C6" w:rsidRDefault="003B045F" w:rsidP="00C670C6">
      <w:pPr>
        <w:pStyle w:val="a4"/>
        <w:kinsoku w:val="0"/>
        <w:overflowPunct w:val="0"/>
        <w:ind w:left="0" w:firstLine="709"/>
        <w:jc w:val="both"/>
      </w:pPr>
      <w:r w:rsidRPr="00C670C6">
        <w:rPr>
          <w:spacing w:val="-1"/>
        </w:rPr>
        <w:t>Программа</w:t>
      </w:r>
      <w:r w:rsidRPr="00C670C6">
        <w:rPr>
          <w:spacing w:val="54"/>
        </w:rPr>
        <w:t xml:space="preserve"> </w:t>
      </w:r>
      <w:r w:rsidRPr="00C670C6">
        <w:t>воспитательной</w:t>
      </w:r>
      <w:r w:rsidRPr="00C670C6">
        <w:rPr>
          <w:spacing w:val="55"/>
        </w:rPr>
        <w:t xml:space="preserve"> </w:t>
      </w:r>
      <w:r w:rsidRPr="00C670C6">
        <w:rPr>
          <w:spacing w:val="-1"/>
        </w:rPr>
        <w:t>работы</w:t>
      </w:r>
      <w:r w:rsidRPr="00C670C6">
        <w:rPr>
          <w:spacing w:val="54"/>
        </w:rPr>
        <w:t xml:space="preserve"> </w:t>
      </w:r>
      <w:r w:rsidRPr="00C670C6">
        <w:rPr>
          <w:spacing w:val="-1"/>
        </w:rPr>
        <w:t>школы</w:t>
      </w:r>
      <w:r w:rsidRPr="00C670C6">
        <w:rPr>
          <w:spacing w:val="56"/>
        </w:rPr>
        <w:t xml:space="preserve"> </w:t>
      </w:r>
      <w:r w:rsidRPr="00C670C6">
        <w:rPr>
          <w:spacing w:val="-1"/>
        </w:rPr>
        <w:t>направлена</w:t>
      </w:r>
      <w:r w:rsidRPr="00C670C6">
        <w:rPr>
          <w:spacing w:val="54"/>
        </w:rPr>
        <w:t xml:space="preserve"> </w:t>
      </w:r>
      <w:r w:rsidRPr="00C670C6">
        <w:t>на</w:t>
      </w:r>
      <w:r w:rsidRPr="00C670C6">
        <w:rPr>
          <w:spacing w:val="54"/>
        </w:rPr>
        <w:t xml:space="preserve"> </w:t>
      </w:r>
      <w:r w:rsidRPr="00C670C6">
        <w:rPr>
          <w:spacing w:val="-1"/>
        </w:rPr>
        <w:t>обеспечение</w:t>
      </w:r>
      <w:r w:rsidRPr="00C670C6">
        <w:rPr>
          <w:spacing w:val="57"/>
        </w:rPr>
        <w:t xml:space="preserve"> </w:t>
      </w:r>
      <w:r w:rsidRPr="00C670C6">
        <w:rPr>
          <w:spacing w:val="-1"/>
        </w:rPr>
        <w:t>духовно-</w:t>
      </w:r>
      <w:r w:rsidRPr="00C670C6">
        <w:rPr>
          <w:spacing w:val="69"/>
        </w:rPr>
        <w:t xml:space="preserve"> </w:t>
      </w:r>
      <w:r w:rsidRPr="00C670C6">
        <w:rPr>
          <w:spacing w:val="-1"/>
        </w:rPr>
        <w:t>нравственного</w:t>
      </w:r>
      <w:r w:rsidRPr="00C670C6">
        <w:rPr>
          <w:spacing w:val="30"/>
        </w:rPr>
        <w:t xml:space="preserve"> </w:t>
      </w:r>
      <w:r w:rsidRPr="00C670C6">
        <w:rPr>
          <w:spacing w:val="-1"/>
        </w:rPr>
        <w:t>развития</w:t>
      </w:r>
      <w:r w:rsidRPr="00C670C6">
        <w:rPr>
          <w:spacing w:val="30"/>
        </w:rPr>
        <w:t xml:space="preserve"> </w:t>
      </w:r>
      <w:r w:rsidRPr="00C670C6">
        <w:t>и</w:t>
      </w:r>
      <w:r w:rsidRPr="00C670C6">
        <w:rPr>
          <w:spacing w:val="31"/>
        </w:rPr>
        <w:t xml:space="preserve"> </w:t>
      </w:r>
      <w:r w:rsidRPr="00C670C6">
        <w:rPr>
          <w:spacing w:val="-1"/>
        </w:rPr>
        <w:t>воспитания</w:t>
      </w:r>
      <w:r w:rsidRPr="00C670C6">
        <w:rPr>
          <w:spacing w:val="36"/>
        </w:rPr>
        <w:t xml:space="preserve"> </w:t>
      </w:r>
      <w:r w:rsidRPr="00C670C6">
        <w:rPr>
          <w:spacing w:val="-1"/>
        </w:rPr>
        <w:t>обучающихся,</w:t>
      </w:r>
      <w:r w:rsidRPr="00C670C6">
        <w:rPr>
          <w:spacing w:val="30"/>
        </w:rPr>
        <w:t xml:space="preserve"> </w:t>
      </w:r>
      <w:r w:rsidRPr="00C670C6">
        <w:rPr>
          <w:spacing w:val="-1"/>
        </w:rPr>
        <w:t>социализации,</w:t>
      </w:r>
      <w:r w:rsidRPr="00C670C6">
        <w:rPr>
          <w:spacing w:val="28"/>
        </w:rPr>
        <w:t xml:space="preserve"> </w:t>
      </w:r>
      <w:r w:rsidRPr="00C670C6">
        <w:rPr>
          <w:spacing w:val="-1"/>
        </w:rPr>
        <w:t>профессиональной</w:t>
      </w:r>
      <w:r w:rsidRPr="00C670C6">
        <w:rPr>
          <w:spacing w:val="31"/>
        </w:rPr>
        <w:t xml:space="preserve"> </w:t>
      </w:r>
      <w:r w:rsidRPr="00C670C6">
        <w:t>ориен</w:t>
      </w:r>
      <w:r w:rsidRPr="00C670C6">
        <w:rPr>
          <w:spacing w:val="-1"/>
        </w:rPr>
        <w:t>тации,</w:t>
      </w:r>
      <w:r w:rsidRPr="00C670C6">
        <w:rPr>
          <w:spacing w:val="16"/>
        </w:rPr>
        <w:t xml:space="preserve"> </w:t>
      </w:r>
      <w:r w:rsidRPr="00C670C6">
        <w:rPr>
          <w:spacing w:val="-1"/>
        </w:rPr>
        <w:t>формирование</w:t>
      </w:r>
      <w:r w:rsidRPr="00C670C6">
        <w:rPr>
          <w:spacing w:val="18"/>
        </w:rPr>
        <w:t xml:space="preserve"> </w:t>
      </w:r>
      <w:r w:rsidRPr="00C670C6">
        <w:rPr>
          <w:spacing w:val="-1"/>
        </w:rPr>
        <w:t>экологической</w:t>
      </w:r>
      <w:r w:rsidRPr="00C670C6">
        <w:rPr>
          <w:spacing w:val="19"/>
        </w:rPr>
        <w:t xml:space="preserve"> </w:t>
      </w:r>
      <w:r w:rsidRPr="00C670C6">
        <w:rPr>
          <w:spacing w:val="-1"/>
        </w:rPr>
        <w:t>культуры,</w:t>
      </w:r>
      <w:r w:rsidRPr="00C670C6">
        <w:rPr>
          <w:spacing w:val="18"/>
        </w:rPr>
        <w:t xml:space="preserve"> </w:t>
      </w:r>
      <w:r w:rsidRPr="00C670C6">
        <w:rPr>
          <w:spacing w:val="-1"/>
        </w:rPr>
        <w:t>культуры</w:t>
      </w:r>
      <w:r w:rsidRPr="00C670C6">
        <w:rPr>
          <w:spacing w:val="18"/>
        </w:rPr>
        <w:t xml:space="preserve"> </w:t>
      </w:r>
      <w:r w:rsidRPr="00C670C6">
        <w:t>здорового</w:t>
      </w:r>
      <w:r w:rsidRPr="00C670C6">
        <w:rPr>
          <w:spacing w:val="18"/>
        </w:rPr>
        <w:t xml:space="preserve"> </w:t>
      </w:r>
      <w:r w:rsidRPr="00C670C6">
        <w:t>и</w:t>
      </w:r>
      <w:r w:rsidRPr="00C670C6">
        <w:rPr>
          <w:spacing w:val="19"/>
        </w:rPr>
        <w:t xml:space="preserve"> </w:t>
      </w:r>
      <w:r w:rsidRPr="00C670C6">
        <w:rPr>
          <w:spacing w:val="-1"/>
        </w:rPr>
        <w:t>безопасного</w:t>
      </w:r>
      <w:r w:rsidRPr="00C670C6">
        <w:rPr>
          <w:spacing w:val="18"/>
        </w:rPr>
        <w:t xml:space="preserve"> </w:t>
      </w:r>
      <w:r w:rsidRPr="00C670C6">
        <w:rPr>
          <w:spacing w:val="-1"/>
        </w:rPr>
        <w:t>образа</w:t>
      </w:r>
      <w:r w:rsidRPr="00C670C6">
        <w:rPr>
          <w:spacing w:val="18"/>
        </w:rPr>
        <w:t xml:space="preserve"> </w:t>
      </w:r>
      <w:r w:rsidRPr="00C670C6">
        <w:rPr>
          <w:spacing w:val="2"/>
        </w:rPr>
        <w:t>жиз</w:t>
      </w:r>
      <w:r w:rsidRPr="00C670C6">
        <w:rPr>
          <w:spacing w:val="1"/>
        </w:rPr>
        <w:t>ни.</w:t>
      </w:r>
    </w:p>
    <w:p w:rsidR="003B045F" w:rsidRPr="00C670C6" w:rsidRDefault="003B045F" w:rsidP="00C670C6">
      <w:pPr>
        <w:pStyle w:val="a4"/>
        <w:kinsoku w:val="0"/>
        <w:overflowPunct w:val="0"/>
        <w:ind w:left="0" w:firstLine="709"/>
      </w:pPr>
    </w:p>
    <w:p w:rsidR="003B045F" w:rsidRPr="00C670C6" w:rsidRDefault="003B045F" w:rsidP="00C670C6">
      <w:pPr>
        <w:pStyle w:val="Heading4"/>
        <w:kinsoku w:val="0"/>
        <w:overflowPunct w:val="0"/>
        <w:ind w:left="0" w:firstLine="709"/>
        <w:jc w:val="center"/>
        <w:outlineLvl w:val="9"/>
        <w:rPr>
          <w:b w:val="0"/>
          <w:bCs w:val="0"/>
        </w:rPr>
      </w:pPr>
      <w:r w:rsidRPr="00C670C6">
        <w:rPr>
          <w:spacing w:val="-1"/>
        </w:rPr>
        <w:t>Цель</w:t>
      </w:r>
      <w:r w:rsidRPr="00C670C6">
        <w:t xml:space="preserve"> и задачи.</w:t>
      </w:r>
    </w:p>
    <w:p w:rsidR="003B045F" w:rsidRPr="00C670C6" w:rsidRDefault="003B045F" w:rsidP="00C670C6">
      <w:pPr>
        <w:pStyle w:val="a4"/>
        <w:kinsoku w:val="0"/>
        <w:overflowPunct w:val="0"/>
        <w:ind w:left="0" w:firstLine="709"/>
        <w:jc w:val="both"/>
        <w:rPr>
          <w:spacing w:val="-1"/>
        </w:rPr>
      </w:pPr>
      <w:r w:rsidRPr="00C670C6">
        <w:rPr>
          <w:spacing w:val="-1"/>
        </w:rPr>
        <w:t>Целью</w:t>
      </w:r>
      <w:r w:rsidRPr="00C670C6">
        <w:rPr>
          <w:spacing w:val="15"/>
        </w:rPr>
        <w:t xml:space="preserve"> </w:t>
      </w:r>
      <w:r w:rsidRPr="00C670C6">
        <w:rPr>
          <w:spacing w:val="-1"/>
        </w:rPr>
        <w:t>воспитательной</w:t>
      </w:r>
      <w:r w:rsidRPr="00C670C6">
        <w:rPr>
          <w:spacing w:val="12"/>
        </w:rPr>
        <w:t xml:space="preserve"> </w:t>
      </w:r>
      <w:r w:rsidRPr="00C670C6">
        <w:rPr>
          <w:spacing w:val="-1"/>
        </w:rPr>
        <w:t>работы</w:t>
      </w:r>
      <w:r w:rsidRPr="00C670C6">
        <w:rPr>
          <w:spacing w:val="15"/>
        </w:rPr>
        <w:t xml:space="preserve"> </w:t>
      </w:r>
      <w:r w:rsidRPr="00C670C6">
        <w:rPr>
          <w:spacing w:val="-1"/>
        </w:rPr>
        <w:t>является</w:t>
      </w:r>
      <w:r w:rsidRPr="00C670C6">
        <w:rPr>
          <w:spacing w:val="17"/>
        </w:rPr>
        <w:t xml:space="preserve"> </w:t>
      </w:r>
      <w:r w:rsidRPr="00C670C6">
        <w:rPr>
          <w:spacing w:val="-1"/>
        </w:rPr>
        <w:t>становление</w:t>
      </w:r>
      <w:r w:rsidRPr="00C670C6">
        <w:rPr>
          <w:spacing w:val="13"/>
        </w:rPr>
        <w:t xml:space="preserve"> </w:t>
      </w:r>
      <w:r w:rsidRPr="00C670C6">
        <w:t>и</w:t>
      </w:r>
      <w:r w:rsidRPr="00C670C6">
        <w:rPr>
          <w:spacing w:val="15"/>
        </w:rPr>
        <w:t xml:space="preserve"> </w:t>
      </w:r>
      <w:r w:rsidRPr="00C670C6">
        <w:rPr>
          <w:spacing w:val="-1"/>
        </w:rPr>
        <w:t>развитие</w:t>
      </w:r>
      <w:r w:rsidRPr="00C670C6">
        <w:rPr>
          <w:spacing w:val="16"/>
        </w:rPr>
        <w:t xml:space="preserve"> </w:t>
      </w:r>
      <w:r w:rsidRPr="00C670C6">
        <w:rPr>
          <w:spacing w:val="-1"/>
        </w:rPr>
        <w:t>высоконравственного,</w:t>
      </w:r>
      <w:r w:rsidRPr="00C670C6">
        <w:rPr>
          <w:spacing w:val="97"/>
        </w:rPr>
        <w:t xml:space="preserve"> </w:t>
      </w:r>
      <w:r w:rsidRPr="00C670C6">
        <w:rPr>
          <w:spacing w:val="-1"/>
        </w:rPr>
        <w:t>творческого,</w:t>
      </w:r>
      <w:r w:rsidRPr="00C670C6">
        <w:rPr>
          <w:spacing w:val="52"/>
        </w:rPr>
        <w:t xml:space="preserve"> </w:t>
      </w:r>
      <w:r w:rsidRPr="00C670C6">
        <w:rPr>
          <w:spacing w:val="-1"/>
        </w:rPr>
        <w:t>компетентного</w:t>
      </w:r>
      <w:r w:rsidRPr="00C670C6">
        <w:rPr>
          <w:spacing w:val="52"/>
        </w:rPr>
        <w:t xml:space="preserve"> </w:t>
      </w:r>
      <w:r w:rsidRPr="00C670C6">
        <w:rPr>
          <w:spacing w:val="-1"/>
        </w:rPr>
        <w:t>гражданина</w:t>
      </w:r>
      <w:r w:rsidRPr="00C670C6">
        <w:rPr>
          <w:spacing w:val="49"/>
        </w:rPr>
        <w:t xml:space="preserve"> </w:t>
      </w:r>
      <w:r w:rsidRPr="00C670C6">
        <w:rPr>
          <w:spacing w:val="-1"/>
        </w:rPr>
        <w:t>России,</w:t>
      </w:r>
      <w:r w:rsidRPr="00C670C6">
        <w:rPr>
          <w:spacing w:val="52"/>
        </w:rPr>
        <w:t xml:space="preserve"> </w:t>
      </w:r>
      <w:r w:rsidRPr="00C670C6">
        <w:rPr>
          <w:spacing w:val="-1"/>
        </w:rPr>
        <w:t>принимающего</w:t>
      </w:r>
      <w:r w:rsidRPr="00C670C6">
        <w:rPr>
          <w:spacing w:val="52"/>
        </w:rPr>
        <w:t xml:space="preserve"> </w:t>
      </w:r>
      <w:r w:rsidRPr="00C670C6">
        <w:t>судьбу</w:t>
      </w:r>
      <w:r w:rsidRPr="00C670C6">
        <w:rPr>
          <w:spacing w:val="50"/>
        </w:rPr>
        <w:t xml:space="preserve"> </w:t>
      </w:r>
      <w:r w:rsidRPr="00C670C6">
        <w:rPr>
          <w:spacing w:val="-1"/>
        </w:rPr>
        <w:t>Отечества</w:t>
      </w:r>
      <w:r w:rsidRPr="00C670C6">
        <w:rPr>
          <w:spacing w:val="51"/>
        </w:rPr>
        <w:t xml:space="preserve"> </w:t>
      </w:r>
      <w:r w:rsidRPr="00C670C6">
        <w:rPr>
          <w:spacing w:val="-1"/>
        </w:rPr>
        <w:t>как</w:t>
      </w:r>
      <w:r w:rsidRPr="00C670C6">
        <w:rPr>
          <w:spacing w:val="53"/>
        </w:rPr>
        <w:t xml:space="preserve"> </w:t>
      </w:r>
      <w:r w:rsidRPr="00C670C6">
        <w:t>свою</w:t>
      </w:r>
      <w:r w:rsidRPr="00C670C6">
        <w:rPr>
          <w:spacing w:val="91"/>
        </w:rPr>
        <w:t xml:space="preserve"> </w:t>
      </w:r>
      <w:r w:rsidRPr="00C670C6">
        <w:rPr>
          <w:spacing w:val="-1"/>
        </w:rPr>
        <w:t>личную,</w:t>
      </w:r>
      <w:r w:rsidRPr="00C670C6">
        <w:rPr>
          <w:spacing w:val="23"/>
        </w:rPr>
        <w:t xml:space="preserve"> </w:t>
      </w:r>
      <w:r w:rsidRPr="00C670C6">
        <w:rPr>
          <w:spacing w:val="-1"/>
        </w:rPr>
        <w:t>осознающего</w:t>
      </w:r>
      <w:r w:rsidRPr="00C670C6">
        <w:rPr>
          <w:spacing w:val="23"/>
        </w:rPr>
        <w:t xml:space="preserve"> </w:t>
      </w:r>
      <w:r w:rsidRPr="00C670C6">
        <w:rPr>
          <w:spacing w:val="-1"/>
        </w:rPr>
        <w:t>ответственность</w:t>
      </w:r>
      <w:r w:rsidRPr="00C670C6">
        <w:rPr>
          <w:spacing w:val="24"/>
        </w:rPr>
        <w:t xml:space="preserve"> </w:t>
      </w:r>
      <w:r w:rsidRPr="00C670C6">
        <w:t>за</w:t>
      </w:r>
      <w:r w:rsidRPr="00C670C6">
        <w:rPr>
          <w:spacing w:val="22"/>
        </w:rPr>
        <w:t xml:space="preserve"> </w:t>
      </w:r>
      <w:r w:rsidRPr="00C670C6">
        <w:rPr>
          <w:spacing w:val="-1"/>
        </w:rPr>
        <w:t>настоящее</w:t>
      </w:r>
      <w:r w:rsidRPr="00C670C6">
        <w:rPr>
          <w:spacing w:val="22"/>
        </w:rPr>
        <w:t xml:space="preserve"> </w:t>
      </w:r>
      <w:r w:rsidRPr="00C670C6">
        <w:t>и</w:t>
      </w:r>
      <w:r w:rsidRPr="00C670C6">
        <w:rPr>
          <w:spacing w:val="24"/>
        </w:rPr>
        <w:t xml:space="preserve"> </w:t>
      </w:r>
      <w:r w:rsidRPr="00C670C6">
        <w:rPr>
          <w:spacing w:val="-1"/>
        </w:rPr>
        <w:t>будущее</w:t>
      </w:r>
      <w:r w:rsidRPr="00C670C6">
        <w:rPr>
          <w:spacing w:val="25"/>
        </w:rPr>
        <w:t xml:space="preserve"> </w:t>
      </w:r>
      <w:r w:rsidRPr="00C670C6">
        <w:rPr>
          <w:spacing w:val="-1"/>
        </w:rPr>
        <w:t>своей</w:t>
      </w:r>
      <w:r w:rsidRPr="00C670C6">
        <w:rPr>
          <w:spacing w:val="24"/>
        </w:rPr>
        <w:t xml:space="preserve"> </w:t>
      </w:r>
      <w:r w:rsidRPr="00C670C6">
        <w:rPr>
          <w:spacing w:val="-1"/>
        </w:rPr>
        <w:t>страны,</w:t>
      </w:r>
      <w:r w:rsidRPr="00C670C6">
        <w:rPr>
          <w:spacing w:val="25"/>
        </w:rPr>
        <w:t xml:space="preserve"> </w:t>
      </w:r>
      <w:r w:rsidRPr="00C670C6">
        <w:rPr>
          <w:spacing w:val="-1"/>
        </w:rPr>
        <w:t>укоренённого</w:t>
      </w:r>
      <w:r w:rsidRPr="00C670C6">
        <w:rPr>
          <w:spacing w:val="23"/>
        </w:rPr>
        <w:t xml:space="preserve"> </w:t>
      </w:r>
      <w:r w:rsidRPr="00C670C6">
        <w:t>в</w:t>
      </w:r>
      <w:r w:rsidRPr="00C670C6">
        <w:rPr>
          <w:spacing w:val="93"/>
        </w:rPr>
        <w:t xml:space="preserve"> </w:t>
      </w:r>
      <w:r w:rsidRPr="00C670C6">
        <w:rPr>
          <w:spacing w:val="-1"/>
        </w:rPr>
        <w:t>духовных</w:t>
      </w:r>
      <w:r w:rsidRPr="00C670C6">
        <w:rPr>
          <w:spacing w:val="1"/>
        </w:rPr>
        <w:t xml:space="preserve"> </w:t>
      </w:r>
      <w:r w:rsidRPr="00C670C6">
        <w:t xml:space="preserve">и </w:t>
      </w:r>
      <w:r w:rsidRPr="00C670C6">
        <w:rPr>
          <w:spacing w:val="-1"/>
        </w:rPr>
        <w:t>культурных</w:t>
      </w:r>
      <w:r w:rsidRPr="00C670C6">
        <w:rPr>
          <w:spacing w:val="2"/>
        </w:rPr>
        <w:t xml:space="preserve"> </w:t>
      </w:r>
      <w:r w:rsidRPr="00C670C6">
        <w:rPr>
          <w:spacing w:val="-1"/>
        </w:rPr>
        <w:t>традициях</w:t>
      </w:r>
      <w:r w:rsidRPr="00C670C6">
        <w:rPr>
          <w:spacing w:val="2"/>
        </w:rPr>
        <w:t xml:space="preserve"> </w:t>
      </w:r>
      <w:r w:rsidRPr="00C670C6">
        <w:rPr>
          <w:spacing w:val="-1"/>
        </w:rPr>
        <w:t>многонационального</w:t>
      </w:r>
      <w:r w:rsidRPr="00C670C6">
        <w:rPr>
          <w:spacing w:val="-3"/>
        </w:rPr>
        <w:t xml:space="preserve"> </w:t>
      </w:r>
      <w:r w:rsidRPr="00C670C6">
        <w:rPr>
          <w:spacing w:val="-1"/>
        </w:rPr>
        <w:t>народа Российской</w:t>
      </w:r>
      <w:r w:rsidRPr="00C670C6">
        <w:t xml:space="preserve"> </w:t>
      </w:r>
      <w:r w:rsidRPr="00C670C6">
        <w:rPr>
          <w:spacing w:val="-1"/>
        </w:rPr>
        <w:t>Федерации.</w:t>
      </w:r>
    </w:p>
    <w:p w:rsidR="003B045F" w:rsidRPr="00C670C6" w:rsidRDefault="003B045F" w:rsidP="00C670C6">
      <w:pPr>
        <w:pStyle w:val="a4"/>
        <w:kinsoku w:val="0"/>
        <w:overflowPunct w:val="0"/>
        <w:ind w:left="0" w:firstLine="709"/>
        <w:rPr>
          <w:spacing w:val="-1"/>
        </w:rPr>
      </w:pPr>
      <w:r w:rsidRPr="00C670C6">
        <w:rPr>
          <w:spacing w:val="-1"/>
        </w:rPr>
        <w:t>Для</w:t>
      </w:r>
      <w:r w:rsidRPr="00C670C6">
        <w:t xml:space="preserve"> </w:t>
      </w:r>
      <w:r w:rsidRPr="00C670C6">
        <w:rPr>
          <w:spacing w:val="-1"/>
        </w:rPr>
        <w:t>достижения</w:t>
      </w:r>
      <w:r w:rsidRPr="00C670C6">
        <w:t xml:space="preserve"> </w:t>
      </w:r>
      <w:r w:rsidRPr="00C670C6">
        <w:rPr>
          <w:spacing w:val="-1"/>
        </w:rPr>
        <w:t>поставленной</w:t>
      </w:r>
      <w:r w:rsidRPr="00C670C6">
        <w:rPr>
          <w:spacing w:val="-2"/>
        </w:rPr>
        <w:t xml:space="preserve"> </w:t>
      </w:r>
      <w:r w:rsidRPr="00C670C6">
        <w:rPr>
          <w:spacing w:val="-1"/>
        </w:rPr>
        <w:t>цели</w:t>
      </w:r>
      <w:r w:rsidRPr="00C670C6">
        <w:rPr>
          <w:spacing w:val="1"/>
        </w:rPr>
        <w:t xml:space="preserve"> </w:t>
      </w:r>
      <w:r w:rsidRPr="00C670C6">
        <w:rPr>
          <w:spacing w:val="-1"/>
        </w:rPr>
        <w:t>решаются</w:t>
      </w:r>
      <w:r w:rsidRPr="00C670C6">
        <w:t xml:space="preserve"> </w:t>
      </w:r>
      <w:r w:rsidRPr="00C670C6">
        <w:rPr>
          <w:spacing w:val="-1"/>
        </w:rPr>
        <w:t>следующие задачи.</w:t>
      </w:r>
    </w:p>
    <w:p w:rsidR="003B045F" w:rsidRPr="00C670C6" w:rsidRDefault="003B045F" w:rsidP="00C670C6">
      <w:pPr>
        <w:pStyle w:val="Heading4"/>
        <w:kinsoku w:val="0"/>
        <w:overflowPunct w:val="0"/>
        <w:ind w:left="0" w:firstLine="709"/>
        <w:outlineLvl w:val="9"/>
        <w:rPr>
          <w:b w:val="0"/>
          <w:bCs w:val="0"/>
        </w:rPr>
      </w:pPr>
      <w:r w:rsidRPr="00C670C6">
        <w:t xml:space="preserve">В </w:t>
      </w:r>
      <w:r w:rsidRPr="00C670C6">
        <w:rPr>
          <w:spacing w:val="-1"/>
        </w:rPr>
        <w:t>области</w:t>
      </w:r>
      <w:r w:rsidRPr="00C670C6">
        <w:t xml:space="preserve"> </w:t>
      </w:r>
      <w:r w:rsidRPr="00C670C6">
        <w:rPr>
          <w:spacing w:val="-1"/>
        </w:rPr>
        <w:t>формирования</w:t>
      </w:r>
      <w:r w:rsidRPr="00C670C6">
        <w:t xml:space="preserve"> </w:t>
      </w:r>
      <w:r w:rsidRPr="00C670C6">
        <w:rPr>
          <w:spacing w:val="-1"/>
        </w:rPr>
        <w:t>личностной</w:t>
      </w:r>
      <w:r w:rsidRPr="00C670C6">
        <w:rPr>
          <w:spacing w:val="-2"/>
        </w:rPr>
        <w:t xml:space="preserve"> </w:t>
      </w:r>
      <w:r w:rsidRPr="00C670C6">
        <w:t>культуры:</w:t>
      </w:r>
    </w:p>
    <w:p w:rsidR="003B045F" w:rsidRPr="00C670C6" w:rsidRDefault="003B045F" w:rsidP="00C670C6">
      <w:pPr>
        <w:pStyle w:val="a4"/>
        <w:numPr>
          <w:ilvl w:val="1"/>
          <w:numId w:val="25"/>
        </w:numPr>
        <w:tabs>
          <w:tab w:val="left" w:pos="711"/>
        </w:tabs>
        <w:kinsoku w:val="0"/>
        <w:overflowPunct w:val="0"/>
        <w:ind w:left="0" w:firstLine="709"/>
        <w:jc w:val="both"/>
      </w:pPr>
      <w:r w:rsidRPr="00C670C6">
        <w:rPr>
          <w:spacing w:val="-1"/>
        </w:rPr>
        <w:t>формирование</w:t>
      </w:r>
      <w:r w:rsidRPr="00C670C6">
        <w:rPr>
          <w:spacing w:val="34"/>
        </w:rPr>
        <w:t xml:space="preserve"> </w:t>
      </w:r>
      <w:r w:rsidRPr="00C670C6">
        <w:rPr>
          <w:spacing w:val="-1"/>
        </w:rPr>
        <w:t>способности</w:t>
      </w:r>
      <w:r w:rsidRPr="00C670C6">
        <w:rPr>
          <w:spacing w:val="36"/>
        </w:rPr>
        <w:t xml:space="preserve"> </w:t>
      </w:r>
      <w:r w:rsidRPr="00C670C6">
        <w:t>к</w:t>
      </w:r>
      <w:r w:rsidRPr="00C670C6">
        <w:rPr>
          <w:spacing w:val="36"/>
        </w:rPr>
        <w:t xml:space="preserve"> </w:t>
      </w:r>
      <w:r w:rsidRPr="00C670C6">
        <w:rPr>
          <w:spacing w:val="-1"/>
        </w:rPr>
        <w:t>духовному</w:t>
      </w:r>
      <w:r w:rsidRPr="00C670C6">
        <w:rPr>
          <w:spacing w:val="30"/>
        </w:rPr>
        <w:t xml:space="preserve"> </w:t>
      </w:r>
      <w:r w:rsidRPr="00C670C6">
        <w:rPr>
          <w:spacing w:val="-1"/>
        </w:rPr>
        <w:t>развитию,</w:t>
      </w:r>
      <w:r w:rsidRPr="00C670C6">
        <w:rPr>
          <w:spacing w:val="35"/>
        </w:rPr>
        <w:t xml:space="preserve"> </w:t>
      </w:r>
      <w:r w:rsidRPr="00C670C6">
        <w:rPr>
          <w:spacing w:val="-1"/>
        </w:rPr>
        <w:t>реализации</w:t>
      </w:r>
      <w:r w:rsidRPr="00C670C6">
        <w:rPr>
          <w:spacing w:val="36"/>
        </w:rPr>
        <w:t xml:space="preserve"> </w:t>
      </w:r>
      <w:r w:rsidRPr="00C670C6">
        <w:rPr>
          <w:spacing w:val="-1"/>
        </w:rPr>
        <w:t>творческого</w:t>
      </w:r>
      <w:r w:rsidRPr="00C670C6">
        <w:rPr>
          <w:spacing w:val="35"/>
        </w:rPr>
        <w:t xml:space="preserve"> </w:t>
      </w:r>
      <w:r w:rsidRPr="00C670C6">
        <w:rPr>
          <w:spacing w:val="-1"/>
        </w:rPr>
        <w:t>потенциала</w:t>
      </w:r>
      <w:r w:rsidRPr="00C670C6">
        <w:rPr>
          <w:spacing w:val="103"/>
        </w:rPr>
        <w:t xml:space="preserve"> </w:t>
      </w:r>
      <w:r w:rsidRPr="00C670C6">
        <w:t>на</w:t>
      </w:r>
      <w:r w:rsidRPr="00C670C6">
        <w:rPr>
          <w:spacing w:val="20"/>
        </w:rPr>
        <w:t xml:space="preserve"> </w:t>
      </w:r>
      <w:r w:rsidRPr="00C670C6">
        <w:t>основе</w:t>
      </w:r>
      <w:r w:rsidRPr="00C670C6">
        <w:rPr>
          <w:spacing w:val="19"/>
        </w:rPr>
        <w:t xml:space="preserve"> </w:t>
      </w:r>
      <w:r w:rsidRPr="00C670C6">
        <w:rPr>
          <w:spacing w:val="-1"/>
        </w:rPr>
        <w:t>традиционных</w:t>
      </w:r>
      <w:r w:rsidRPr="00C670C6">
        <w:rPr>
          <w:spacing w:val="23"/>
        </w:rPr>
        <w:t xml:space="preserve"> </w:t>
      </w:r>
      <w:r w:rsidRPr="00C670C6">
        <w:rPr>
          <w:spacing w:val="-1"/>
        </w:rPr>
        <w:t>нравственных</w:t>
      </w:r>
      <w:r w:rsidRPr="00C670C6">
        <w:rPr>
          <w:spacing w:val="25"/>
        </w:rPr>
        <w:t xml:space="preserve"> </w:t>
      </w:r>
      <w:r w:rsidRPr="00C670C6">
        <w:rPr>
          <w:spacing w:val="-1"/>
        </w:rPr>
        <w:t>установок</w:t>
      </w:r>
      <w:r w:rsidRPr="00C670C6">
        <w:rPr>
          <w:spacing w:val="21"/>
        </w:rPr>
        <w:t xml:space="preserve"> </w:t>
      </w:r>
      <w:r w:rsidRPr="00C670C6">
        <w:t>и</w:t>
      </w:r>
      <w:r w:rsidRPr="00C670C6">
        <w:rPr>
          <w:spacing w:val="22"/>
        </w:rPr>
        <w:t xml:space="preserve"> </w:t>
      </w:r>
      <w:r w:rsidRPr="00C670C6">
        <w:rPr>
          <w:spacing w:val="-1"/>
        </w:rPr>
        <w:t>моральных</w:t>
      </w:r>
      <w:r w:rsidRPr="00C670C6">
        <w:rPr>
          <w:spacing w:val="23"/>
        </w:rPr>
        <w:t xml:space="preserve"> </w:t>
      </w:r>
      <w:r w:rsidRPr="00C670C6">
        <w:rPr>
          <w:spacing w:val="-1"/>
        </w:rPr>
        <w:t>норм,</w:t>
      </w:r>
      <w:r w:rsidRPr="00C670C6">
        <w:rPr>
          <w:spacing w:val="21"/>
        </w:rPr>
        <w:t xml:space="preserve"> </w:t>
      </w:r>
      <w:r w:rsidRPr="00C670C6">
        <w:rPr>
          <w:spacing w:val="-1"/>
        </w:rPr>
        <w:t>непрерывного</w:t>
      </w:r>
      <w:r w:rsidRPr="00C670C6">
        <w:rPr>
          <w:spacing w:val="21"/>
        </w:rPr>
        <w:t xml:space="preserve"> </w:t>
      </w:r>
      <w:r w:rsidRPr="00C670C6">
        <w:t>образования,</w:t>
      </w:r>
      <w:r w:rsidRPr="00C670C6">
        <w:rPr>
          <w:spacing w:val="6"/>
        </w:rPr>
        <w:t xml:space="preserve"> </w:t>
      </w:r>
      <w:r w:rsidRPr="00C670C6">
        <w:rPr>
          <w:spacing w:val="-1"/>
        </w:rPr>
        <w:t>самовоспитания</w:t>
      </w:r>
      <w:r w:rsidRPr="00C670C6">
        <w:rPr>
          <w:spacing w:val="4"/>
        </w:rPr>
        <w:t xml:space="preserve"> </w:t>
      </w:r>
      <w:r w:rsidRPr="00C670C6">
        <w:t>и</w:t>
      </w:r>
      <w:r w:rsidRPr="00C670C6">
        <w:rPr>
          <w:spacing w:val="10"/>
        </w:rPr>
        <w:t xml:space="preserve"> </w:t>
      </w:r>
      <w:r w:rsidRPr="00C670C6">
        <w:rPr>
          <w:spacing w:val="-1"/>
        </w:rPr>
        <w:t>универсальной</w:t>
      </w:r>
      <w:r w:rsidRPr="00C670C6">
        <w:rPr>
          <w:spacing w:val="7"/>
        </w:rPr>
        <w:t xml:space="preserve"> </w:t>
      </w:r>
      <w:r w:rsidRPr="00C670C6">
        <w:rPr>
          <w:spacing w:val="-1"/>
        </w:rPr>
        <w:t>духовно-нравственной</w:t>
      </w:r>
      <w:r w:rsidRPr="00C670C6">
        <w:rPr>
          <w:spacing w:val="7"/>
        </w:rPr>
        <w:t xml:space="preserve"> </w:t>
      </w:r>
      <w:r w:rsidRPr="00C670C6">
        <w:rPr>
          <w:spacing w:val="-1"/>
        </w:rPr>
        <w:t>компетенции</w:t>
      </w:r>
      <w:r w:rsidRPr="00C670C6">
        <w:rPr>
          <w:spacing w:val="12"/>
        </w:rPr>
        <w:t xml:space="preserve"> </w:t>
      </w:r>
      <w:r w:rsidRPr="00C670C6">
        <w:t>—</w:t>
      </w:r>
      <w:r w:rsidRPr="00C670C6">
        <w:rPr>
          <w:spacing w:val="9"/>
        </w:rPr>
        <w:t xml:space="preserve"> </w:t>
      </w:r>
      <w:r w:rsidRPr="00C670C6">
        <w:rPr>
          <w:spacing w:val="-1"/>
        </w:rPr>
        <w:t>«становиться</w:t>
      </w:r>
      <w:r w:rsidRPr="00C670C6">
        <w:rPr>
          <w:spacing w:val="71"/>
        </w:rPr>
        <w:t xml:space="preserve"> </w:t>
      </w:r>
      <w:r w:rsidRPr="00C670C6">
        <w:rPr>
          <w:spacing w:val="2"/>
        </w:rPr>
        <w:t>л</w:t>
      </w:r>
      <w:r w:rsidRPr="00C670C6">
        <w:rPr>
          <w:spacing w:val="-5"/>
        </w:rPr>
        <w:t>у</w:t>
      </w:r>
      <w:r w:rsidRPr="00C670C6">
        <w:rPr>
          <w:spacing w:val="-1"/>
        </w:rPr>
        <w:t>ч</w:t>
      </w:r>
      <w:r w:rsidRPr="00C670C6">
        <w:rPr>
          <w:spacing w:val="2"/>
        </w:rPr>
        <w:t>ш</w:t>
      </w:r>
      <w:r w:rsidRPr="00C670C6">
        <w:rPr>
          <w:spacing w:val="3"/>
        </w:rPr>
        <w:t>е</w:t>
      </w:r>
      <w:r w:rsidRPr="00C670C6">
        <w:rPr>
          <w:spacing w:val="-8"/>
        </w:rPr>
        <w:t>»</w:t>
      </w:r>
      <w:r w:rsidRPr="00C670C6">
        <w:t>;</w:t>
      </w:r>
    </w:p>
    <w:p w:rsidR="003B045F" w:rsidRPr="00C670C6" w:rsidRDefault="003B045F" w:rsidP="00C670C6">
      <w:pPr>
        <w:pStyle w:val="a4"/>
        <w:numPr>
          <w:ilvl w:val="1"/>
          <w:numId w:val="25"/>
        </w:numPr>
        <w:tabs>
          <w:tab w:val="left" w:pos="714"/>
        </w:tabs>
        <w:kinsoku w:val="0"/>
        <w:overflowPunct w:val="0"/>
        <w:ind w:left="0" w:firstLine="709"/>
        <w:jc w:val="both"/>
        <w:rPr>
          <w:spacing w:val="-1"/>
        </w:rPr>
      </w:pPr>
      <w:r w:rsidRPr="00C670C6">
        <w:rPr>
          <w:spacing w:val="-1"/>
        </w:rPr>
        <w:t>укрепление</w:t>
      </w:r>
      <w:r w:rsidRPr="00C670C6">
        <w:rPr>
          <w:spacing w:val="13"/>
        </w:rPr>
        <w:t xml:space="preserve"> </w:t>
      </w:r>
      <w:r w:rsidRPr="00C670C6">
        <w:rPr>
          <w:spacing w:val="-1"/>
        </w:rPr>
        <w:t>нравственности,</w:t>
      </w:r>
      <w:r w:rsidRPr="00C670C6">
        <w:rPr>
          <w:spacing w:val="14"/>
        </w:rPr>
        <w:t xml:space="preserve"> </w:t>
      </w:r>
      <w:r w:rsidRPr="00C670C6">
        <w:rPr>
          <w:spacing w:val="-1"/>
        </w:rPr>
        <w:t>основанной</w:t>
      </w:r>
      <w:r w:rsidRPr="00C670C6">
        <w:rPr>
          <w:spacing w:val="12"/>
        </w:rPr>
        <w:t xml:space="preserve"> </w:t>
      </w:r>
      <w:r w:rsidRPr="00C670C6">
        <w:t>на</w:t>
      </w:r>
      <w:r w:rsidRPr="00C670C6">
        <w:rPr>
          <w:spacing w:val="13"/>
        </w:rPr>
        <w:t xml:space="preserve"> </w:t>
      </w:r>
      <w:r w:rsidRPr="00C670C6">
        <w:rPr>
          <w:spacing w:val="-1"/>
        </w:rPr>
        <w:t>свободе</w:t>
      </w:r>
      <w:r w:rsidRPr="00C670C6">
        <w:rPr>
          <w:spacing w:val="13"/>
        </w:rPr>
        <w:t xml:space="preserve"> </w:t>
      </w:r>
      <w:r w:rsidRPr="00C670C6">
        <w:t>воли</w:t>
      </w:r>
      <w:r w:rsidRPr="00C670C6">
        <w:rPr>
          <w:spacing w:val="14"/>
        </w:rPr>
        <w:t xml:space="preserve"> </w:t>
      </w:r>
      <w:r w:rsidRPr="00C670C6">
        <w:t>и</w:t>
      </w:r>
      <w:r w:rsidRPr="00C670C6">
        <w:rPr>
          <w:spacing w:val="15"/>
        </w:rPr>
        <w:t xml:space="preserve"> </w:t>
      </w:r>
      <w:r w:rsidRPr="00C670C6">
        <w:rPr>
          <w:spacing w:val="-1"/>
        </w:rPr>
        <w:t>духовных</w:t>
      </w:r>
      <w:r w:rsidRPr="00C670C6">
        <w:rPr>
          <w:spacing w:val="15"/>
        </w:rPr>
        <w:t xml:space="preserve"> </w:t>
      </w:r>
      <w:r w:rsidRPr="00C670C6">
        <w:rPr>
          <w:spacing w:val="-1"/>
        </w:rPr>
        <w:t>отечественных</w:t>
      </w:r>
      <w:r w:rsidRPr="00C670C6">
        <w:rPr>
          <w:spacing w:val="13"/>
        </w:rPr>
        <w:t xml:space="preserve"> </w:t>
      </w:r>
      <w:r w:rsidRPr="00C670C6">
        <w:rPr>
          <w:spacing w:val="1"/>
        </w:rPr>
        <w:t>тра</w:t>
      </w:r>
      <w:r w:rsidRPr="00C670C6">
        <w:rPr>
          <w:spacing w:val="-1"/>
        </w:rPr>
        <w:t>дициях,</w:t>
      </w:r>
      <w:r w:rsidRPr="00C670C6">
        <w:t xml:space="preserve"> </w:t>
      </w:r>
      <w:r w:rsidRPr="00C670C6">
        <w:rPr>
          <w:spacing w:val="-1"/>
        </w:rPr>
        <w:t>внутренней</w:t>
      </w:r>
      <w:r w:rsidRPr="00C670C6">
        <w:rPr>
          <w:spacing w:val="3"/>
        </w:rPr>
        <w:t xml:space="preserve"> </w:t>
      </w:r>
      <w:r w:rsidRPr="00C670C6">
        <w:rPr>
          <w:spacing w:val="-1"/>
        </w:rPr>
        <w:t>установке</w:t>
      </w:r>
      <w:r w:rsidRPr="00C670C6">
        <w:t xml:space="preserve"> </w:t>
      </w:r>
      <w:r w:rsidRPr="00C670C6">
        <w:rPr>
          <w:spacing w:val="-1"/>
        </w:rPr>
        <w:t>личности</w:t>
      </w:r>
      <w:r w:rsidRPr="00C670C6">
        <w:t xml:space="preserve"> </w:t>
      </w:r>
      <w:r w:rsidRPr="00C670C6">
        <w:rPr>
          <w:spacing w:val="-1"/>
        </w:rPr>
        <w:t>школьника поступать</w:t>
      </w:r>
      <w:r w:rsidRPr="00C670C6">
        <w:t xml:space="preserve"> </w:t>
      </w:r>
      <w:r w:rsidRPr="00C670C6">
        <w:rPr>
          <w:spacing w:val="-1"/>
        </w:rPr>
        <w:t>согласно</w:t>
      </w:r>
      <w:r w:rsidRPr="00C670C6">
        <w:t xml:space="preserve"> </w:t>
      </w:r>
      <w:r w:rsidRPr="00C670C6">
        <w:rPr>
          <w:spacing w:val="-1"/>
        </w:rPr>
        <w:t>своей</w:t>
      </w:r>
      <w:r w:rsidRPr="00C670C6">
        <w:t xml:space="preserve"> </w:t>
      </w:r>
      <w:r w:rsidRPr="00C670C6">
        <w:rPr>
          <w:spacing w:val="-1"/>
        </w:rPr>
        <w:t>совести;</w:t>
      </w:r>
    </w:p>
    <w:p w:rsidR="003B045F" w:rsidRPr="00C670C6" w:rsidRDefault="003B045F" w:rsidP="00C670C6">
      <w:pPr>
        <w:pStyle w:val="a4"/>
        <w:numPr>
          <w:ilvl w:val="1"/>
          <w:numId w:val="25"/>
        </w:numPr>
        <w:tabs>
          <w:tab w:val="left" w:pos="711"/>
        </w:tabs>
        <w:kinsoku w:val="0"/>
        <w:overflowPunct w:val="0"/>
        <w:ind w:left="0" w:firstLine="709"/>
        <w:jc w:val="both"/>
        <w:rPr>
          <w:spacing w:val="-1"/>
        </w:rPr>
      </w:pPr>
      <w:r w:rsidRPr="00C670C6">
        <w:rPr>
          <w:spacing w:val="-1"/>
        </w:rPr>
        <w:t>формирование</w:t>
      </w:r>
      <w:r w:rsidRPr="00C670C6">
        <w:rPr>
          <w:spacing w:val="22"/>
        </w:rPr>
        <w:t xml:space="preserve"> </w:t>
      </w:r>
      <w:r w:rsidRPr="00C670C6">
        <w:rPr>
          <w:spacing w:val="-1"/>
        </w:rPr>
        <w:t>морали</w:t>
      </w:r>
      <w:r w:rsidRPr="00C670C6">
        <w:rPr>
          <w:spacing w:val="26"/>
        </w:rPr>
        <w:t xml:space="preserve"> </w:t>
      </w:r>
      <w:r w:rsidRPr="00C670C6">
        <w:t>—</w:t>
      </w:r>
      <w:r w:rsidRPr="00C670C6">
        <w:rPr>
          <w:spacing w:val="24"/>
        </w:rPr>
        <w:t xml:space="preserve"> </w:t>
      </w:r>
      <w:r w:rsidRPr="00C670C6">
        <w:rPr>
          <w:spacing w:val="-1"/>
        </w:rPr>
        <w:t>осознанной</w:t>
      </w:r>
      <w:r w:rsidRPr="00C670C6">
        <w:rPr>
          <w:spacing w:val="22"/>
        </w:rPr>
        <w:t xml:space="preserve"> </w:t>
      </w:r>
      <w:r w:rsidRPr="00C670C6">
        <w:rPr>
          <w:spacing w:val="-1"/>
        </w:rPr>
        <w:t>обучающимся</w:t>
      </w:r>
      <w:r w:rsidRPr="00C670C6">
        <w:rPr>
          <w:spacing w:val="23"/>
        </w:rPr>
        <w:t xml:space="preserve"> </w:t>
      </w:r>
      <w:r w:rsidRPr="00C670C6">
        <w:rPr>
          <w:spacing w:val="-1"/>
        </w:rPr>
        <w:t>необходимости</w:t>
      </w:r>
      <w:r w:rsidRPr="00C670C6">
        <w:rPr>
          <w:spacing w:val="24"/>
        </w:rPr>
        <w:t xml:space="preserve"> </w:t>
      </w:r>
      <w:r w:rsidRPr="00C670C6">
        <w:rPr>
          <w:spacing w:val="-1"/>
        </w:rPr>
        <w:t>поведения,</w:t>
      </w:r>
      <w:r w:rsidRPr="00C670C6">
        <w:rPr>
          <w:spacing w:val="23"/>
        </w:rPr>
        <w:t xml:space="preserve"> </w:t>
      </w:r>
      <w:r w:rsidRPr="00C670C6">
        <w:t>ориенти</w:t>
      </w:r>
      <w:r w:rsidRPr="00C670C6">
        <w:rPr>
          <w:spacing w:val="-1"/>
        </w:rPr>
        <w:t>рованного</w:t>
      </w:r>
      <w:r w:rsidRPr="00C670C6">
        <w:rPr>
          <w:spacing w:val="9"/>
        </w:rPr>
        <w:t xml:space="preserve"> </w:t>
      </w:r>
      <w:r w:rsidRPr="00C670C6">
        <w:t>на</w:t>
      </w:r>
      <w:r w:rsidRPr="00C670C6">
        <w:rPr>
          <w:spacing w:val="8"/>
        </w:rPr>
        <w:t xml:space="preserve"> </w:t>
      </w:r>
      <w:r w:rsidRPr="00C670C6">
        <w:t>благо</w:t>
      </w:r>
      <w:r w:rsidRPr="00C670C6">
        <w:rPr>
          <w:spacing w:val="8"/>
        </w:rPr>
        <w:t xml:space="preserve"> </w:t>
      </w:r>
      <w:r w:rsidRPr="00C670C6">
        <w:rPr>
          <w:spacing w:val="-1"/>
        </w:rPr>
        <w:t>других</w:t>
      </w:r>
      <w:r w:rsidRPr="00C670C6">
        <w:rPr>
          <w:spacing w:val="9"/>
        </w:rPr>
        <w:t xml:space="preserve"> </w:t>
      </w:r>
      <w:r w:rsidRPr="00C670C6">
        <w:rPr>
          <w:spacing w:val="-1"/>
        </w:rPr>
        <w:t>людей</w:t>
      </w:r>
      <w:r w:rsidRPr="00C670C6">
        <w:rPr>
          <w:spacing w:val="7"/>
        </w:rPr>
        <w:t xml:space="preserve"> </w:t>
      </w:r>
      <w:r w:rsidRPr="00C670C6">
        <w:t>и</w:t>
      </w:r>
      <w:r w:rsidRPr="00C670C6">
        <w:rPr>
          <w:spacing w:val="10"/>
        </w:rPr>
        <w:t xml:space="preserve"> </w:t>
      </w:r>
      <w:r w:rsidRPr="00C670C6">
        <w:rPr>
          <w:spacing w:val="-1"/>
        </w:rPr>
        <w:t>определяемого</w:t>
      </w:r>
      <w:r w:rsidRPr="00C670C6">
        <w:rPr>
          <w:spacing w:val="9"/>
        </w:rPr>
        <w:t xml:space="preserve"> </w:t>
      </w:r>
      <w:r w:rsidRPr="00C670C6">
        <w:rPr>
          <w:spacing w:val="-1"/>
        </w:rPr>
        <w:t>традиционными</w:t>
      </w:r>
      <w:r w:rsidRPr="00C670C6">
        <w:rPr>
          <w:spacing w:val="7"/>
        </w:rPr>
        <w:t xml:space="preserve"> </w:t>
      </w:r>
      <w:r w:rsidRPr="00C670C6">
        <w:rPr>
          <w:spacing w:val="-1"/>
        </w:rPr>
        <w:t>представлениями</w:t>
      </w:r>
      <w:r w:rsidRPr="00C670C6">
        <w:rPr>
          <w:spacing w:val="10"/>
        </w:rPr>
        <w:t xml:space="preserve"> </w:t>
      </w:r>
      <w:r w:rsidRPr="00C670C6">
        <w:t>о</w:t>
      </w:r>
      <w:r w:rsidRPr="00C670C6">
        <w:rPr>
          <w:spacing w:val="9"/>
        </w:rPr>
        <w:t xml:space="preserve"> </w:t>
      </w:r>
      <w:r w:rsidRPr="00C670C6">
        <w:t>добре</w:t>
      </w:r>
      <w:r w:rsidRPr="00C670C6">
        <w:rPr>
          <w:spacing w:val="8"/>
        </w:rPr>
        <w:t xml:space="preserve"> </w:t>
      </w:r>
      <w:r w:rsidRPr="00C670C6">
        <w:t>и</w:t>
      </w:r>
      <w:r w:rsidRPr="00C670C6">
        <w:rPr>
          <w:spacing w:val="71"/>
        </w:rPr>
        <w:t xml:space="preserve"> </w:t>
      </w:r>
      <w:r w:rsidRPr="00C670C6">
        <w:rPr>
          <w:spacing w:val="-1"/>
        </w:rPr>
        <w:t>зле,</w:t>
      </w:r>
      <w:r w:rsidRPr="00C670C6">
        <w:t xml:space="preserve"> </w:t>
      </w:r>
      <w:r w:rsidRPr="00C670C6">
        <w:rPr>
          <w:spacing w:val="-1"/>
        </w:rPr>
        <w:t>справедливом</w:t>
      </w:r>
      <w:r w:rsidRPr="00C670C6">
        <w:rPr>
          <w:spacing w:val="-2"/>
        </w:rPr>
        <w:t xml:space="preserve"> </w:t>
      </w:r>
      <w:r w:rsidRPr="00C670C6">
        <w:t xml:space="preserve">и </w:t>
      </w:r>
      <w:r w:rsidRPr="00C670C6">
        <w:rPr>
          <w:spacing w:val="-1"/>
        </w:rPr>
        <w:t>несправедливом,</w:t>
      </w:r>
      <w:r w:rsidRPr="00C670C6">
        <w:t xml:space="preserve"> добродетели</w:t>
      </w:r>
      <w:r w:rsidRPr="00C670C6">
        <w:rPr>
          <w:spacing w:val="1"/>
        </w:rPr>
        <w:t xml:space="preserve"> </w:t>
      </w:r>
      <w:r w:rsidRPr="00C670C6">
        <w:t xml:space="preserve">и </w:t>
      </w:r>
      <w:r w:rsidRPr="00C670C6">
        <w:rPr>
          <w:spacing w:val="-1"/>
        </w:rPr>
        <w:t>пороке,</w:t>
      </w:r>
      <w:r w:rsidRPr="00C670C6">
        <w:t xml:space="preserve"> </w:t>
      </w:r>
      <w:r w:rsidRPr="00C670C6">
        <w:rPr>
          <w:spacing w:val="-1"/>
        </w:rPr>
        <w:t xml:space="preserve">должном </w:t>
      </w:r>
      <w:r w:rsidRPr="00C670C6">
        <w:t xml:space="preserve">и </w:t>
      </w:r>
      <w:r w:rsidRPr="00C670C6">
        <w:rPr>
          <w:spacing w:val="-1"/>
        </w:rPr>
        <w:t>недопустимом;</w:t>
      </w:r>
    </w:p>
    <w:p w:rsidR="003B045F" w:rsidRPr="00C670C6" w:rsidRDefault="003B045F" w:rsidP="00C670C6">
      <w:pPr>
        <w:pStyle w:val="a4"/>
        <w:numPr>
          <w:ilvl w:val="1"/>
          <w:numId w:val="25"/>
        </w:numPr>
        <w:tabs>
          <w:tab w:val="left" w:pos="714"/>
        </w:tabs>
        <w:kinsoku w:val="0"/>
        <w:overflowPunct w:val="0"/>
        <w:ind w:left="0" w:firstLine="709"/>
        <w:jc w:val="both"/>
        <w:rPr>
          <w:spacing w:val="-1"/>
        </w:rPr>
      </w:pPr>
      <w:r w:rsidRPr="00C670C6">
        <w:rPr>
          <w:spacing w:val="-1"/>
        </w:rPr>
        <w:t>усвоение</w:t>
      </w:r>
      <w:r w:rsidRPr="00C670C6">
        <w:rPr>
          <w:spacing w:val="39"/>
        </w:rPr>
        <w:t xml:space="preserve"> </w:t>
      </w:r>
      <w:r w:rsidRPr="00C670C6">
        <w:rPr>
          <w:spacing w:val="-1"/>
        </w:rPr>
        <w:t>обучающимся</w:t>
      </w:r>
      <w:r w:rsidRPr="00C670C6">
        <w:rPr>
          <w:spacing w:val="40"/>
        </w:rPr>
        <w:t xml:space="preserve"> </w:t>
      </w:r>
      <w:r w:rsidRPr="00C670C6">
        <w:rPr>
          <w:spacing w:val="-1"/>
        </w:rPr>
        <w:t>базовых</w:t>
      </w:r>
      <w:r w:rsidRPr="00C670C6">
        <w:rPr>
          <w:spacing w:val="40"/>
        </w:rPr>
        <w:t xml:space="preserve"> </w:t>
      </w:r>
      <w:r w:rsidRPr="00C670C6">
        <w:rPr>
          <w:spacing w:val="-1"/>
        </w:rPr>
        <w:t>национальных</w:t>
      </w:r>
      <w:r w:rsidRPr="00C670C6">
        <w:rPr>
          <w:spacing w:val="40"/>
        </w:rPr>
        <w:t xml:space="preserve"> </w:t>
      </w:r>
      <w:r w:rsidRPr="00C670C6">
        <w:rPr>
          <w:spacing w:val="-1"/>
        </w:rPr>
        <w:t>ценностей,</w:t>
      </w:r>
      <w:r w:rsidRPr="00C670C6">
        <w:rPr>
          <w:spacing w:val="40"/>
        </w:rPr>
        <w:t xml:space="preserve"> </w:t>
      </w:r>
      <w:r w:rsidRPr="00C670C6">
        <w:rPr>
          <w:spacing w:val="-1"/>
        </w:rPr>
        <w:t>духовных</w:t>
      </w:r>
      <w:r w:rsidRPr="00C670C6">
        <w:rPr>
          <w:spacing w:val="39"/>
        </w:rPr>
        <w:t xml:space="preserve"> </w:t>
      </w:r>
      <w:r w:rsidRPr="00C670C6">
        <w:rPr>
          <w:spacing w:val="-1"/>
        </w:rPr>
        <w:t>традиций</w:t>
      </w:r>
      <w:r w:rsidRPr="00C670C6">
        <w:rPr>
          <w:spacing w:val="39"/>
        </w:rPr>
        <w:t xml:space="preserve"> </w:t>
      </w:r>
      <w:r w:rsidRPr="00C670C6">
        <w:rPr>
          <w:spacing w:val="-1"/>
        </w:rPr>
        <w:t>народов</w:t>
      </w:r>
      <w:r w:rsidRPr="00C670C6">
        <w:rPr>
          <w:spacing w:val="75"/>
        </w:rPr>
        <w:t xml:space="preserve"> </w:t>
      </w:r>
      <w:r w:rsidRPr="00C670C6">
        <w:rPr>
          <w:spacing w:val="-1"/>
        </w:rPr>
        <w:t>России;</w:t>
      </w:r>
    </w:p>
    <w:p w:rsidR="003B045F" w:rsidRPr="00C670C6" w:rsidRDefault="003B045F" w:rsidP="00C670C6">
      <w:pPr>
        <w:pStyle w:val="a4"/>
        <w:numPr>
          <w:ilvl w:val="1"/>
          <w:numId w:val="25"/>
        </w:numPr>
        <w:tabs>
          <w:tab w:val="left" w:pos="711"/>
        </w:tabs>
        <w:kinsoku w:val="0"/>
        <w:overflowPunct w:val="0"/>
        <w:ind w:left="0" w:firstLine="709"/>
        <w:jc w:val="both"/>
        <w:rPr>
          <w:spacing w:val="-1"/>
        </w:rPr>
      </w:pPr>
      <w:r w:rsidRPr="00C670C6">
        <w:rPr>
          <w:spacing w:val="-1"/>
        </w:rPr>
        <w:t>формирование</w:t>
      </w:r>
      <w:r w:rsidRPr="00C670C6">
        <w:rPr>
          <w:spacing w:val="37"/>
        </w:rPr>
        <w:t xml:space="preserve"> </w:t>
      </w:r>
      <w:r w:rsidRPr="00C670C6">
        <w:t>у</w:t>
      </w:r>
      <w:r w:rsidRPr="00C670C6">
        <w:rPr>
          <w:spacing w:val="30"/>
        </w:rPr>
        <w:t xml:space="preserve"> </w:t>
      </w:r>
      <w:r w:rsidRPr="00C670C6">
        <w:rPr>
          <w:spacing w:val="-1"/>
        </w:rPr>
        <w:t>подростка</w:t>
      </w:r>
      <w:r w:rsidRPr="00C670C6">
        <w:rPr>
          <w:spacing w:val="34"/>
        </w:rPr>
        <w:t xml:space="preserve"> </w:t>
      </w:r>
      <w:r w:rsidRPr="00C670C6">
        <w:rPr>
          <w:spacing w:val="-1"/>
        </w:rPr>
        <w:t>первоначальных</w:t>
      </w:r>
      <w:r w:rsidRPr="00C670C6">
        <w:rPr>
          <w:spacing w:val="35"/>
        </w:rPr>
        <w:t xml:space="preserve"> </w:t>
      </w:r>
      <w:r w:rsidRPr="00C670C6">
        <w:rPr>
          <w:spacing w:val="-1"/>
        </w:rPr>
        <w:t>профессиональных</w:t>
      </w:r>
      <w:r w:rsidRPr="00C670C6">
        <w:rPr>
          <w:spacing w:val="37"/>
        </w:rPr>
        <w:t xml:space="preserve"> </w:t>
      </w:r>
      <w:r w:rsidRPr="00C670C6">
        <w:rPr>
          <w:spacing w:val="-1"/>
        </w:rPr>
        <w:t>намерений</w:t>
      </w:r>
      <w:r w:rsidRPr="00C670C6">
        <w:rPr>
          <w:spacing w:val="36"/>
        </w:rPr>
        <w:t xml:space="preserve"> </w:t>
      </w:r>
      <w:r w:rsidRPr="00C670C6">
        <w:t>и</w:t>
      </w:r>
      <w:r w:rsidRPr="00C670C6">
        <w:rPr>
          <w:spacing w:val="36"/>
        </w:rPr>
        <w:t xml:space="preserve"> </w:t>
      </w:r>
      <w:r w:rsidRPr="00C670C6">
        <w:rPr>
          <w:spacing w:val="-1"/>
        </w:rPr>
        <w:t>интересов,</w:t>
      </w:r>
      <w:r w:rsidRPr="00C670C6">
        <w:rPr>
          <w:spacing w:val="95"/>
        </w:rPr>
        <w:t xml:space="preserve"> </w:t>
      </w:r>
      <w:r w:rsidRPr="00C670C6">
        <w:rPr>
          <w:spacing w:val="-1"/>
        </w:rPr>
        <w:t>осознание</w:t>
      </w:r>
      <w:r w:rsidRPr="00C670C6">
        <w:t xml:space="preserve"> </w:t>
      </w:r>
      <w:r w:rsidRPr="00C670C6">
        <w:rPr>
          <w:spacing w:val="-1"/>
        </w:rPr>
        <w:t>нравственного</w:t>
      </w:r>
      <w:r w:rsidRPr="00C670C6">
        <w:t xml:space="preserve"> </w:t>
      </w:r>
      <w:r w:rsidRPr="00C670C6">
        <w:rPr>
          <w:spacing w:val="-1"/>
        </w:rPr>
        <w:t>значения</w:t>
      </w:r>
      <w:r w:rsidRPr="00C670C6">
        <w:t xml:space="preserve"> </w:t>
      </w:r>
      <w:r w:rsidRPr="00C670C6">
        <w:rPr>
          <w:spacing w:val="-1"/>
        </w:rPr>
        <w:t>будущего</w:t>
      </w:r>
      <w:r w:rsidRPr="00C670C6">
        <w:t xml:space="preserve"> </w:t>
      </w:r>
      <w:r w:rsidRPr="00C670C6">
        <w:rPr>
          <w:spacing w:val="-1"/>
        </w:rPr>
        <w:t>профессионального</w:t>
      </w:r>
      <w:r w:rsidRPr="00C670C6">
        <w:t xml:space="preserve"> </w:t>
      </w:r>
      <w:r w:rsidRPr="00C670C6">
        <w:rPr>
          <w:spacing w:val="-1"/>
        </w:rPr>
        <w:t>выбора;</w:t>
      </w:r>
    </w:p>
    <w:p w:rsidR="003B045F" w:rsidRPr="00C670C6" w:rsidRDefault="003B045F" w:rsidP="00C670C6">
      <w:pPr>
        <w:pStyle w:val="a4"/>
        <w:numPr>
          <w:ilvl w:val="1"/>
          <w:numId w:val="25"/>
        </w:numPr>
        <w:tabs>
          <w:tab w:val="left" w:pos="711"/>
        </w:tabs>
        <w:kinsoku w:val="0"/>
        <w:overflowPunct w:val="0"/>
        <w:ind w:left="0" w:firstLine="709"/>
        <w:jc w:val="both"/>
        <w:rPr>
          <w:spacing w:val="-1"/>
        </w:rPr>
      </w:pPr>
      <w:r w:rsidRPr="00C670C6">
        <w:rPr>
          <w:spacing w:val="-1"/>
        </w:rPr>
        <w:t>осознание</w:t>
      </w:r>
      <w:r w:rsidRPr="00C670C6">
        <w:rPr>
          <w:spacing w:val="15"/>
        </w:rPr>
        <w:t xml:space="preserve"> </w:t>
      </w:r>
      <w:r w:rsidRPr="00C670C6">
        <w:rPr>
          <w:spacing w:val="-1"/>
        </w:rPr>
        <w:t>подростком</w:t>
      </w:r>
      <w:r w:rsidRPr="00C670C6">
        <w:rPr>
          <w:spacing w:val="15"/>
        </w:rPr>
        <w:t xml:space="preserve"> </w:t>
      </w:r>
      <w:r w:rsidRPr="00C670C6">
        <w:rPr>
          <w:spacing w:val="-1"/>
        </w:rPr>
        <w:t>ценности</w:t>
      </w:r>
      <w:r w:rsidRPr="00C670C6">
        <w:rPr>
          <w:spacing w:val="17"/>
        </w:rPr>
        <w:t xml:space="preserve"> </w:t>
      </w:r>
      <w:r w:rsidRPr="00C670C6">
        <w:rPr>
          <w:spacing w:val="-1"/>
        </w:rPr>
        <w:t>человеческой</w:t>
      </w:r>
      <w:r w:rsidRPr="00C670C6">
        <w:rPr>
          <w:spacing w:val="17"/>
        </w:rPr>
        <w:t xml:space="preserve"> </w:t>
      </w:r>
      <w:r w:rsidRPr="00C670C6">
        <w:rPr>
          <w:spacing w:val="-1"/>
        </w:rPr>
        <w:t>жизни,</w:t>
      </w:r>
      <w:r w:rsidRPr="00C670C6">
        <w:rPr>
          <w:spacing w:val="16"/>
        </w:rPr>
        <w:t xml:space="preserve"> </w:t>
      </w:r>
      <w:r w:rsidRPr="00C670C6">
        <w:rPr>
          <w:spacing w:val="-1"/>
        </w:rPr>
        <w:t>формирование</w:t>
      </w:r>
      <w:r w:rsidRPr="00C670C6">
        <w:rPr>
          <w:spacing w:val="18"/>
        </w:rPr>
        <w:t xml:space="preserve"> </w:t>
      </w:r>
      <w:r w:rsidRPr="00C670C6">
        <w:rPr>
          <w:spacing w:val="-1"/>
        </w:rPr>
        <w:t>умения</w:t>
      </w:r>
      <w:r w:rsidRPr="00C670C6">
        <w:rPr>
          <w:spacing w:val="16"/>
        </w:rPr>
        <w:t xml:space="preserve"> </w:t>
      </w:r>
      <w:r w:rsidRPr="00C670C6">
        <w:t>противостоять</w:t>
      </w:r>
      <w:r w:rsidRPr="00C670C6">
        <w:rPr>
          <w:spacing w:val="7"/>
        </w:rPr>
        <w:t xml:space="preserve"> </w:t>
      </w:r>
      <w:r w:rsidRPr="00C670C6">
        <w:t>в</w:t>
      </w:r>
      <w:r w:rsidRPr="00C670C6">
        <w:rPr>
          <w:spacing w:val="6"/>
        </w:rPr>
        <w:t xml:space="preserve"> </w:t>
      </w:r>
      <w:r w:rsidRPr="00C670C6">
        <w:rPr>
          <w:spacing w:val="-1"/>
        </w:rPr>
        <w:t>пределах</w:t>
      </w:r>
      <w:r w:rsidRPr="00C670C6">
        <w:rPr>
          <w:spacing w:val="9"/>
        </w:rPr>
        <w:t xml:space="preserve"> </w:t>
      </w:r>
      <w:r w:rsidRPr="00C670C6">
        <w:rPr>
          <w:spacing w:val="-1"/>
        </w:rPr>
        <w:t>своих</w:t>
      </w:r>
      <w:r w:rsidRPr="00C670C6">
        <w:rPr>
          <w:spacing w:val="9"/>
        </w:rPr>
        <w:t xml:space="preserve"> </w:t>
      </w:r>
      <w:r w:rsidRPr="00C670C6">
        <w:rPr>
          <w:spacing w:val="-1"/>
        </w:rPr>
        <w:t>возможностей</w:t>
      </w:r>
      <w:r w:rsidRPr="00C670C6">
        <w:rPr>
          <w:spacing w:val="7"/>
        </w:rPr>
        <w:t xml:space="preserve"> </w:t>
      </w:r>
      <w:r w:rsidRPr="00C670C6">
        <w:rPr>
          <w:spacing w:val="-1"/>
        </w:rPr>
        <w:t>действиям</w:t>
      </w:r>
      <w:r w:rsidRPr="00C670C6">
        <w:rPr>
          <w:spacing w:val="6"/>
        </w:rPr>
        <w:t xml:space="preserve"> </w:t>
      </w:r>
      <w:r w:rsidRPr="00C670C6">
        <w:t>и</w:t>
      </w:r>
      <w:r w:rsidRPr="00C670C6">
        <w:rPr>
          <w:spacing w:val="7"/>
        </w:rPr>
        <w:t xml:space="preserve"> </w:t>
      </w:r>
      <w:r w:rsidRPr="00C670C6">
        <w:rPr>
          <w:spacing w:val="-1"/>
        </w:rPr>
        <w:t>влияниям,</w:t>
      </w:r>
      <w:r w:rsidRPr="00C670C6">
        <w:rPr>
          <w:spacing w:val="6"/>
        </w:rPr>
        <w:t xml:space="preserve"> </w:t>
      </w:r>
      <w:r w:rsidRPr="00C670C6">
        <w:rPr>
          <w:spacing w:val="-1"/>
        </w:rPr>
        <w:t>представляющим</w:t>
      </w:r>
      <w:r w:rsidRPr="00C670C6">
        <w:rPr>
          <w:spacing w:val="8"/>
        </w:rPr>
        <w:t xml:space="preserve"> </w:t>
      </w:r>
      <w:r w:rsidRPr="00C670C6">
        <w:rPr>
          <w:spacing w:val="-1"/>
        </w:rPr>
        <w:t>угрозу</w:t>
      </w:r>
      <w:r w:rsidRPr="00C670C6">
        <w:rPr>
          <w:spacing w:val="2"/>
        </w:rPr>
        <w:t xml:space="preserve"> </w:t>
      </w:r>
      <w:r w:rsidRPr="00C670C6">
        <w:t>для</w:t>
      </w:r>
      <w:r w:rsidRPr="00C670C6">
        <w:rPr>
          <w:spacing w:val="7"/>
        </w:rPr>
        <w:t xml:space="preserve"> </w:t>
      </w:r>
      <w:r w:rsidRPr="00C670C6">
        <w:t>жизни,</w:t>
      </w:r>
      <w:r w:rsidRPr="00C670C6">
        <w:rPr>
          <w:spacing w:val="77"/>
        </w:rPr>
        <w:t xml:space="preserve"> </w:t>
      </w:r>
      <w:r w:rsidRPr="00C670C6">
        <w:rPr>
          <w:spacing w:val="-1"/>
        </w:rPr>
        <w:t>физического</w:t>
      </w:r>
      <w:r w:rsidRPr="00C670C6">
        <w:t xml:space="preserve"> и </w:t>
      </w:r>
      <w:r w:rsidRPr="00C670C6">
        <w:rPr>
          <w:spacing w:val="-1"/>
        </w:rPr>
        <w:t>нравственного</w:t>
      </w:r>
      <w:r w:rsidRPr="00C670C6">
        <w:rPr>
          <w:spacing w:val="2"/>
        </w:rPr>
        <w:t xml:space="preserve"> </w:t>
      </w:r>
      <w:r w:rsidRPr="00C670C6">
        <w:rPr>
          <w:spacing w:val="-1"/>
        </w:rPr>
        <w:t>здоровья,</w:t>
      </w:r>
      <w:r w:rsidRPr="00C670C6">
        <w:t xml:space="preserve"> </w:t>
      </w:r>
      <w:r w:rsidRPr="00C670C6">
        <w:rPr>
          <w:spacing w:val="-1"/>
        </w:rPr>
        <w:t>духовной</w:t>
      </w:r>
      <w:r w:rsidRPr="00C670C6">
        <w:t xml:space="preserve"> </w:t>
      </w:r>
      <w:r w:rsidRPr="00C670C6">
        <w:rPr>
          <w:spacing w:val="-1"/>
        </w:rPr>
        <w:t>безопасности</w:t>
      </w:r>
      <w:r w:rsidRPr="00C670C6">
        <w:t xml:space="preserve"> </w:t>
      </w:r>
      <w:r w:rsidRPr="00C670C6">
        <w:rPr>
          <w:spacing w:val="-1"/>
        </w:rPr>
        <w:t>личности;</w:t>
      </w:r>
    </w:p>
    <w:p w:rsidR="003B045F" w:rsidRPr="00C670C6" w:rsidRDefault="003B045F" w:rsidP="00C670C6">
      <w:pPr>
        <w:pStyle w:val="a4"/>
        <w:numPr>
          <w:ilvl w:val="1"/>
          <w:numId w:val="25"/>
        </w:numPr>
        <w:tabs>
          <w:tab w:val="left" w:pos="711"/>
        </w:tabs>
        <w:kinsoku w:val="0"/>
        <w:overflowPunct w:val="0"/>
        <w:ind w:left="0" w:firstLine="709"/>
      </w:pPr>
      <w:r w:rsidRPr="00C670C6">
        <w:rPr>
          <w:spacing w:val="-1"/>
        </w:rPr>
        <w:t>формирование экологической</w:t>
      </w:r>
      <w:r w:rsidRPr="00C670C6">
        <w:t xml:space="preserve"> </w:t>
      </w:r>
      <w:r w:rsidRPr="00C670C6">
        <w:rPr>
          <w:spacing w:val="-1"/>
        </w:rPr>
        <w:t>культуры,</w:t>
      </w:r>
      <w:r w:rsidRPr="00C670C6">
        <w:t xml:space="preserve"> </w:t>
      </w:r>
      <w:r w:rsidRPr="00C670C6">
        <w:rPr>
          <w:spacing w:val="-1"/>
        </w:rPr>
        <w:t>культуры</w:t>
      </w:r>
      <w:r w:rsidRPr="00C670C6">
        <w:t xml:space="preserve"> здорового и </w:t>
      </w:r>
      <w:r w:rsidRPr="00C670C6">
        <w:rPr>
          <w:spacing w:val="-1"/>
        </w:rPr>
        <w:t>безопасного</w:t>
      </w:r>
      <w:r w:rsidRPr="00C670C6">
        <w:t xml:space="preserve"> образа жизни.</w:t>
      </w:r>
    </w:p>
    <w:p w:rsidR="003B045F" w:rsidRPr="00C670C6" w:rsidRDefault="003B045F" w:rsidP="00C670C6">
      <w:pPr>
        <w:pStyle w:val="Heading4"/>
        <w:kinsoku w:val="0"/>
        <w:overflowPunct w:val="0"/>
        <w:ind w:left="0" w:firstLine="709"/>
        <w:outlineLvl w:val="9"/>
        <w:rPr>
          <w:b w:val="0"/>
          <w:bCs w:val="0"/>
        </w:rPr>
      </w:pPr>
      <w:r w:rsidRPr="00C670C6">
        <w:t xml:space="preserve">В </w:t>
      </w:r>
      <w:r w:rsidRPr="00C670C6">
        <w:rPr>
          <w:spacing w:val="-1"/>
        </w:rPr>
        <w:t>области</w:t>
      </w:r>
      <w:r w:rsidRPr="00C670C6">
        <w:t xml:space="preserve"> </w:t>
      </w:r>
      <w:r w:rsidRPr="00C670C6">
        <w:rPr>
          <w:spacing w:val="-1"/>
        </w:rPr>
        <w:t>формирования</w:t>
      </w:r>
      <w:r w:rsidRPr="00C670C6">
        <w:t xml:space="preserve"> </w:t>
      </w:r>
      <w:r w:rsidRPr="00C670C6">
        <w:rPr>
          <w:spacing w:val="-1"/>
        </w:rPr>
        <w:t>социальной</w:t>
      </w:r>
      <w:r w:rsidRPr="00C670C6">
        <w:t xml:space="preserve"> </w:t>
      </w:r>
      <w:r w:rsidRPr="00C670C6">
        <w:rPr>
          <w:spacing w:val="-1"/>
        </w:rPr>
        <w:t>культуры:</w:t>
      </w:r>
    </w:p>
    <w:p w:rsidR="003B045F" w:rsidRPr="00C670C6" w:rsidRDefault="003B045F" w:rsidP="00C670C6">
      <w:pPr>
        <w:pStyle w:val="a4"/>
        <w:numPr>
          <w:ilvl w:val="1"/>
          <w:numId w:val="25"/>
        </w:numPr>
        <w:tabs>
          <w:tab w:val="left" w:pos="711"/>
        </w:tabs>
        <w:kinsoku w:val="0"/>
        <w:overflowPunct w:val="0"/>
        <w:ind w:left="0" w:firstLine="709"/>
        <w:jc w:val="both"/>
        <w:rPr>
          <w:spacing w:val="-1"/>
        </w:rPr>
      </w:pPr>
      <w:r w:rsidRPr="00C670C6">
        <w:rPr>
          <w:spacing w:val="-1"/>
        </w:rPr>
        <w:t>формирование</w:t>
      </w:r>
      <w:r w:rsidRPr="00C670C6">
        <w:rPr>
          <w:spacing w:val="10"/>
        </w:rPr>
        <w:t xml:space="preserve"> </w:t>
      </w:r>
      <w:r w:rsidRPr="00C670C6">
        <w:rPr>
          <w:spacing w:val="-1"/>
        </w:rPr>
        <w:t>российской</w:t>
      </w:r>
      <w:r w:rsidRPr="00C670C6">
        <w:rPr>
          <w:spacing w:val="12"/>
        </w:rPr>
        <w:t xml:space="preserve"> </w:t>
      </w:r>
      <w:r w:rsidRPr="00C670C6">
        <w:rPr>
          <w:spacing w:val="-1"/>
        </w:rPr>
        <w:t>гражданской</w:t>
      </w:r>
      <w:r w:rsidRPr="00C670C6">
        <w:rPr>
          <w:spacing w:val="12"/>
        </w:rPr>
        <w:t xml:space="preserve"> </w:t>
      </w:r>
      <w:r w:rsidRPr="00C670C6">
        <w:rPr>
          <w:spacing w:val="-1"/>
        </w:rPr>
        <w:t>идентичности,</w:t>
      </w:r>
      <w:r w:rsidRPr="00C670C6">
        <w:rPr>
          <w:spacing w:val="11"/>
        </w:rPr>
        <w:t xml:space="preserve"> </w:t>
      </w:r>
      <w:r w:rsidRPr="00C670C6">
        <w:rPr>
          <w:spacing w:val="-1"/>
        </w:rPr>
        <w:t>включающей</w:t>
      </w:r>
      <w:r w:rsidRPr="00C670C6">
        <w:rPr>
          <w:spacing w:val="10"/>
        </w:rPr>
        <w:t xml:space="preserve"> </w:t>
      </w:r>
      <w:r w:rsidRPr="00C670C6">
        <w:t>в</w:t>
      </w:r>
      <w:r w:rsidRPr="00C670C6">
        <w:rPr>
          <w:spacing w:val="13"/>
        </w:rPr>
        <w:t xml:space="preserve"> </w:t>
      </w:r>
      <w:r w:rsidRPr="00C670C6">
        <w:rPr>
          <w:spacing w:val="-1"/>
        </w:rPr>
        <w:t>себя</w:t>
      </w:r>
      <w:r w:rsidRPr="00C670C6">
        <w:rPr>
          <w:spacing w:val="12"/>
        </w:rPr>
        <w:t xml:space="preserve"> </w:t>
      </w:r>
      <w:r w:rsidRPr="00C670C6">
        <w:rPr>
          <w:spacing w:val="-1"/>
        </w:rPr>
        <w:t>идентичность</w:t>
      </w:r>
      <w:r w:rsidRPr="00C670C6">
        <w:rPr>
          <w:spacing w:val="107"/>
        </w:rPr>
        <w:t xml:space="preserve"> </w:t>
      </w:r>
      <w:r w:rsidRPr="00C670C6">
        <w:rPr>
          <w:spacing w:val="-1"/>
        </w:rPr>
        <w:t>члена</w:t>
      </w:r>
      <w:r w:rsidRPr="00C670C6">
        <w:rPr>
          <w:spacing w:val="20"/>
        </w:rPr>
        <w:t xml:space="preserve"> </w:t>
      </w:r>
      <w:r w:rsidRPr="00C670C6">
        <w:rPr>
          <w:spacing w:val="-1"/>
        </w:rPr>
        <w:t>семьи,</w:t>
      </w:r>
      <w:r w:rsidRPr="00C670C6">
        <w:rPr>
          <w:spacing w:val="21"/>
        </w:rPr>
        <w:t xml:space="preserve"> </w:t>
      </w:r>
      <w:r w:rsidRPr="00C670C6">
        <w:rPr>
          <w:spacing w:val="-1"/>
        </w:rPr>
        <w:t>школьного</w:t>
      </w:r>
      <w:r w:rsidRPr="00C670C6">
        <w:rPr>
          <w:spacing w:val="21"/>
        </w:rPr>
        <w:t xml:space="preserve"> </w:t>
      </w:r>
      <w:r w:rsidRPr="00C670C6">
        <w:rPr>
          <w:spacing w:val="-1"/>
        </w:rPr>
        <w:t>коллектива,</w:t>
      </w:r>
      <w:r w:rsidRPr="00C670C6">
        <w:rPr>
          <w:spacing w:val="21"/>
        </w:rPr>
        <w:t xml:space="preserve"> </w:t>
      </w:r>
      <w:r w:rsidRPr="00C670C6">
        <w:rPr>
          <w:spacing w:val="-1"/>
        </w:rPr>
        <w:t>территориально-культурной</w:t>
      </w:r>
      <w:r w:rsidRPr="00C670C6">
        <w:rPr>
          <w:spacing w:val="22"/>
        </w:rPr>
        <w:t xml:space="preserve"> </w:t>
      </w:r>
      <w:r w:rsidRPr="00C670C6">
        <w:t>общности,</w:t>
      </w:r>
      <w:r w:rsidRPr="00C670C6">
        <w:rPr>
          <w:spacing w:val="21"/>
        </w:rPr>
        <w:t xml:space="preserve"> </w:t>
      </w:r>
      <w:r w:rsidRPr="00C670C6">
        <w:rPr>
          <w:spacing w:val="-1"/>
        </w:rPr>
        <w:t>этнического</w:t>
      </w:r>
      <w:r w:rsidRPr="00C670C6">
        <w:rPr>
          <w:spacing w:val="21"/>
        </w:rPr>
        <w:t xml:space="preserve"> </w:t>
      </w:r>
      <w:r w:rsidRPr="00C670C6">
        <w:t>сооб</w:t>
      </w:r>
      <w:r w:rsidRPr="00C670C6">
        <w:rPr>
          <w:spacing w:val="-1"/>
        </w:rPr>
        <w:t>щества,</w:t>
      </w:r>
      <w:r w:rsidRPr="00C670C6">
        <w:t xml:space="preserve"> </w:t>
      </w:r>
      <w:r w:rsidRPr="00C670C6">
        <w:rPr>
          <w:spacing w:val="-1"/>
        </w:rPr>
        <w:t>российской</w:t>
      </w:r>
      <w:r w:rsidRPr="00C670C6">
        <w:t xml:space="preserve"> </w:t>
      </w:r>
      <w:r w:rsidRPr="00C670C6">
        <w:rPr>
          <w:spacing w:val="-1"/>
        </w:rPr>
        <w:t>гражданской</w:t>
      </w:r>
      <w:r w:rsidRPr="00C670C6">
        <w:t xml:space="preserve"> </w:t>
      </w:r>
      <w:r w:rsidRPr="00C670C6">
        <w:rPr>
          <w:spacing w:val="-1"/>
        </w:rPr>
        <w:t>нации;</w:t>
      </w:r>
    </w:p>
    <w:p w:rsidR="003B045F" w:rsidRPr="00C670C6" w:rsidRDefault="003B045F" w:rsidP="00C670C6">
      <w:pPr>
        <w:pStyle w:val="a4"/>
        <w:numPr>
          <w:ilvl w:val="1"/>
          <w:numId w:val="25"/>
        </w:numPr>
        <w:tabs>
          <w:tab w:val="left" w:pos="714"/>
        </w:tabs>
        <w:kinsoku w:val="0"/>
        <w:overflowPunct w:val="0"/>
        <w:ind w:left="0" w:firstLine="709"/>
        <w:jc w:val="both"/>
        <w:rPr>
          <w:spacing w:val="-1"/>
        </w:rPr>
      </w:pPr>
      <w:r w:rsidRPr="00C670C6">
        <w:rPr>
          <w:spacing w:val="-1"/>
        </w:rPr>
        <w:t>укрепление</w:t>
      </w:r>
      <w:r w:rsidRPr="00C670C6">
        <w:rPr>
          <w:spacing w:val="18"/>
        </w:rPr>
        <w:t xml:space="preserve"> </w:t>
      </w:r>
      <w:r w:rsidRPr="00C670C6">
        <w:rPr>
          <w:spacing w:val="-1"/>
        </w:rPr>
        <w:t>веры</w:t>
      </w:r>
      <w:r w:rsidRPr="00C670C6">
        <w:rPr>
          <w:spacing w:val="18"/>
        </w:rPr>
        <w:t xml:space="preserve"> </w:t>
      </w:r>
      <w:r w:rsidRPr="00C670C6">
        <w:t>в</w:t>
      </w:r>
      <w:r w:rsidRPr="00C670C6">
        <w:rPr>
          <w:spacing w:val="18"/>
        </w:rPr>
        <w:t xml:space="preserve"> </w:t>
      </w:r>
      <w:r w:rsidRPr="00C670C6">
        <w:t>Россию,</w:t>
      </w:r>
      <w:r w:rsidRPr="00C670C6">
        <w:rPr>
          <w:spacing w:val="18"/>
        </w:rPr>
        <w:t xml:space="preserve"> </w:t>
      </w:r>
      <w:r w:rsidRPr="00C670C6">
        <w:rPr>
          <w:spacing w:val="-1"/>
        </w:rPr>
        <w:t>чувства</w:t>
      </w:r>
      <w:r w:rsidRPr="00C670C6">
        <w:rPr>
          <w:spacing w:val="17"/>
        </w:rPr>
        <w:t xml:space="preserve"> </w:t>
      </w:r>
      <w:r w:rsidRPr="00C670C6">
        <w:t>личной</w:t>
      </w:r>
      <w:r w:rsidRPr="00C670C6">
        <w:rPr>
          <w:spacing w:val="19"/>
        </w:rPr>
        <w:t xml:space="preserve"> </w:t>
      </w:r>
      <w:r w:rsidRPr="00C670C6">
        <w:rPr>
          <w:spacing w:val="-1"/>
        </w:rPr>
        <w:t>ответственности</w:t>
      </w:r>
      <w:r w:rsidRPr="00C670C6">
        <w:rPr>
          <w:spacing w:val="19"/>
        </w:rPr>
        <w:t xml:space="preserve"> </w:t>
      </w:r>
      <w:r w:rsidRPr="00C670C6">
        <w:t>за</w:t>
      </w:r>
      <w:r w:rsidRPr="00C670C6">
        <w:rPr>
          <w:spacing w:val="18"/>
        </w:rPr>
        <w:t xml:space="preserve"> </w:t>
      </w:r>
      <w:r w:rsidRPr="00C670C6">
        <w:rPr>
          <w:spacing w:val="-1"/>
        </w:rPr>
        <w:t>Отечество,</w:t>
      </w:r>
      <w:r w:rsidRPr="00C670C6">
        <w:rPr>
          <w:spacing w:val="18"/>
        </w:rPr>
        <w:t xml:space="preserve"> </w:t>
      </w:r>
      <w:r w:rsidRPr="00C670C6">
        <w:rPr>
          <w:spacing w:val="-1"/>
        </w:rPr>
        <w:t>заботы</w:t>
      </w:r>
      <w:r w:rsidRPr="00C670C6">
        <w:rPr>
          <w:spacing w:val="18"/>
        </w:rPr>
        <w:t xml:space="preserve"> </w:t>
      </w:r>
      <w:r w:rsidRPr="00C670C6">
        <w:t>о</w:t>
      </w:r>
      <w:r w:rsidRPr="00C670C6">
        <w:rPr>
          <w:spacing w:val="18"/>
        </w:rPr>
        <w:t xml:space="preserve"> </w:t>
      </w:r>
      <w:r w:rsidRPr="00C670C6">
        <w:rPr>
          <w:spacing w:val="2"/>
        </w:rPr>
        <w:t>про</w:t>
      </w:r>
      <w:r w:rsidRPr="00C670C6">
        <w:rPr>
          <w:spacing w:val="-1"/>
        </w:rPr>
        <w:t>цветании</w:t>
      </w:r>
      <w:r w:rsidRPr="00C670C6">
        <w:t xml:space="preserve"> </w:t>
      </w:r>
      <w:r w:rsidRPr="00C670C6">
        <w:rPr>
          <w:spacing w:val="-1"/>
        </w:rPr>
        <w:t>своей</w:t>
      </w:r>
      <w:r w:rsidRPr="00C670C6">
        <w:t xml:space="preserve"> </w:t>
      </w:r>
      <w:r w:rsidRPr="00C670C6">
        <w:rPr>
          <w:spacing w:val="-1"/>
        </w:rPr>
        <w:t>страны;</w:t>
      </w:r>
    </w:p>
    <w:p w:rsidR="003B045F" w:rsidRPr="00C670C6" w:rsidRDefault="003B045F" w:rsidP="00C670C6">
      <w:pPr>
        <w:pStyle w:val="a4"/>
        <w:numPr>
          <w:ilvl w:val="1"/>
          <w:numId w:val="25"/>
        </w:numPr>
        <w:tabs>
          <w:tab w:val="left" w:pos="711"/>
        </w:tabs>
        <w:kinsoku w:val="0"/>
        <w:overflowPunct w:val="0"/>
        <w:ind w:left="0" w:firstLine="709"/>
        <w:rPr>
          <w:spacing w:val="-1"/>
        </w:rPr>
      </w:pPr>
      <w:r w:rsidRPr="00C670C6">
        <w:rPr>
          <w:spacing w:val="-1"/>
        </w:rPr>
        <w:t>развитие патриотизма</w:t>
      </w:r>
      <w:r w:rsidRPr="00C670C6">
        <w:rPr>
          <w:spacing w:val="1"/>
        </w:rPr>
        <w:t xml:space="preserve"> </w:t>
      </w:r>
      <w:r w:rsidRPr="00C670C6">
        <w:t xml:space="preserve">и </w:t>
      </w:r>
      <w:r w:rsidRPr="00C670C6">
        <w:rPr>
          <w:spacing w:val="-1"/>
        </w:rPr>
        <w:t>гражданской</w:t>
      </w:r>
      <w:r w:rsidRPr="00C670C6">
        <w:t xml:space="preserve"> </w:t>
      </w:r>
      <w:r w:rsidRPr="00C670C6">
        <w:rPr>
          <w:spacing w:val="-1"/>
        </w:rPr>
        <w:t>солидарности;</w:t>
      </w:r>
    </w:p>
    <w:p w:rsidR="003B045F" w:rsidRPr="00C670C6" w:rsidRDefault="003B045F" w:rsidP="00C670C6">
      <w:pPr>
        <w:pStyle w:val="a4"/>
        <w:numPr>
          <w:ilvl w:val="1"/>
          <w:numId w:val="25"/>
        </w:numPr>
        <w:tabs>
          <w:tab w:val="left" w:pos="711"/>
        </w:tabs>
        <w:kinsoku w:val="0"/>
        <w:overflowPunct w:val="0"/>
        <w:ind w:left="0" w:firstLine="709"/>
        <w:jc w:val="both"/>
        <w:rPr>
          <w:spacing w:val="-1"/>
        </w:rPr>
      </w:pPr>
      <w:r w:rsidRPr="00C670C6">
        <w:rPr>
          <w:spacing w:val="-1"/>
        </w:rPr>
        <w:t>формирование</w:t>
      </w:r>
      <w:r w:rsidRPr="00C670C6">
        <w:rPr>
          <w:spacing w:val="18"/>
        </w:rPr>
        <w:t xml:space="preserve"> </w:t>
      </w:r>
      <w:r w:rsidRPr="00C670C6">
        <w:t>у</w:t>
      </w:r>
      <w:r w:rsidRPr="00C670C6">
        <w:rPr>
          <w:spacing w:val="9"/>
        </w:rPr>
        <w:t xml:space="preserve"> </w:t>
      </w:r>
      <w:r w:rsidRPr="00C670C6">
        <w:t>подростков</w:t>
      </w:r>
      <w:r w:rsidRPr="00C670C6">
        <w:rPr>
          <w:spacing w:val="16"/>
        </w:rPr>
        <w:t xml:space="preserve"> </w:t>
      </w:r>
      <w:r w:rsidRPr="00C670C6">
        <w:rPr>
          <w:spacing w:val="-1"/>
        </w:rPr>
        <w:t>социальных</w:t>
      </w:r>
      <w:r w:rsidRPr="00C670C6">
        <w:rPr>
          <w:spacing w:val="16"/>
        </w:rPr>
        <w:t xml:space="preserve"> </w:t>
      </w:r>
      <w:r w:rsidRPr="00C670C6">
        <w:rPr>
          <w:spacing w:val="-1"/>
        </w:rPr>
        <w:t>компетенций,</w:t>
      </w:r>
      <w:r w:rsidRPr="00C670C6">
        <w:rPr>
          <w:spacing w:val="14"/>
        </w:rPr>
        <w:t xml:space="preserve"> </w:t>
      </w:r>
      <w:r w:rsidRPr="00C670C6">
        <w:rPr>
          <w:spacing w:val="-1"/>
        </w:rPr>
        <w:t>необходимых</w:t>
      </w:r>
      <w:r w:rsidRPr="00C670C6">
        <w:rPr>
          <w:spacing w:val="18"/>
        </w:rPr>
        <w:t xml:space="preserve"> </w:t>
      </w:r>
      <w:r w:rsidRPr="00C670C6">
        <w:t>для</w:t>
      </w:r>
      <w:r w:rsidRPr="00C670C6">
        <w:rPr>
          <w:spacing w:val="14"/>
        </w:rPr>
        <w:t xml:space="preserve"> </w:t>
      </w:r>
      <w:r w:rsidRPr="00C670C6">
        <w:t>конструктивного,</w:t>
      </w:r>
      <w:r w:rsidRPr="00C670C6">
        <w:rPr>
          <w:spacing w:val="2"/>
        </w:rPr>
        <w:t xml:space="preserve"> </w:t>
      </w:r>
      <w:r w:rsidRPr="00C670C6">
        <w:rPr>
          <w:spacing w:val="-1"/>
        </w:rPr>
        <w:t>успешного</w:t>
      </w:r>
      <w:r w:rsidRPr="00C670C6">
        <w:t xml:space="preserve"> и </w:t>
      </w:r>
      <w:r w:rsidRPr="00C670C6">
        <w:rPr>
          <w:spacing w:val="-1"/>
        </w:rPr>
        <w:t>ответственного</w:t>
      </w:r>
      <w:r w:rsidRPr="00C670C6">
        <w:t xml:space="preserve"> </w:t>
      </w:r>
      <w:r w:rsidRPr="00C670C6">
        <w:rPr>
          <w:spacing w:val="-1"/>
        </w:rPr>
        <w:t>поведения</w:t>
      </w:r>
      <w:r w:rsidRPr="00C670C6">
        <w:t xml:space="preserve"> в </w:t>
      </w:r>
      <w:r w:rsidRPr="00C670C6">
        <w:rPr>
          <w:spacing w:val="-1"/>
        </w:rPr>
        <w:t>обществе;</w:t>
      </w:r>
    </w:p>
    <w:p w:rsidR="003B045F" w:rsidRPr="00C670C6" w:rsidRDefault="003B045F" w:rsidP="00C670C6">
      <w:pPr>
        <w:pStyle w:val="a4"/>
        <w:numPr>
          <w:ilvl w:val="1"/>
          <w:numId w:val="25"/>
        </w:numPr>
        <w:tabs>
          <w:tab w:val="left" w:pos="711"/>
        </w:tabs>
        <w:kinsoku w:val="0"/>
        <w:overflowPunct w:val="0"/>
        <w:ind w:left="0" w:firstLine="709"/>
        <w:jc w:val="both"/>
      </w:pPr>
      <w:r w:rsidRPr="00C670C6">
        <w:rPr>
          <w:spacing w:val="-1"/>
        </w:rPr>
        <w:t>развитие</w:t>
      </w:r>
      <w:r w:rsidRPr="00C670C6">
        <w:rPr>
          <w:spacing w:val="18"/>
        </w:rPr>
        <w:t xml:space="preserve"> </w:t>
      </w:r>
      <w:r w:rsidRPr="00C670C6">
        <w:rPr>
          <w:spacing w:val="-1"/>
        </w:rPr>
        <w:t>доброжелательности</w:t>
      </w:r>
      <w:r w:rsidRPr="00C670C6">
        <w:rPr>
          <w:spacing w:val="17"/>
        </w:rPr>
        <w:t xml:space="preserve"> </w:t>
      </w:r>
      <w:r w:rsidRPr="00C670C6">
        <w:t>и</w:t>
      </w:r>
      <w:r w:rsidRPr="00C670C6">
        <w:rPr>
          <w:spacing w:val="17"/>
        </w:rPr>
        <w:t xml:space="preserve"> </w:t>
      </w:r>
      <w:r w:rsidRPr="00C670C6">
        <w:rPr>
          <w:spacing w:val="-1"/>
        </w:rPr>
        <w:t>эмоциональной</w:t>
      </w:r>
      <w:r w:rsidRPr="00C670C6">
        <w:rPr>
          <w:spacing w:val="19"/>
        </w:rPr>
        <w:t xml:space="preserve"> </w:t>
      </w:r>
      <w:r w:rsidRPr="00C670C6">
        <w:rPr>
          <w:spacing w:val="-1"/>
        </w:rPr>
        <w:t>отзывчивости,</w:t>
      </w:r>
      <w:r w:rsidRPr="00C670C6">
        <w:rPr>
          <w:spacing w:val="18"/>
        </w:rPr>
        <w:t xml:space="preserve"> </w:t>
      </w:r>
      <w:r w:rsidRPr="00C670C6">
        <w:rPr>
          <w:spacing w:val="-1"/>
        </w:rPr>
        <w:t>понимания</w:t>
      </w:r>
      <w:r w:rsidRPr="00C670C6">
        <w:rPr>
          <w:spacing w:val="18"/>
        </w:rPr>
        <w:t xml:space="preserve"> </w:t>
      </w:r>
      <w:r w:rsidRPr="00C670C6">
        <w:t>и</w:t>
      </w:r>
      <w:r w:rsidRPr="00C670C6">
        <w:rPr>
          <w:spacing w:val="19"/>
        </w:rPr>
        <w:t xml:space="preserve"> </w:t>
      </w:r>
      <w:r w:rsidRPr="00C670C6">
        <w:t xml:space="preserve">сопереживания </w:t>
      </w:r>
      <w:r w:rsidRPr="00C670C6">
        <w:rPr>
          <w:spacing w:val="-1"/>
        </w:rPr>
        <w:t xml:space="preserve">другим </w:t>
      </w:r>
      <w:r w:rsidRPr="00C670C6">
        <w:t xml:space="preserve">людям, </w:t>
      </w:r>
      <w:r w:rsidRPr="00C670C6">
        <w:rPr>
          <w:spacing w:val="-1"/>
        </w:rPr>
        <w:t xml:space="preserve">приобретение </w:t>
      </w:r>
      <w:r w:rsidRPr="00C670C6">
        <w:t xml:space="preserve">опыта </w:t>
      </w:r>
      <w:r w:rsidRPr="00C670C6">
        <w:rPr>
          <w:spacing w:val="-1"/>
        </w:rPr>
        <w:t>оказания</w:t>
      </w:r>
      <w:r w:rsidRPr="00C670C6">
        <w:t xml:space="preserve"> </w:t>
      </w:r>
      <w:r w:rsidRPr="00C670C6">
        <w:rPr>
          <w:spacing w:val="-1"/>
        </w:rPr>
        <w:t>помощи</w:t>
      </w:r>
      <w:r w:rsidRPr="00C670C6">
        <w:t xml:space="preserve"> </w:t>
      </w:r>
      <w:r w:rsidRPr="00C670C6">
        <w:rPr>
          <w:spacing w:val="-1"/>
        </w:rPr>
        <w:t xml:space="preserve">другим </w:t>
      </w:r>
      <w:r w:rsidRPr="00C670C6">
        <w:t>людям;</w:t>
      </w:r>
    </w:p>
    <w:p w:rsidR="003B045F" w:rsidRPr="00C670C6" w:rsidRDefault="003B045F" w:rsidP="00C670C6">
      <w:pPr>
        <w:pStyle w:val="a4"/>
        <w:numPr>
          <w:ilvl w:val="1"/>
          <w:numId w:val="25"/>
        </w:numPr>
        <w:tabs>
          <w:tab w:val="left" w:pos="714"/>
        </w:tabs>
        <w:kinsoku w:val="0"/>
        <w:overflowPunct w:val="0"/>
        <w:ind w:left="0" w:firstLine="709"/>
        <w:rPr>
          <w:spacing w:val="-1"/>
        </w:rPr>
      </w:pPr>
      <w:r w:rsidRPr="00C670C6">
        <w:rPr>
          <w:spacing w:val="-1"/>
        </w:rPr>
        <w:t>усвоение гуманистических</w:t>
      </w:r>
      <w:r w:rsidRPr="00C670C6">
        <w:rPr>
          <w:spacing w:val="2"/>
        </w:rPr>
        <w:t xml:space="preserve"> </w:t>
      </w:r>
      <w:r w:rsidRPr="00C670C6">
        <w:t xml:space="preserve">и </w:t>
      </w:r>
      <w:r w:rsidRPr="00C670C6">
        <w:rPr>
          <w:spacing w:val="-1"/>
        </w:rPr>
        <w:t>демократических</w:t>
      </w:r>
      <w:r w:rsidRPr="00C670C6">
        <w:rPr>
          <w:spacing w:val="2"/>
        </w:rPr>
        <w:t xml:space="preserve"> </w:t>
      </w:r>
      <w:r w:rsidRPr="00C670C6">
        <w:rPr>
          <w:spacing w:val="-1"/>
        </w:rPr>
        <w:t>ценностных</w:t>
      </w:r>
      <w:r w:rsidRPr="00C670C6">
        <w:rPr>
          <w:spacing w:val="2"/>
        </w:rPr>
        <w:t xml:space="preserve"> </w:t>
      </w:r>
      <w:r w:rsidRPr="00C670C6">
        <w:rPr>
          <w:spacing w:val="-1"/>
        </w:rPr>
        <w:t>ориентаций;</w:t>
      </w:r>
    </w:p>
    <w:p w:rsidR="003B045F" w:rsidRPr="00C670C6" w:rsidRDefault="003B045F" w:rsidP="00C670C6">
      <w:pPr>
        <w:pStyle w:val="a4"/>
        <w:numPr>
          <w:ilvl w:val="1"/>
          <w:numId w:val="25"/>
        </w:numPr>
        <w:tabs>
          <w:tab w:val="left" w:pos="711"/>
        </w:tabs>
        <w:kinsoku w:val="0"/>
        <w:overflowPunct w:val="0"/>
        <w:ind w:left="0" w:firstLine="709"/>
        <w:jc w:val="both"/>
        <w:rPr>
          <w:spacing w:val="-1"/>
        </w:rPr>
      </w:pPr>
      <w:r w:rsidRPr="00C670C6">
        <w:rPr>
          <w:spacing w:val="-1"/>
        </w:rPr>
        <w:t>формирование</w:t>
      </w:r>
      <w:r w:rsidRPr="00C670C6">
        <w:rPr>
          <w:spacing w:val="18"/>
        </w:rPr>
        <w:t xml:space="preserve"> </w:t>
      </w:r>
      <w:r w:rsidRPr="00C670C6">
        <w:rPr>
          <w:spacing w:val="-1"/>
        </w:rPr>
        <w:t>осознанного</w:t>
      </w:r>
      <w:r w:rsidRPr="00C670C6">
        <w:rPr>
          <w:spacing w:val="16"/>
        </w:rPr>
        <w:t xml:space="preserve"> </w:t>
      </w:r>
      <w:r w:rsidRPr="00C670C6">
        <w:t>и</w:t>
      </w:r>
      <w:r w:rsidRPr="00C670C6">
        <w:rPr>
          <w:spacing w:val="22"/>
        </w:rPr>
        <w:t xml:space="preserve"> </w:t>
      </w:r>
      <w:r w:rsidRPr="00C670C6">
        <w:rPr>
          <w:spacing w:val="-1"/>
        </w:rPr>
        <w:t>уважительного</w:t>
      </w:r>
      <w:r w:rsidRPr="00C670C6">
        <w:rPr>
          <w:spacing w:val="16"/>
        </w:rPr>
        <w:t xml:space="preserve"> </w:t>
      </w:r>
      <w:r w:rsidRPr="00C670C6">
        <w:rPr>
          <w:spacing w:val="-1"/>
        </w:rPr>
        <w:t>отношения</w:t>
      </w:r>
      <w:r w:rsidRPr="00C670C6">
        <w:rPr>
          <w:spacing w:val="18"/>
        </w:rPr>
        <w:t xml:space="preserve"> </w:t>
      </w:r>
      <w:r w:rsidRPr="00C670C6">
        <w:t>к</w:t>
      </w:r>
      <w:r w:rsidRPr="00C670C6">
        <w:rPr>
          <w:spacing w:val="17"/>
        </w:rPr>
        <w:t xml:space="preserve"> </w:t>
      </w:r>
      <w:r w:rsidRPr="00C670C6">
        <w:rPr>
          <w:spacing w:val="-1"/>
        </w:rPr>
        <w:t>традиционным</w:t>
      </w:r>
      <w:r w:rsidRPr="00C670C6">
        <w:rPr>
          <w:spacing w:val="17"/>
        </w:rPr>
        <w:t xml:space="preserve"> </w:t>
      </w:r>
      <w:r w:rsidRPr="00C670C6">
        <w:t>религиям</w:t>
      </w:r>
      <w:r w:rsidRPr="00C670C6">
        <w:rPr>
          <w:spacing w:val="15"/>
        </w:rPr>
        <w:t xml:space="preserve"> </w:t>
      </w:r>
      <w:r w:rsidRPr="00C670C6">
        <w:t>и</w:t>
      </w:r>
      <w:r w:rsidRPr="00C670C6">
        <w:rPr>
          <w:spacing w:val="19"/>
        </w:rPr>
        <w:t xml:space="preserve"> </w:t>
      </w:r>
      <w:r w:rsidRPr="00C670C6">
        <w:rPr>
          <w:spacing w:val="2"/>
        </w:rPr>
        <w:t>ре</w:t>
      </w:r>
      <w:r w:rsidRPr="00C670C6">
        <w:rPr>
          <w:spacing w:val="-1"/>
        </w:rPr>
        <w:t>лигиозным</w:t>
      </w:r>
      <w:r w:rsidRPr="00C670C6">
        <w:rPr>
          <w:spacing w:val="10"/>
        </w:rPr>
        <w:t xml:space="preserve"> </w:t>
      </w:r>
      <w:r w:rsidRPr="00C670C6">
        <w:rPr>
          <w:spacing w:val="-1"/>
        </w:rPr>
        <w:t>организациям</w:t>
      </w:r>
      <w:r w:rsidRPr="00C670C6">
        <w:rPr>
          <w:spacing w:val="11"/>
        </w:rPr>
        <w:t xml:space="preserve"> </w:t>
      </w:r>
      <w:r w:rsidRPr="00C670C6">
        <w:rPr>
          <w:spacing w:val="-1"/>
        </w:rPr>
        <w:t>России,</w:t>
      </w:r>
      <w:r w:rsidRPr="00C670C6">
        <w:rPr>
          <w:spacing w:val="11"/>
        </w:rPr>
        <w:t xml:space="preserve"> </w:t>
      </w:r>
      <w:r w:rsidRPr="00C670C6">
        <w:t>к</w:t>
      </w:r>
      <w:r w:rsidRPr="00C670C6">
        <w:rPr>
          <w:spacing w:val="12"/>
        </w:rPr>
        <w:t xml:space="preserve"> </w:t>
      </w:r>
      <w:r w:rsidRPr="00C670C6">
        <w:rPr>
          <w:spacing w:val="-1"/>
        </w:rPr>
        <w:t>вере</w:t>
      </w:r>
      <w:r w:rsidRPr="00C670C6">
        <w:rPr>
          <w:spacing w:val="10"/>
        </w:rPr>
        <w:t xml:space="preserve"> </w:t>
      </w:r>
      <w:r w:rsidRPr="00C670C6">
        <w:t>и</w:t>
      </w:r>
      <w:r w:rsidRPr="00C670C6">
        <w:rPr>
          <w:spacing w:val="12"/>
        </w:rPr>
        <w:t xml:space="preserve"> </w:t>
      </w:r>
      <w:r w:rsidRPr="00C670C6">
        <w:rPr>
          <w:spacing w:val="-1"/>
        </w:rPr>
        <w:t>религиозным</w:t>
      </w:r>
      <w:r w:rsidRPr="00C670C6">
        <w:rPr>
          <w:spacing w:val="12"/>
        </w:rPr>
        <w:t xml:space="preserve"> </w:t>
      </w:r>
      <w:r w:rsidRPr="00C670C6">
        <w:rPr>
          <w:spacing w:val="-1"/>
        </w:rPr>
        <w:t>убеждениям</w:t>
      </w:r>
      <w:r w:rsidRPr="00C670C6">
        <w:rPr>
          <w:spacing w:val="13"/>
        </w:rPr>
        <w:t xml:space="preserve"> </w:t>
      </w:r>
      <w:r w:rsidRPr="00C670C6">
        <w:rPr>
          <w:spacing w:val="-1"/>
        </w:rPr>
        <w:t>других</w:t>
      </w:r>
      <w:r w:rsidRPr="00C670C6">
        <w:rPr>
          <w:spacing w:val="13"/>
        </w:rPr>
        <w:t xml:space="preserve"> </w:t>
      </w:r>
      <w:r w:rsidRPr="00C670C6">
        <w:rPr>
          <w:spacing w:val="-1"/>
        </w:rPr>
        <w:t>людей,</w:t>
      </w:r>
      <w:r w:rsidRPr="00C670C6">
        <w:rPr>
          <w:spacing w:val="9"/>
        </w:rPr>
        <w:t xml:space="preserve"> </w:t>
      </w:r>
      <w:r w:rsidRPr="00C670C6">
        <w:rPr>
          <w:spacing w:val="-1"/>
        </w:rPr>
        <w:t>понимание значения</w:t>
      </w:r>
      <w:r w:rsidRPr="00C670C6">
        <w:rPr>
          <w:spacing w:val="14"/>
        </w:rPr>
        <w:t xml:space="preserve"> </w:t>
      </w:r>
      <w:r w:rsidRPr="00C670C6">
        <w:rPr>
          <w:spacing w:val="-1"/>
        </w:rPr>
        <w:t>религиозных</w:t>
      </w:r>
      <w:r w:rsidRPr="00C670C6">
        <w:rPr>
          <w:spacing w:val="16"/>
        </w:rPr>
        <w:t xml:space="preserve"> </w:t>
      </w:r>
      <w:r w:rsidRPr="00C670C6">
        <w:rPr>
          <w:spacing w:val="-1"/>
        </w:rPr>
        <w:t>идеалов</w:t>
      </w:r>
      <w:r w:rsidRPr="00C670C6">
        <w:rPr>
          <w:spacing w:val="13"/>
        </w:rPr>
        <w:t xml:space="preserve"> </w:t>
      </w:r>
      <w:r w:rsidRPr="00C670C6">
        <w:t>в</w:t>
      </w:r>
      <w:r w:rsidRPr="00C670C6">
        <w:rPr>
          <w:spacing w:val="13"/>
        </w:rPr>
        <w:t xml:space="preserve"> </w:t>
      </w:r>
      <w:r w:rsidRPr="00C670C6">
        <w:t>жизни</w:t>
      </w:r>
      <w:r w:rsidRPr="00C670C6">
        <w:rPr>
          <w:spacing w:val="15"/>
        </w:rPr>
        <w:t xml:space="preserve"> </w:t>
      </w:r>
      <w:r w:rsidRPr="00C670C6">
        <w:rPr>
          <w:spacing w:val="-1"/>
        </w:rPr>
        <w:t>человека,</w:t>
      </w:r>
      <w:r w:rsidRPr="00C670C6">
        <w:rPr>
          <w:spacing w:val="14"/>
        </w:rPr>
        <w:t xml:space="preserve"> </w:t>
      </w:r>
      <w:r w:rsidRPr="00C670C6">
        <w:rPr>
          <w:spacing w:val="-1"/>
        </w:rPr>
        <w:t>семьи</w:t>
      </w:r>
      <w:r w:rsidRPr="00C670C6">
        <w:rPr>
          <w:spacing w:val="15"/>
        </w:rPr>
        <w:t xml:space="preserve"> </w:t>
      </w:r>
      <w:r w:rsidRPr="00C670C6">
        <w:t>и</w:t>
      </w:r>
      <w:r w:rsidRPr="00C670C6">
        <w:rPr>
          <w:spacing w:val="15"/>
        </w:rPr>
        <w:t xml:space="preserve"> </w:t>
      </w:r>
      <w:r w:rsidRPr="00C670C6">
        <w:rPr>
          <w:spacing w:val="-1"/>
        </w:rPr>
        <w:t>общества,</w:t>
      </w:r>
      <w:r w:rsidRPr="00C670C6">
        <w:rPr>
          <w:spacing w:val="18"/>
        </w:rPr>
        <w:t xml:space="preserve"> </w:t>
      </w:r>
      <w:r w:rsidRPr="00C670C6">
        <w:t>роли</w:t>
      </w:r>
      <w:r w:rsidRPr="00C670C6">
        <w:rPr>
          <w:spacing w:val="15"/>
        </w:rPr>
        <w:t xml:space="preserve"> </w:t>
      </w:r>
      <w:r w:rsidRPr="00C670C6">
        <w:rPr>
          <w:spacing w:val="-1"/>
        </w:rPr>
        <w:t>традиционных</w:t>
      </w:r>
      <w:r w:rsidRPr="00C670C6">
        <w:rPr>
          <w:spacing w:val="15"/>
        </w:rPr>
        <w:t xml:space="preserve"> </w:t>
      </w:r>
      <w:r w:rsidRPr="00C670C6">
        <w:rPr>
          <w:spacing w:val="1"/>
        </w:rPr>
        <w:t>рели</w:t>
      </w:r>
      <w:r w:rsidRPr="00C670C6">
        <w:t xml:space="preserve">гий в </w:t>
      </w:r>
      <w:r w:rsidRPr="00C670C6">
        <w:rPr>
          <w:spacing w:val="-1"/>
        </w:rPr>
        <w:t xml:space="preserve">историческом </w:t>
      </w:r>
      <w:r w:rsidRPr="00C670C6">
        <w:t xml:space="preserve">и </w:t>
      </w:r>
      <w:r w:rsidRPr="00C670C6">
        <w:rPr>
          <w:spacing w:val="-1"/>
        </w:rPr>
        <w:t>культурном развитии</w:t>
      </w:r>
      <w:r w:rsidRPr="00C670C6">
        <w:t xml:space="preserve"> </w:t>
      </w:r>
      <w:r w:rsidRPr="00C670C6">
        <w:rPr>
          <w:spacing w:val="-1"/>
        </w:rPr>
        <w:t>России;</w:t>
      </w:r>
    </w:p>
    <w:p w:rsidR="003B045F" w:rsidRPr="00C670C6" w:rsidRDefault="003B045F" w:rsidP="00C670C6">
      <w:pPr>
        <w:pStyle w:val="Heading4"/>
        <w:kinsoku w:val="0"/>
        <w:overflowPunct w:val="0"/>
        <w:ind w:left="0" w:firstLine="709"/>
        <w:outlineLvl w:val="9"/>
        <w:rPr>
          <w:b w:val="0"/>
          <w:bCs w:val="0"/>
        </w:rPr>
      </w:pPr>
      <w:r w:rsidRPr="00C670C6">
        <w:t xml:space="preserve">В </w:t>
      </w:r>
      <w:r w:rsidRPr="00C670C6">
        <w:rPr>
          <w:spacing w:val="-1"/>
        </w:rPr>
        <w:t>области</w:t>
      </w:r>
      <w:r w:rsidRPr="00C670C6">
        <w:t xml:space="preserve"> </w:t>
      </w:r>
      <w:r w:rsidRPr="00C670C6">
        <w:rPr>
          <w:spacing w:val="-1"/>
        </w:rPr>
        <w:t>формирования</w:t>
      </w:r>
      <w:r w:rsidRPr="00C670C6">
        <w:t xml:space="preserve"> </w:t>
      </w:r>
      <w:r w:rsidRPr="00C670C6">
        <w:rPr>
          <w:spacing w:val="-1"/>
        </w:rPr>
        <w:t>семейной</w:t>
      </w:r>
      <w:r w:rsidRPr="00C670C6">
        <w:t xml:space="preserve"> </w:t>
      </w:r>
      <w:r w:rsidRPr="00C670C6">
        <w:rPr>
          <w:spacing w:val="-1"/>
        </w:rPr>
        <w:t>культуры:</w:t>
      </w:r>
    </w:p>
    <w:p w:rsidR="003B045F" w:rsidRPr="00C670C6" w:rsidRDefault="003B045F" w:rsidP="00C670C6">
      <w:pPr>
        <w:pStyle w:val="a4"/>
        <w:numPr>
          <w:ilvl w:val="1"/>
          <w:numId w:val="25"/>
        </w:numPr>
        <w:tabs>
          <w:tab w:val="left" w:pos="711"/>
        </w:tabs>
        <w:kinsoku w:val="0"/>
        <w:overflowPunct w:val="0"/>
        <w:ind w:left="0" w:firstLine="709"/>
        <w:jc w:val="both"/>
        <w:rPr>
          <w:spacing w:val="-1"/>
        </w:rPr>
      </w:pPr>
      <w:r w:rsidRPr="00C670C6">
        <w:rPr>
          <w:spacing w:val="-1"/>
        </w:rPr>
        <w:t>формирование</w:t>
      </w:r>
      <w:r w:rsidRPr="00C670C6">
        <w:rPr>
          <w:spacing w:val="34"/>
        </w:rPr>
        <w:t xml:space="preserve"> </w:t>
      </w:r>
      <w:r w:rsidRPr="00C670C6">
        <w:rPr>
          <w:spacing w:val="-1"/>
        </w:rPr>
        <w:t>представлений</w:t>
      </w:r>
      <w:r w:rsidRPr="00C670C6">
        <w:rPr>
          <w:spacing w:val="36"/>
        </w:rPr>
        <w:t xml:space="preserve"> </w:t>
      </w:r>
      <w:r w:rsidRPr="00C670C6">
        <w:t>о</w:t>
      </w:r>
      <w:r w:rsidRPr="00C670C6">
        <w:rPr>
          <w:spacing w:val="33"/>
        </w:rPr>
        <w:t xml:space="preserve"> </w:t>
      </w:r>
      <w:r w:rsidRPr="00C670C6">
        <w:rPr>
          <w:spacing w:val="-1"/>
        </w:rPr>
        <w:t>значении</w:t>
      </w:r>
      <w:r w:rsidRPr="00C670C6">
        <w:rPr>
          <w:spacing w:val="34"/>
        </w:rPr>
        <w:t xml:space="preserve"> </w:t>
      </w:r>
      <w:r w:rsidRPr="00C670C6">
        <w:rPr>
          <w:spacing w:val="-1"/>
        </w:rPr>
        <w:t>семьи</w:t>
      </w:r>
      <w:r w:rsidRPr="00C670C6">
        <w:rPr>
          <w:spacing w:val="36"/>
        </w:rPr>
        <w:t xml:space="preserve"> </w:t>
      </w:r>
      <w:r w:rsidRPr="00C670C6">
        <w:t>для</w:t>
      </w:r>
      <w:r w:rsidRPr="00C670C6">
        <w:rPr>
          <w:spacing w:val="38"/>
        </w:rPr>
        <w:t xml:space="preserve"> </w:t>
      </w:r>
      <w:r w:rsidRPr="00C670C6">
        <w:rPr>
          <w:spacing w:val="-1"/>
        </w:rPr>
        <w:t>устойчивого</w:t>
      </w:r>
      <w:r w:rsidRPr="00C670C6">
        <w:rPr>
          <w:spacing w:val="35"/>
        </w:rPr>
        <w:t xml:space="preserve"> </w:t>
      </w:r>
      <w:r w:rsidRPr="00C670C6">
        <w:t>и</w:t>
      </w:r>
      <w:r w:rsidRPr="00C670C6">
        <w:rPr>
          <w:spacing w:val="39"/>
        </w:rPr>
        <w:t xml:space="preserve"> </w:t>
      </w:r>
      <w:r w:rsidRPr="00C670C6">
        <w:rPr>
          <w:spacing w:val="-1"/>
        </w:rPr>
        <w:t>успешного</w:t>
      </w:r>
      <w:r w:rsidRPr="00C670C6">
        <w:rPr>
          <w:spacing w:val="35"/>
        </w:rPr>
        <w:t xml:space="preserve"> </w:t>
      </w:r>
      <w:r w:rsidRPr="00C670C6">
        <w:rPr>
          <w:spacing w:val="-1"/>
        </w:rPr>
        <w:t>развития</w:t>
      </w:r>
      <w:r w:rsidRPr="00C670C6">
        <w:rPr>
          <w:spacing w:val="67"/>
        </w:rPr>
        <w:t xml:space="preserve"> </w:t>
      </w:r>
      <w:r w:rsidRPr="00C670C6">
        <w:rPr>
          <w:spacing w:val="-1"/>
        </w:rPr>
        <w:t>человека;</w:t>
      </w:r>
    </w:p>
    <w:p w:rsidR="003B045F" w:rsidRPr="00C670C6" w:rsidRDefault="003B045F" w:rsidP="00C670C6">
      <w:pPr>
        <w:pStyle w:val="a4"/>
        <w:numPr>
          <w:ilvl w:val="1"/>
          <w:numId w:val="25"/>
        </w:numPr>
        <w:tabs>
          <w:tab w:val="left" w:pos="714"/>
        </w:tabs>
        <w:kinsoku w:val="0"/>
        <w:overflowPunct w:val="0"/>
        <w:ind w:left="0" w:firstLine="709"/>
        <w:jc w:val="both"/>
        <w:rPr>
          <w:spacing w:val="-1"/>
        </w:rPr>
      </w:pPr>
      <w:r w:rsidRPr="00C670C6">
        <w:rPr>
          <w:spacing w:val="-1"/>
        </w:rPr>
        <w:t>укрепление</w:t>
      </w:r>
      <w:r w:rsidRPr="00C670C6">
        <w:rPr>
          <w:spacing w:val="20"/>
        </w:rPr>
        <w:t xml:space="preserve"> </w:t>
      </w:r>
      <w:r w:rsidRPr="00C670C6">
        <w:t>у</w:t>
      </w:r>
      <w:r w:rsidRPr="00C670C6">
        <w:rPr>
          <w:spacing w:val="14"/>
        </w:rPr>
        <w:t xml:space="preserve"> </w:t>
      </w:r>
      <w:r w:rsidRPr="00C670C6">
        <w:rPr>
          <w:spacing w:val="-1"/>
        </w:rPr>
        <w:t>обучающегося</w:t>
      </w:r>
      <w:r w:rsidRPr="00C670C6">
        <w:rPr>
          <w:spacing w:val="23"/>
        </w:rPr>
        <w:t xml:space="preserve"> </w:t>
      </w:r>
      <w:r w:rsidRPr="00C670C6">
        <w:rPr>
          <w:spacing w:val="-1"/>
        </w:rPr>
        <w:t>уважительного</w:t>
      </w:r>
      <w:r w:rsidRPr="00C670C6">
        <w:rPr>
          <w:spacing w:val="18"/>
        </w:rPr>
        <w:t xml:space="preserve"> </w:t>
      </w:r>
      <w:r w:rsidRPr="00C670C6">
        <w:t>отношения</w:t>
      </w:r>
      <w:r w:rsidRPr="00C670C6">
        <w:rPr>
          <w:spacing w:val="16"/>
        </w:rPr>
        <w:t xml:space="preserve"> </w:t>
      </w:r>
      <w:r w:rsidRPr="00C670C6">
        <w:t>к</w:t>
      </w:r>
      <w:r w:rsidRPr="00C670C6">
        <w:rPr>
          <w:spacing w:val="19"/>
        </w:rPr>
        <w:t xml:space="preserve"> </w:t>
      </w:r>
      <w:r w:rsidRPr="00C670C6">
        <w:rPr>
          <w:spacing w:val="-1"/>
        </w:rPr>
        <w:t>родителям,</w:t>
      </w:r>
      <w:r w:rsidRPr="00C670C6">
        <w:rPr>
          <w:spacing w:val="18"/>
        </w:rPr>
        <w:t xml:space="preserve"> </w:t>
      </w:r>
      <w:r w:rsidRPr="00C670C6">
        <w:rPr>
          <w:spacing w:val="-1"/>
        </w:rPr>
        <w:t>осознанного,</w:t>
      </w:r>
      <w:r w:rsidRPr="00C670C6">
        <w:rPr>
          <w:spacing w:val="18"/>
        </w:rPr>
        <w:t xml:space="preserve"> </w:t>
      </w:r>
      <w:r w:rsidRPr="00C670C6">
        <w:rPr>
          <w:spacing w:val="1"/>
        </w:rPr>
        <w:t>забот</w:t>
      </w:r>
      <w:r w:rsidRPr="00C670C6">
        <w:t xml:space="preserve">ливого </w:t>
      </w:r>
      <w:r w:rsidRPr="00C670C6">
        <w:rPr>
          <w:spacing w:val="-1"/>
        </w:rPr>
        <w:t>отношения</w:t>
      </w:r>
      <w:r w:rsidRPr="00C670C6">
        <w:t xml:space="preserve"> к </w:t>
      </w:r>
      <w:r w:rsidRPr="00C670C6">
        <w:rPr>
          <w:spacing w:val="-1"/>
        </w:rPr>
        <w:t xml:space="preserve">старшим </w:t>
      </w:r>
      <w:r w:rsidRPr="00C670C6">
        <w:t xml:space="preserve">и </w:t>
      </w:r>
      <w:r w:rsidRPr="00C670C6">
        <w:rPr>
          <w:spacing w:val="-1"/>
        </w:rPr>
        <w:t>младшим;</w:t>
      </w:r>
    </w:p>
    <w:p w:rsidR="003B045F" w:rsidRPr="00C670C6" w:rsidRDefault="003B045F" w:rsidP="00C670C6">
      <w:pPr>
        <w:pStyle w:val="a4"/>
        <w:numPr>
          <w:ilvl w:val="1"/>
          <w:numId w:val="25"/>
        </w:numPr>
        <w:tabs>
          <w:tab w:val="left" w:pos="714"/>
        </w:tabs>
        <w:kinsoku w:val="0"/>
        <w:overflowPunct w:val="0"/>
        <w:ind w:left="0" w:firstLine="709"/>
        <w:jc w:val="both"/>
      </w:pPr>
      <w:r w:rsidRPr="00C670C6">
        <w:rPr>
          <w:spacing w:val="-1"/>
        </w:rPr>
        <w:t>усвоение</w:t>
      </w:r>
      <w:r w:rsidRPr="00C670C6">
        <w:rPr>
          <w:spacing w:val="18"/>
        </w:rPr>
        <w:t xml:space="preserve"> </w:t>
      </w:r>
      <w:r w:rsidRPr="00C670C6">
        <w:rPr>
          <w:spacing w:val="-1"/>
        </w:rPr>
        <w:t>таких</w:t>
      </w:r>
      <w:r w:rsidRPr="00C670C6">
        <w:rPr>
          <w:spacing w:val="21"/>
        </w:rPr>
        <w:t xml:space="preserve"> </w:t>
      </w:r>
      <w:r w:rsidRPr="00C670C6">
        <w:rPr>
          <w:spacing w:val="-1"/>
        </w:rPr>
        <w:t>нравственных</w:t>
      </w:r>
      <w:r w:rsidRPr="00C670C6">
        <w:rPr>
          <w:spacing w:val="18"/>
        </w:rPr>
        <w:t xml:space="preserve"> </w:t>
      </w:r>
      <w:r w:rsidRPr="00C670C6">
        <w:rPr>
          <w:spacing w:val="-1"/>
        </w:rPr>
        <w:t>ценностей</w:t>
      </w:r>
      <w:r w:rsidRPr="00C670C6">
        <w:rPr>
          <w:spacing w:val="19"/>
        </w:rPr>
        <w:t xml:space="preserve"> </w:t>
      </w:r>
      <w:r w:rsidRPr="00C670C6">
        <w:rPr>
          <w:spacing w:val="-1"/>
        </w:rPr>
        <w:t>семейной</w:t>
      </w:r>
      <w:r w:rsidRPr="00C670C6">
        <w:rPr>
          <w:spacing w:val="19"/>
        </w:rPr>
        <w:t xml:space="preserve"> </w:t>
      </w:r>
      <w:r w:rsidRPr="00C670C6">
        <w:rPr>
          <w:spacing w:val="-1"/>
        </w:rPr>
        <w:t>жизни</w:t>
      </w:r>
      <w:r w:rsidRPr="00C670C6">
        <w:rPr>
          <w:spacing w:val="17"/>
        </w:rPr>
        <w:t xml:space="preserve"> </w:t>
      </w:r>
      <w:r w:rsidRPr="00C670C6">
        <w:rPr>
          <w:spacing w:val="-1"/>
        </w:rPr>
        <w:t>как</w:t>
      </w:r>
      <w:r w:rsidRPr="00C670C6">
        <w:rPr>
          <w:spacing w:val="19"/>
        </w:rPr>
        <w:t xml:space="preserve"> </w:t>
      </w:r>
      <w:r w:rsidRPr="00C670C6">
        <w:rPr>
          <w:spacing w:val="-1"/>
        </w:rPr>
        <w:t>любовь,</w:t>
      </w:r>
      <w:r w:rsidRPr="00C670C6">
        <w:rPr>
          <w:spacing w:val="19"/>
        </w:rPr>
        <w:t xml:space="preserve"> </w:t>
      </w:r>
      <w:r w:rsidRPr="00C670C6">
        <w:rPr>
          <w:spacing w:val="-1"/>
        </w:rPr>
        <w:t>забота</w:t>
      </w:r>
      <w:r w:rsidRPr="00C670C6">
        <w:rPr>
          <w:spacing w:val="18"/>
        </w:rPr>
        <w:t xml:space="preserve"> </w:t>
      </w:r>
      <w:r w:rsidRPr="00C670C6">
        <w:t>о</w:t>
      </w:r>
      <w:r w:rsidRPr="00C670C6">
        <w:rPr>
          <w:spacing w:val="18"/>
        </w:rPr>
        <w:t xml:space="preserve"> </w:t>
      </w:r>
      <w:r w:rsidRPr="00C670C6">
        <w:rPr>
          <w:spacing w:val="-1"/>
        </w:rPr>
        <w:t>любимом</w:t>
      </w:r>
      <w:r w:rsidRPr="00C670C6">
        <w:rPr>
          <w:spacing w:val="71"/>
        </w:rPr>
        <w:t xml:space="preserve"> </w:t>
      </w:r>
      <w:r w:rsidRPr="00C670C6">
        <w:rPr>
          <w:spacing w:val="-1"/>
        </w:rPr>
        <w:t>человеке,</w:t>
      </w:r>
      <w:r w:rsidRPr="00C670C6">
        <w:rPr>
          <w:spacing w:val="9"/>
        </w:rPr>
        <w:t xml:space="preserve"> </w:t>
      </w:r>
      <w:r w:rsidRPr="00C670C6">
        <w:rPr>
          <w:spacing w:val="-1"/>
        </w:rPr>
        <w:t>продолжение</w:t>
      </w:r>
      <w:r w:rsidRPr="00C670C6">
        <w:rPr>
          <w:spacing w:val="8"/>
        </w:rPr>
        <w:t xml:space="preserve"> </w:t>
      </w:r>
      <w:r w:rsidRPr="00C670C6">
        <w:rPr>
          <w:spacing w:val="-1"/>
        </w:rPr>
        <w:t>рода,</w:t>
      </w:r>
      <w:r w:rsidRPr="00C670C6">
        <w:rPr>
          <w:spacing w:val="9"/>
        </w:rPr>
        <w:t xml:space="preserve"> </w:t>
      </w:r>
      <w:r w:rsidRPr="00C670C6">
        <w:rPr>
          <w:spacing w:val="-1"/>
        </w:rPr>
        <w:t>духовная</w:t>
      </w:r>
      <w:r w:rsidRPr="00C670C6">
        <w:rPr>
          <w:spacing w:val="9"/>
        </w:rPr>
        <w:t xml:space="preserve"> </w:t>
      </w:r>
      <w:r w:rsidRPr="00C670C6">
        <w:t>и</w:t>
      </w:r>
      <w:r w:rsidRPr="00C670C6">
        <w:rPr>
          <w:spacing w:val="10"/>
        </w:rPr>
        <w:t xml:space="preserve"> </w:t>
      </w:r>
      <w:r w:rsidRPr="00C670C6">
        <w:rPr>
          <w:spacing w:val="-1"/>
        </w:rPr>
        <w:t>эмоциональная</w:t>
      </w:r>
      <w:r w:rsidRPr="00C670C6">
        <w:rPr>
          <w:spacing w:val="9"/>
        </w:rPr>
        <w:t xml:space="preserve"> </w:t>
      </w:r>
      <w:r w:rsidRPr="00C670C6">
        <w:rPr>
          <w:spacing w:val="-1"/>
        </w:rPr>
        <w:t>близость</w:t>
      </w:r>
      <w:r w:rsidRPr="00C670C6">
        <w:rPr>
          <w:spacing w:val="10"/>
        </w:rPr>
        <w:t xml:space="preserve"> </w:t>
      </w:r>
      <w:r w:rsidRPr="00C670C6">
        <w:rPr>
          <w:spacing w:val="-1"/>
        </w:rPr>
        <w:t>членов</w:t>
      </w:r>
      <w:r w:rsidRPr="00C670C6">
        <w:rPr>
          <w:spacing w:val="8"/>
        </w:rPr>
        <w:t xml:space="preserve"> </w:t>
      </w:r>
      <w:r w:rsidRPr="00C670C6">
        <w:rPr>
          <w:spacing w:val="-1"/>
        </w:rPr>
        <w:t>семьи,</w:t>
      </w:r>
      <w:r w:rsidRPr="00C670C6">
        <w:rPr>
          <w:spacing w:val="9"/>
        </w:rPr>
        <w:t xml:space="preserve"> </w:t>
      </w:r>
      <w:r w:rsidRPr="00C670C6">
        <w:rPr>
          <w:spacing w:val="-1"/>
        </w:rPr>
        <w:t>взаимопомощь</w:t>
      </w:r>
      <w:r w:rsidRPr="00C670C6">
        <w:rPr>
          <w:spacing w:val="89"/>
        </w:rPr>
        <w:t xml:space="preserve"> </w:t>
      </w:r>
      <w:r w:rsidRPr="00C670C6">
        <w:t>и др.;</w:t>
      </w:r>
    </w:p>
    <w:p w:rsidR="003B045F" w:rsidRPr="00C670C6" w:rsidRDefault="003B045F" w:rsidP="00C670C6">
      <w:pPr>
        <w:pStyle w:val="a4"/>
        <w:numPr>
          <w:ilvl w:val="1"/>
          <w:numId w:val="25"/>
        </w:numPr>
        <w:tabs>
          <w:tab w:val="left" w:pos="711"/>
        </w:tabs>
        <w:kinsoku w:val="0"/>
        <w:overflowPunct w:val="0"/>
        <w:ind w:left="0" w:firstLine="709"/>
        <w:jc w:val="both"/>
        <w:rPr>
          <w:spacing w:val="-1"/>
        </w:rPr>
      </w:pPr>
      <w:r w:rsidRPr="00C670C6">
        <w:rPr>
          <w:spacing w:val="-1"/>
        </w:rPr>
        <w:t>знание</w:t>
      </w:r>
      <w:r w:rsidRPr="00C670C6">
        <w:rPr>
          <w:spacing w:val="6"/>
        </w:rPr>
        <w:t xml:space="preserve"> </w:t>
      </w:r>
      <w:r w:rsidRPr="00C670C6">
        <w:rPr>
          <w:spacing w:val="-1"/>
        </w:rPr>
        <w:t>традиций</w:t>
      </w:r>
      <w:r w:rsidRPr="00C670C6">
        <w:rPr>
          <w:spacing w:val="5"/>
        </w:rPr>
        <w:t xml:space="preserve"> </w:t>
      </w:r>
      <w:r w:rsidRPr="00C670C6">
        <w:rPr>
          <w:spacing w:val="-1"/>
        </w:rPr>
        <w:t>своей</w:t>
      </w:r>
      <w:r w:rsidRPr="00C670C6">
        <w:rPr>
          <w:spacing w:val="7"/>
        </w:rPr>
        <w:t xml:space="preserve"> </w:t>
      </w:r>
      <w:r w:rsidRPr="00C670C6">
        <w:rPr>
          <w:spacing w:val="-1"/>
        </w:rPr>
        <w:t>семьи,</w:t>
      </w:r>
      <w:r w:rsidRPr="00C670C6">
        <w:rPr>
          <w:spacing w:val="6"/>
        </w:rPr>
        <w:t xml:space="preserve"> </w:t>
      </w:r>
      <w:r w:rsidRPr="00C670C6">
        <w:rPr>
          <w:spacing w:val="-1"/>
        </w:rPr>
        <w:t>культурно-исторических</w:t>
      </w:r>
      <w:r w:rsidRPr="00C670C6">
        <w:rPr>
          <w:spacing w:val="6"/>
        </w:rPr>
        <w:t xml:space="preserve"> </w:t>
      </w:r>
      <w:r w:rsidRPr="00C670C6">
        <w:t>и</w:t>
      </w:r>
      <w:r w:rsidRPr="00C670C6">
        <w:rPr>
          <w:spacing w:val="7"/>
        </w:rPr>
        <w:t xml:space="preserve"> </w:t>
      </w:r>
      <w:r w:rsidRPr="00C670C6">
        <w:rPr>
          <w:spacing w:val="-1"/>
        </w:rPr>
        <w:t>этнических</w:t>
      </w:r>
      <w:r w:rsidRPr="00C670C6">
        <w:rPr>
          <w:spacing w:val="6"/>
        </w:rPr>
        <w:t xml:space="preserve"> </w:t>
      </w:r>
      <w:r w:rsidRPr="00C670C6">
        <w:rPr>
          <w:spacing w:val="-1"/>
        </w:rPr>
        <w:t>традиций</w:t>
      </w:r>
      <w:r w:rsidRPr="00C670C6">
        <w:rPr>
          <w:spacing w:val="7"/>
        </w:rPr>
        <w:t xml:space="preserve"> </w:t>
      </w:r>
      <w:r w:rsidRPr="00C670C6">
        <w:rPr>
          <w:spacing w:val="-1"/>
        </w:rPr>
        <w:t>семей</w:t>
      </w:r>
      <w:r w:rsidRPr="00C670C6">
        <w:rPr>
          <w:spacing w:val="7"/>
        </w:rPr>
        <w:t xml:space="preserve"> </w:t>
      </w:r>
      <w:r w:rsidRPr="00C670C6">
        <w:rPr>
          <w:spacing w:val="1"/>
        </w:rPr>
        <w:t>сво</w:t>
      </w:r>
      <w:r w:rsidRPr="00C670C6">
        <w:rPr>
          <w:spacing w:val="-1"/>
        </w:rPr>
        <w:t>его</w:t>
      </w:r>
      <w:r w:rsidRPr="00C670C6">
        <w:t xml:space="preserve"> </w:t>
      </w:r>
      <w:r w:rsidRPr="00C670C6">
        <w:rPr>
          <w:spacing w:val="-1"/>
        </w:rPr>
        <w:t>народа,</w:t>
      </w:r>
      <w:r w:rsidRPr="00C670C6">
        <w:t xml:space="preserve"> </w:t>
      </w:r>
      <w:r w:rsidRPr="00C670C6">
        <w:rPr>
          <w:spacing w:val="-1"/>
        </w:rPr>
        <w:t>других</w:t>
      </w:r>
      <w:r w:rsidRPr="00C670C6">
        <w:rPr>
          <w:spacing w:val="2"/>
        </w:rPr>
        <w:t xml:space="preserve"> </w:t>
      </w:r>
      <w:r w:rsidRPr="00C670C6">
        <w:t xml:space="preserve">народов </w:t>
      </w:r>
      <w:r w:rsidRPr="00C670C6">
        <w:rPr>
          <w:spacing w:val="-1"/>
        </w:rPr>
        <w:t>России.</w:t>
      </w:r>
    </w:p>
    <w:p w:rsidR="003B045F" w:rsidRPr="00C670C6" w:rsidRDefault="003B045F" w:rsidP="00C670C6">
      <w:pPr>
        <w:pStyle w:val="a4"/>
        <w:kinsoku w:val="0"/>
        <w:overflowPunct w:val="0"/>
        <w:ind w:left="0" w:firstLine="709"/>
      </w:pPr>
    </w:p>
    <w:p w:rsidR="003B045F" w:rsidRPr="00C670C6" w:rsidRDefault="003B045F" w:rsidP="00C670C6">
      <w:pPr>
        <w:pStyle w:val="a6"/>
        <w:ind w:left="0" w:firstLine="709"/>
        <w:jc w:val="center"/>
        <w:rPr>
          <w:b/>
          <w:spacing w:val="-1"/>
        </w:rPr>
      </w:pPr>
      <w:r w:rsidRPr="00C670C6">
        <w:rPr>
          <w:b/>
        </w:rPr>
        <w:t>Основные</w:t>
      </w:r>
      <w:r w:rsidRPr="00C670C6">
        <w:rPr>
          <w:b/>
          <w:spacing w:val="-2"/>
        </w:rPr>
        <w:t xml:space="preserve"> </w:t>
      </w:r>
      <w:r w:rsidRPr="00C670C6">
        <w:rPr>
          <w:b/>
          <w:spacing w:val="-1"/>
        </w:rPr>
        <w:t>направления</w:t>
      </w:r>
      <w:r w:rsidRPr="00C670C6">
        <w:rPr>
          <w:b/>
          <w:spacing w:val="1"/>
        </w:rPr>
        <w:t xml:space="preserve"> </w:t>
      </w:r>
      <w:r w:rsidRPr="00C670C6">
        <w:rPr>
          <w:b/>
          <w:spacing w:val="-1"/>
        </w:rPr>
        <w:t>работы   и воспитательные проекты:</w:t>
      </w:r>
    </w:p>
    <w:p w:rsidR="003B045F" w:rsidRPr="00C670C6" w:rsidRDefault="003B045F" w:rsidP="00C670C6">
      <w:pPr>
        <w:pStyle w:val="Heading4"/>
        <w:kinsoku w:val="0"/>
        <w:overflowPunct w:val="0"/>
        <w:ind w:left="0" w:firstLine="709"/>
        <w:jc w:val="center"/>
        <w:outlineLvl w:val="9"/>
        <w:rPr>
          <w:b w:val="0"/>
          <w:bCs w:val="0"/>
          <w:spacing w:val="-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8"/>
        <w:gridCol w:w="3260"/>
      </w:tblGrid>
      <w:tr w:rsidR="003B045F" w:rsidRPr="00C670C6" w:rsidTr="00F32A44">
        <w:tc>
          <w:tcPr>
            <w:tcW w:w="9498" w:type="dxa"/>
            <w:gridSpan w:val="2"/>
            <w:shd w:val="clear" w:color="auto" w:fill="F2F2F2"/>
          </w:tcPr>
          <w:p w:rsidR="003B045F" w:rsidRPr="00C670C6" w:rsidRDefault="003B045F" w:rsidP="000E34DC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Духовно-нравственное. Воспитание гражданственности, патриотизма, уважения к правам, свободам и обязанностям человека</w:t>
            </w:r>
          </w:p>
        </w:tc>
      </w:tr>
      <w:tr w:rsidR="003B045F" w:rsidRPr="00C670C6" w:rsidTr="00F32A44">
        <w:tc>
          <w:tcPr>
            <w:tcW w:w="6238" w:type="dxa"/>
          </w:tcPr>
          <w:p w:rsidR="003B045F" w:rsidRPr="00C670C6" w:rsidRDefault="003B045F" w:rsidP="000E34DC">
            <w:pPr>
              <w:pStyle w:val="aa"/>
              <w:rPr>
                <w:rFonts w:ascii="Times New Roman" w:hAnsi="Times New Roman"/>
                <w:iCs/>
                <w:sz w:val="24"/>
                <w:szCs w:val="24"/>
              </w:rPr>
            </w:pPr>
            <w:r w:rsidRPr="00C670C6">
              <w:rPr>
                <w:rFonts w:ascii="Times New Roman" w:hAnsi="Times New Roman"/>
                <w:iCs/>
                <w:sz w:val="24"/>
                <w:szCs w:val="24"/>
              </w:rPr>
              <w:t xml:space="preserve">1.  Гражданско-патриотическое воспитание.  </w:t>
            </w:r>
            <w:r w:rsidRPr="00C670C6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C670C6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3B045F" w:rsidRPr="00C670C6" w:rsidRDefault="003B045F" w:rsidP="000E34DC">
            <w:pPr>
              <w:pStyle w:val="Heading4"/>
              <w:kinsoku w:val="0"/>
              <w:overflowPunct w:val="0"/>
              <w:ind w:left="0"/>
              <w:jc w:val="center"/>
              <w:outlineLvl w:val="9"/>
              <w:rPr>
                <w:b w:val="0"/>
                <w:bCs w:val="0"/>
                <w:iCs/>
              </w:rPr>
            </w:pPr>
            <w:r w:rsidRPr="00C670C6">
              <w:rPr>
                <w:b w:val="0"/>
                <w:bCs w:val="0"/>
                <w:iCs/>
              </w:rPr>
              <w:t>Проект Патриот»</w:t>
            </w:r>
          </w:p>
        </w:tc>
      </w:tr>
      <w:tr w:rsidR="003B045F" w:rsidRPr="00C670C6" w:rsidTr="00F32A44">
        <w:tc>
          <w:tcPr>
            <w:tcW w:w="6238" w:type="dxa"/>
          </w:tcPr>
          <w:p w:rsidR="003B045F" w:rsidRPr="00C670C6" w:rsidRDefault="003B045F" w:rsidP="000E34DC">
            <w:pPr>
              <w:pStyle w:val="Heading4"/>
              <w:kinsoku w:val="0"/>
              <w:overflowPunct w:val="0"/>
              <w:ind w:left="0"/>
              <w:outlineLvl w:val="9"/>
              <w:rPr>
                <w:b w:val="0"/>
                <w:bCs w:val="0"/>
                <w:iCs/>
              </w:rPr>
            </w:pPr>
            <w:r w:rsidRPr="00C670C6">
              <w:rPr>
                <w:b w:val="0"/>
                <w:bCs w:val="0"/>
                <w:iCs/>
              </w:rPr>
              <w:t>2.  Правовое воспитание и культура безопасности.</w:t>
            </w:r>
          </w:p>
        </w:tc>
        <w:tc>
          <w:tcPr>
            <w:tcW w:w="3260" w:type="dxa"/>
          </w:tcPr>
          <w:p w:rsidR="003B045F" w:rsidRPr="00C670C6" w:rsidRDefault="003B045F" w:rsidP="000E34DC">
            <w:pPr>
              <w:pStyle w:val="aa"/>
              <w:rPr>
                <w:rFonts w:ascii="Times New Roman" w:hAnsi="Times New Roman"/>
                <w:iCs/>
                <w:sz w:val="24"/>
                <w:szCs w:val="24"/>
              </w:rPr>
            </w:pPr>
            <w:r w:rsidRPr="00C670C6">
              <w:rPr>
                <w:rFonts w:ascii="Times New Roman" w:hAnsi="Times New Roman"/>
                <w:iCs/>
                <w:sz w:val="24"/>
                <w:szCs w:val="24"/>
              </w:rPr>
              <w:t>Проект «Имею право»</w:t>
            </w:r>
          </w:p>
        </w:tc>
      </w:tr>
      <w:tr w:rsidR="003B045F" w:rsidRPr="00C670C6" w:rsidTr="00F32A44">
        <w:tc>
          <w:tcPr>
            <w:tcW w:w="9498" w:type="dxa"/>
            <w:gridSpan w:val="2"/>
            <w:shd w:val="clear" w:color="auto" w:fill="F2F2F2"/>
          </w:tcPr>
          <w:p w:rsidR="003B045F" w:rsidRPr="00C670C6" w:rsidRDefault="003B045F" w:rsidP="000E34DC">
            <w:pPr>
              <w:pStyle w:val="Heading4"/>
              <w:kinsoku w:val="0"/>
              <w:overflowPunct w:val="0"/>
              <w:ind w:left="0"/>
              <w:jc w:val="center"/>
              <w:outlineLvl w:val="9"/>
              <w:rPr>
                <w:b w:val="0"/>
                <w:bCs w:val="0"/>
                <w:iCs/>
              </w:rPr>
            </w:pPr>
            <w:r w:rsidRPr="00C670C6">
              <w:rPr>
                <w:b w:val="0"/>
                <w:bCs w:val="0"/>
                <w:iCs/>
              </w:rPr>
              <w:t>Воспитание нравственных чувств и этического сознания.</w:t>
            </w:r>
          </w:p>
          <w:p w:rsidR="003B045F" w:rsidRPr="00C670C6" w:rsidRDefault="003B045F" w:rsidP="000E34DC">
            <w:pPr>
              <w:pStyle w:val="Heading4"/>
              <w:kinsoku w:val="0"/>
              <w:overflowPunct w:val="0"/>
              <w:ind w:left="0"/>
              <w:jc w:val="center"/>
              <w:outlineLvl w:val="9"/>
              <w:rPr>
                <w:b w:val="0"/>
                <w:bCs w:val="0"/>
                <w:iCs/>
              </w:rPr>
            </w:pPr>
            <w:r w:rsidRPr="00C670C6">
              <w:rPr>
                <w:b w:val="0"/>
                <w:bCs w:val="0"/>
                <w:iCs/>
              </w:rPr>
              <w:t>Воспитание социальной ответственности и компетентности.</w:t>
            </w:r>
          </w:p>
        </w:tc>
      </w:tr>
      <w:tr w:rsidR="003B045F" w:rsidRPr="00C670C6" w:rsidTr="00F32A44">
        <w:tc>
          <w:tcPr>
            <w:tcW w:w="6238" w:type="dxa"/>
          </w:tcPr>
          <w:p w:rsidR="003B045F" w:rsidRPr="00C670C6" w:rsidRDefault="003B045F" w:rsidP="000E34DC">
            <w:pPr>
              <w:pStyle w:val="Heading4"/>
              <w:kinsoku w:val="0"/>
              <w:overflowPunct w:val="0"/>
              <w:ind w:left="0"/>
              <w:outlineLvl w:val="9"/>
              <w:rPr>
                <w:b w:val="0"/>
                <w:bCs w:val="0"/>
                <w:iCs/>
              </w:rPr>
            </w:pPr>
            <w:r w:rsidRPr="00C670C6">
              <w:rPr>
                <w:b w:val="0"/>
                <w:bCs w:val="0"/>
                <w:iCs/>
              </w:rPr>
              <w:t>Нравственное  и духовное воспитание.</w:t>
            </w:r>
          </w:p>
        </w:tc>
        <w:tc>
          <w:tcPr>
            <w:tcW w:w="3260" w:type="dxa"/>
          </w:tcPr>
          <w:p w:rsidR="003B045F" w:rsidRPr="00C670C6" w:rsidRDefault="003B045F" w:rsidP="000E34DC">
            <w:pPr>
              <w:pStyle w:val="Heading4"/>
              <w:kinsoku w:val="0"/>
              <w:overflowPunct w:val="0"/>
              <w:ind w:left="0"/>
              <w:outlineLvl w:val="9"/>
              <w:rPr>
                <w:b w:val="0"/>
                <w:bCs w:val="0"/>
                <w:iCs/>
              </w:rPr>
            </w:pPr>
            <w:r w:rsidRPr="00C670C6">
              <w:rPr>
                <w:b w:val="0"/>
                <w:bCs w:val="0"/>
                <w:iCs/>
              </w:rPr>
              <w:t>Проект «Толерантность»</w:t>
            </w:r>
          </w:p>
        </w:tc>
      </w:tr>
      <w:tr w:rsidR="003B045F" w:rsidRPr="00C670C6" w:rsidTr="00F32A44">
        <w:tc>
          <w:tcPr>
            <w:tcW w:w="6238" w:type="dxa"/>
          </w:tcPr>
          <w:p w:rsidR="003B045F" w:rsidRPr="00C670C6" w:rsidRDefault="003B045F" w:rsidP="000E34DC">
            <w:pPr>
              <w:pStyle w:val="Heading4"/>
              <w:kinsoku w:val="0"/>
              <w:overflowPunct w:val="0"/>
              <w:ind w:left="0"/>
              <w:outlineLvl w:val="9"/>
              <w:rPr>
                <w:b w:val="0"/>
                <w:bCs w:val="0"/>
                <w:iCs/>
              </w:rPr>
            </w:pPr>
            <w:r w:rsidRPr="00C670C6">
              <w:rPr>
                <w:b w:val="0"/>
                <w:bCs w:val="0"/>
                <w:iCs/>
              </w:rPr>
              <w:t>Социокультурное воспитание. Развитие  самоуправления школьников</w:t>
            </w:r>
          </w:p>
        </w:tc>
        <w:tc>
          <w:tcPr>
            <w:tcW w:w="3260" w:type="dxa"/>
          </w:tcPr>
          <w:p w:rsidR="003B045F" w:rsidRPr="00C670C6" w:rsidRDefault="003B045F" w:rsidP="000E34DC">
            <w:pPr>
              <w:pStyle w:val="Heading4"/>
              <w:kinsoku w:val="0"/>
              <w:overflowPunct w:val="0"/>
              <w:ind w:left="0"/>
              <w:outlineLvl w:val="9"/>
              <w:rPr>
                <w:b w:val="0"/>
                <w:bCs w:val="0"/>
                <w:iCs/>
              </w:rPr>
            </w:pPr>
            <w:r w:rsidRPr="00C670C6">
              <w:rPr>
                <w:b w:val="0"/>
                <w:bCs w:val="0"/>
                <w:iCs/>
              </w:rPr>
              <w:t>Проект «Лидер»</w:t>
            </w:r>
          </w:p>
        </w:tc>
      </w:tr>
      <w:tr w:rsidR="003B045F" w:rsidRPr="00C670C6" w:rsidTr="00F32A44">
        <w:tc>
          <w:tcPr>
            <w:tcW w:w="6238" w:type="dxa"/>
          </w:tcPr>
          <w:p w:rsidR="003B045F" w:rsidRPr="00C670C6" w:rsidRDefault="003B045F" w:rsidP="000E34DC">
            <w:pPr>
              <w:pStyle w:val="Heading4"/>
              <w:kinsoku w:val="0"/>
              <w:overflowPunct w:val="0"/>
              <w:ind w:left="0"/>
              <w:outlineLvl w:val="9"/>
              <w:rPr>
                <w:b w:val="0"/>
                <w:bCs w:val="0"/>
                <w:iCs/>
              </w:rPr>
            </w:pPr>
            <w:r w:rsidRPr="00C670C6">
              <w:rPr>
                <w:b w:val="0"/>
                <w:bCs w:val="0"/>
                <w:iCs/>
              </w:rPr>
              <w:t xml:space="preserve">Формирование коммуникативной культуры. </w:t>
            </w:r>
            <w:r w:rsidRPr="00C670C6">
              <w:rPr>
                <w:b w:val="0"/>
                <w:bCs w:val="0"/>
                <w:iCs/>
              </w:rPr>
              <w:tab/>
            </w:r>
          </w:p>
        </w:tc>
        <w:tc>
          <w:tcPr>
            <w:tcW w:w="3260" w:type="dxa"/>
          </w:tcPr>
          <w:p w:rsidR="003B045F" w:rsidRPr="00C670C6" w:rsidRDefault="003B045F" w:rsidP="000E34DC">
            <w:pPr>
              <w:pStyle w:val="Heading4"/>
              <w:kinsoku w:val="0"/>
              <w:overflowPunct w:val="0"/>
              <w:ind w:left="0"/>
              <w:outlineLvl w:val="9"/>
              <w:rPr>
                <w:b w:val="0"/>
                <w:bCs w:val="0"/>
                <w:iCs/>
              </w:rPr>
            </w:pPr>
            <w:r w:rsidRPr="00C670C6">
              <w:rPr>
                <w:b w:val="0"/>
                <w:bCs w:val="0"/>
                <w:iCs/>
              </w:rPr>
              <w:t>Проект «Коммуникативная культура»</w:t>
            </w:r>
          </w:p>
        </w:tc>
      </w:tr>
      <w:tr w:rsidR="003B045F" w:rsidRPr="00C670C6" w:rsidTr="00F32A44">
        <w:tc>
          <w:tcPr>
            <w:tcW w:w="9498" w:type="dxa"/>
            <w:gridSpan w:val="2"/>
            <w:shd w:val="clear" w:color="auto" w:fill="F2F2F2"/>
          </w:tcPr>
          <w:p w:rsidR="003B045F" w:rsidRPr="00C670C6" w:rsidRDefault="003B045F" w:rsidP="000E34DC">
            <w:pPr>
              <w:pStyle w:val="Heading4"/>
              <w:kinsoku w:val="0"/>
              <w:overflowPunct w:val="0"/>
              <w:ind w:left="0"/>
              <w:jc w:val="center"/>
              <w:outlineLvl w:val="9"/>
              <w:rPr>
                <w:b w:val="0"/>
                <w:bCs w:val="0"/>
                <w:iCs/>
              </w:rPr>
            </w:pPr>
            <w:r w:rsidRPr="00C670C6">
              <w:rPr>
                <w:b w:val="0"/>
                <w:bCs w:val="0"/>
                <w:iCs/>
              </w:rPr>
              <w:t>Воспитание трудолюбия, творческого отношения к учению, труду, жизни.</w:t>
            </w:r>
          </w:p>
        </w:tc>
      </w:tr>
      <w:tr w:rsidR="003B045F" w:rsidRPr="00C670C6" w:rsidTr="00F32A44">
        <w:tc>
          <w:tcPr>
            <w:tcW w:w="6238" w:type="dxa"/>
          </w:tcPr>
          <w:p w:rsidR="003B045F" w:rsidRPr="00C670C6" w:rsidRDefault="003B045F" w:rsidP="000E34DC">
            <w:pPr>
              <w:pStyle w:val="Heading4"/>
              <w:kinsoku w:val="0"/>
              <w:overflowPunct w:val="0"/>
              <w:ind w:left="0"/>
              <w:outlineLvl w:val="9"/>
              <w:rPr>
                <w:b w:val="0"/>
                <w:bCs w:val="0"/>
                <w:iCs/>
              </w:rPr>
            </w:pPr>
            <w:r w:rsidRPr="00C670C6">
              <w:rPr>
                <w:b w:val="0"/>
                <w:bCs w:val="0"/>
                <w:iCs/>
              </w:rPr>
              <w:t>Воспитание положительного отношения к труду и творчеству</w:t>
            </w:r>
          </w:p>
        </w:tc>
        <w:tc>
          <w:tcPr>
            <w:tcW w:w="3260" w:type="dxa"/>
          </w:tcPr>
          <w:p w:rsidR="003B045F" w:rsidRPr="00C670C6" w:rsidRDefault="003B045F" w:rsidP="000E34DC">
            <w:pPr>
              <w:pStyle w:val="Heading4"/>
              <w:kinsoku w:val="0"/>
              <w:overflowPunct w:val="0"/>
              <w:ind w:left="0"/>
              <w:outlineLvl w:val="9"/>
              <w:rPr>
                <w:b w:val="0"/>
                <w:bCs w:val="0"/>
                <w:iCs/>
              </w:rPr>
            </w:pPr>
            <w:r w:rsidRPr="00C670C6">
              <w:rPr>
                <w:b w:val="0"/>
                <w:bCs w:val="0"/>
                <w:iCs/>
              </w:rPr>
              <w:t>Проект «Труд»</w:t>
            </w:r>
          </w:p>
        </w:tc>
      </w:tr>
      <w:tr w:rsidR="003B045F" w:rsidRPr="00C670C6" w:rsidTr="00F32A44">
        <w:tc>
          <w:tcPr>
            <w:tcW w:w="6238" w:type="dxa"/>
          </w:tcPr>
          <w:p w:rsidR="003B045F" w:rsidRPr="00C670C6" w:rsidRDefault="003B045F" w:rsidP="000E34DC">
            <w:pPr>
              <w:pStyle w:val="Heading4"/>
              <w:kinsoku w:val="0"/>
              <w:overflowPunct w:val="0"/>
              <w:ind w:left="0"/>
              <w:outlineLvl w:val="9"/>
              <w:rPr>
                <w:b w:val="0"/>
                <w:bCs w:val="0"/>
                <w:iCs/>
              </w:rPr>
            </w:pPr>
            <w:r w:rsidRPr="00C670C6">
              <w:rPr>
                <w:b w:val="0"/>
                <w:bCs w:val="0"/>
                <w:iCs/>
              </w:rPr>
              <w:t>Интеллектуальное воспитание</w:t>
            </w:r>
          </w:p>
        </w:tc>
        <w:tc>
          <w:tcPr>
            <w:tcW w:w="3260" w:type="dxa"/>
          </w:tcPr>
          <w:p w:rsidR="003B045F" w:rsidRPr="00C670C6" w:rsidRDefault="003B045F" w:rsidP="000E34DC">
            <w:pPr>
              <w:pStyle w:val="Heading4"/>
              <w:kinsoku w:val="0"/>
              <w:overflowPunct w:val="0"/>
              <w:ind w:left="0"/>
              <w:outlineLvl w:val="9"/>
              <w:rPr>
                <w:b w:val="0"/>
                <w:bCs w:val="0"/>
                <w:iCs/>
              </w:rPr>
            </w:pPr>
            <w:r w:rsidRPr="00C670C6">
              <w:rPr>
                <w:b w:val="0"/>
                <w:bCs w:val="0"/>
                <w:iCs/>
              </w:rPr>
              <w:t>Проект «Знания»</w:t>
            </w:r>
          </w:p>
        </w:tc>
      </w:tr>
      <w:tr w:rsidR="003B045F" w:rsidRPr="00C670C6" w:rsidTr="00F32A44">
        <w:tc>
          <w:tcPr>
            <w:tcW w:w="9498" w:type="dxa"/>
            <w:gridSpan w:val="2"/>
            <w:shd w:val="clear" w:color="auto" w:fill="F2F2F2"/>
          </w:tcPr>
          <w:p w:rsidR="003B045F" w:rsidRPr="00C670C6" w:rsidRDefault="003B045F" w:rsidP="000E34DC">
            <w:pPr>
              <w:pStyle w:val="Heading4"/>
              <w:kinsoku w:val="0"/>
              <w:overflowPunct w:val="0"/>
              <w:ind w:left="0"/>
              <w:jc w:val="center"/>
              <w:outlineLvl w:val="9"/>
              <w:rPr>
                <w:b w:val="0"/>
                <w:bCs w:val="0"/>
                <w:iCs/>
              </w:rPr>
            </w:pPr>
            <w:r w:rsidRPr="00C670C6">
              <w:rPr>
                <w:b w:val="0"/>
                <w:bCs w:val="0"/>
                <w:iCs/>
              </w:rPr>
              <w:t>Формирование ценностного отношения к семье, здоровью и здоровому образу жизни</w:t>
            </w:r>
          </w:p>
        </w:tc>
      </w:tr>
      <w:tr w:rsidR="003B045F" w:rsidRPr="00C670C6" w:rsidTr="00F32A44">
        <w:tc>
          <w:tcPr>
            <w:tcW w:w="6238" w:type="dxa"/>
          </w:tcPr>
          <w:p w:rsidR="003B045F" w:rsidRPr="00C670C6" w:rsidRDefault="003B045F" w:rsidP="000E34DC">
            <w:pPr>
              <w:pStyle w:val="Heading4"/>
              <w:kinsoku w:val="0"/>
              <w:overflowPunct w:val="0"/>
              <w:ind w:left="0"/>
              <w:outlineLvl w:val="9"/>
              <w:rPr>
                <w:b w:val="0"/>
                <w:bCs w:val="0"/>
                <w:iCs/>
              </w:rPr>
            </w:pPr>
            <w:r w:rsidRPr="00C670C6">
              <w:rPr>
                <w:b w:val="0"/>
                <w:bCs w:val="0"/>
                <w:iCs/>
              </w:rPr>
              <w:t>Здоровьесберегающее воспитание.</w:t>
            </w:r>
          </w:p>
        </w:tc>
        <w:tc>
          <w:tcPr>
            <w:tcW w:w="3260" w:type="dxa"/>
          </w:tcPr>
          <w:p w:rsidR="003B045F" w:rsidRPr="00C670C6" w:rsidRDefault="003B045F" w:rsidP="000E34DC">
            <w:pPr>
              <w:pStyle w:val="Heading4"/>
              <w:kinsoku w:val="0"/>
              <w:overflowPunct w:val="0"/>
              <w:ind w:left="0"/>
              <w:outlineLvl w:val="9"/>
              <w:rPr>
                <w:b w:val="0"/>
                <w:bCs w:val="0"/>
                <w:iCs/>
              </w:rPr>
            </w:pPr>
            <w:r w:rsidRPr="00C670C6">
              <w:rPr>
                <w:b w:val="0"/>
                <w:bCs w:val="0"/>
                <w:iCs/>
              </w:rPr>
              <w:t>Проект «Здоровье»</w:t>
            </w:r>
          </w:p>
        </w:tc>
      </w:tr>
      <w:tr w:rsidR="003B045F" w:rsidRPr="00C670C6" w:rsidTr="00F32A44">
        <w:tc>
          <w:tcPr>
            <w:tcW w:w="6238" w:type="dxa"/>
          </w:tcPr>
          <w:p w:rsidR="003B045F" w:rsidRPr="00C670C6" w:rsidRDefault="003B045F" w:rsidP="000E34DC">
            <w:pPr>
              <w:pStyle w:val="Heading4"/>
              <w:kinsoku w:val="0"/>
              <w:overflowPunct w:val="0"/>
              <w:ind w:left="0"/>
              <w:outlineLvl w:val="9"/>
              <w:rPr>
                <w:b w:val="0"/>
                <w:bCs w:val="0"/>
                <w:iCs/>
              </w:rPr>
            </w:pPr>
            <w:r w:rsidRPr="00C670C6">
              <w:rPr>
                <w:b w:val="0"/>
                <w:bCs w:val="0"/>
                <w:iCs/>
              </w:rPr>
              <w:t>Воспитание семейных ценностей.</w:t>
            </w:r>
          </w:p>
        </w:tc>
        <w:tc>
          <w:tcPr>
            <w:tcW w:w="3260" w:type="dxa"/>
          </w:tcPr>
          <w:p w:rsidR="003B045F" w:rsidRPr="00C670C6" w:rsidRDefault="003B045F" w:rsidP="000E34DC">
            <w:pPr>
              <w:pStyle w:val="Heading4"/>
              <w:kinsoku w:val="0"/>
              <w:overflowPunct w:val="0"/>
              <w:ind w:left="0"/>
              <w:outlineLvl w:val="9"/>
              <w:rPr>
                <w:b w:val="0"/>
                <w:bCs w:val="0"/>
                <w:iCs/>
              </w:rPr>
            </w:pPr>
            <w:r w:rsidRPr="00C670C6">
              <w:rPr>
                <w:b w:val="0"/>
                <w:bCs w:val="0"/>
                <w:iCs/>
              </w:rPr>
              <w:t>Проект «Семья»</w:t>
            </w:r>
          </w:p>
        </w:tc>
      </w:tr>
      <w:tr w:rsidR="003B045F" w:rsidRPr="00C670C6" w:rsidTr="00F32A44">
        <w:tc>
          <w:tcPr>
            <w:tcW w:w="9498" w:type="dxa"/>
            <w:gridSpan w:val="2"/>
            <w:shd w:val="clear" w:color="auto" w:fill="F2F2F2"/>
          </w:tcPr>
          <w:p w:rsidR="003B045F" w:rsidRPr="00C670C6" w:rsidRDefault="003B045F" w:rsidP="000E34DC">
            <w:pPr>
              <w:pStyle w:val="Heading4"/>
              <w:kinsoku w:val="0"/>
              <w:overflowPunct w:val="0"/>
              <w:ind w:left="0"/>
              <w:jc w:val="center"/>
              <w:outlineLvl w:val="9"/>
              <w:rPr>
                <w:b w:val="0"/>
                <w:bCs w:val="0"/>
                <w:iCs/>
              </w:rPr>
            </w:pPr>
            <w:r w:rsidRPr="00C670C6">
              <w:rPr>
                <w:b w:val="0"/>
                <w:bCs w:val="0"/>
                <w:iCs/>
              </w:rPr>
              <w:t>Воспитание ценностного отношения к природе, окружающей среде.</w:t>
            </w:r>
          </w:p>
        </w:tc>
      </w:tr>
      <w:tr w:rsidR="003B045F" w:rsidRPr="00C670C6" w:rsidTr="00F32A44">
        <w:tc>
          <w:tcPr>
            <w:tcW w:w="6238" w:type="dxa"/>
          </w:tcPr>
          <w:p w:rsidR="003B045F" w:rsidRPr="00C670C6" w:rsidRDefault="003B045F" w:rsidP="000E34DC">
            <w:pPr>
              <w:pStyle w:val="Heading4"/>
              <w:kinsoku w:val="0"/>
              <w:overflowPunct w:val="0"/>
              <w:ind w:left="0"/>
              <w:outlineLvl w:val="9"/>
              <w:rPr>
                <w:b w:val="0"/>
                <w:bCs w:val="0"/>
                <w:iCs/>
              </w:rPr>
            </w:pPr>
            <w:r w:rsidRPr="00C670C6">
              <w:rPr>
                <w:b w:val="0"/>
                <w:bCs w:val="0"/>
                <w:iCs/>
              </w:rPr>
              <w:t>Экологическое воспитание</w:t>
            </w:r>
          </w:p>
        </w:tc>
        <w:tc>
          <w:tcPr>
            <w:tcW w:w="3260" w:type="dxa"/>
          </w:tcPr>
          <w:p w:rsidR="003B045F" w:rsidRPr="00C670C6" w:rsidRDefault="003B045F" w:rsidP="000E34DC">
            <w:pPr>
              <w:pStyle w:val="Heading4"/>
              <w:kinsoku w:val="0"/>
              <w:overflowPunct w:val="0"/>
              <w:ind w:left="0"/>
              <w:outlineLvl w:val="9"/>
              <w:rPr>
                <w:b w:val="0"/>
                <w:bCs w:val="0"/>
                <w:iCs/>
              </w:rPr>
            </w:pPr>
            <w:r w:rsidRPr="00C670C6">
              <w:rPr>
                <w:b w:val="0"/>
                <w:bCs w:val="0"/>
                <w:iCs/>
              </w:rPr>
              <w:t>Проект «Я и мир вокруг»</w:t>
            </w:r>
          </w:p>
        </w:tc>
      </w:tr>
      <w:tr w:rsidR="003B045F" w:rsidRPr="00C670C6" w:rsidTr="00F32A44">
        <w:tc>
          <w:tcPr>
            <w:tcW w:w="9498" w:type="dxa"/>
            <w:gridSpan w:val="2"/>
            <w:shd w:val="clear" w:color="auto" w:fill="F2F2F2"/>
          </w:tcPr>
          <w:p w:rsidR="003B045F" w:rsidRPr="00C670C6" w:rsidRDefault="003B045F" w:rsidP="000E34DC">
            <w:pPr>
              <w:pStyle w:val="Heading4"/>
              <w:kinsoku w:val="0"/>
              <w:overflowPunct w:val="0"/>
              <w:ind w:left="0"/>
              <w:jc w:val="center"/>
              <w:outlineLvl w:val="9"/>
              <w:rPr>
                <w:b w:val="0"/>
                <w:bCs w:val="0"/>
                <w:iCs/>
              </w:rPr>
            </w:pPr>
          </w:p>
          <w:p w:rsidR="003B045F" w:rsidRPr="00C670C6" w:rsidRDefault="003B045F" w:rsidP="000E34DC">
            <w:pPr>
              <w:pStyle w:val="Heading4"/>
              <w:kinsoku w:val="0"/>
              <w:overflowPunct w:val="0"/>
              <w:ind w:left="0"/>
              <w:jc w:val="center"/>
              <w:outlineLvl w:val="9"/>
              <w:rPr>
                <w:b w:val="0"/>
                <w:bCs w:val="0"/>
                <w:iCs/>
              </w:rPr>
            </w:pPr>
            <w:r w:rsidRPr="00C670C6">
              <w:rPr>
                <w:b w:val="0"/>
                <w:bCs w:val="0"/>
                <w:iCs/>
              </w:rPr>
              <w:t>Воспитание ценностного отношения к прекрасному, формирование представлений об эстетических идеалах и ценностях</w:t>
            </w:r>
          </w:p>
          <w:p w:rsidR="003B045F" w:rsidRPr="00C670C6" w:rsidRDefault="003B045F" w:rsidP="000E34DC">
            <w:pPr>
              <w:pStyle w:val="Heading4"/>
              <w:kinsoku w:val="0"/>
              <w:overflowPunct w:val="0"/>
              <w:ind w:left="0"/>
              <w:jc w:val="center"/>
              <w:outlineLvl w:val="9"/>
              <w:rPr>
                <w:b w:val="0"/>
                <w:bCs w:val="0"/>
                <w:iCs/>
              </w:rPr>
            </w:pPr>
          </w:p>
        </w:tc>
      </w:tr>
      <w:tr w:rsidR="003B045F" w:rsidRPr="00C670C6" w:rsidTr="00F32A44">
        <w:tc>
          <w:tcPr>
            <w:tcW w:w="6238" w:type="dxa"/>
          </w:tcPr>
          <w:p w:rsidR="003B045F" w:rsidRPr="00C670C6" w:rsidRDefault="003B045F" w:rsidP="000E34DC">
            <w:pPr>
              <w:pStyle w:val="Heading4"/>
              <w:kinsoku w:val="0"/>
              <w:overflowPunct w:val="0"/>
              <w:ind w:left="0"/>
              <w:outlineLvl w:val="9"/>
              <w:rPr>
                <w:b w:val="0"/>
                <w:bCs w:val="0"/>
                <w:iCs/>
              </w:rPr>
            </w:pPr>
            <w:r w:rsidRPr="00C670C6">
              <w:rPr>
                <w:b w:val="0"/>
                <w:bCs w:val="0"/>
                <w:iCs/>
              </w:rPr>
              <w:t>Культуротворческое и художественно-эстетическое воспитание</w:t>
            </w:r>
          </w:p>
        </w:tc>
        <w:tc>
          <w:tcPr>
            <w:tcW w:w="3260" w:type="dxa"/>
          </w:tcPr>
          <w:p w:rsidR="003B045F" w:rsidRPr="00C670C6" w:rsidRDefault="003B045F" w:rsidP="000E34DC">
            <w:pPr>
              <w:pStyle w:val="Heading4"/>
              <w:kinsoku w:val="0"/>
              <w:overflowPunct w:val="0"/>
              <w:ind w:left="0"/>
              <w:outlineLvl w:val="9"/>
              <w:rPr>
                <w:b w:val="0"/>
                <w:bCs w:val="0"/>
                <w:iCs/>
              </w:rPr>
            </w:pPr>
            <w:r w:rsidRPr="00C670C6">
              <w:rPr>
                <w:b w:val="0"/>
                <w:bCs w:val="0"/>
                <w:iCs/>
              </w:rPr>
              <w:t>Проект «Творчество»</w:t>
            </w:r>
          </w:p>
        </w:tc>
      </w:tr>
    </w:tbl>
    <w:p w:rsidR="003B045F" w:rsidRPr="00C670C6" w:rsidRDefault="003B045F" w:rsidP="00C670C6">
      <w:pPr>
        <w:pStyle w:val="aa"/>
        <w:ind w:firstLine="709"/>
        <w:rPr>
          <w:rFonts w:ascii="Times New Roman" w:hAnsi="Times New Roman"/>
          <w:iCs/>
          <w:sz w:val="24"/>
          <w:szCs w:val="24"/>
        </w:rPr>
      </w:pPr>
    </w:p>
    <w:p w:rsidR="003B045F" w:rsidRPr="00C670C6" w:rsidRDefault="003B045F" w:rsidP="00C670C6">
      <w:pPr>
        <w:pStyle w:val="aa"/>
        <w:ind w:firstLine="709"/>
        <w:rPr>
          <w:rFonts w:ascii="Times New Roman" w:hAnsi="Times New Roman"/>
          <w:sz w:val="24"/>
          <w:szCs w:val="24"/>
        </w:rPr>
        <w:sectPr w:rsidR="003B045F" w:rsidRPr="00C670C6" w:rsidSect="00F32A44">
          <w:footerReference w:type="default" r:id="rId10"/>
          <w:pgSz w:w="11906" w:h="16838"/>
          <w:pgMar w:top="1134" w:right="850" w:bottom="1134" w:left="1701" w:header="709" w:footer="709" w:gutter="0"/>
          <w:pgBorders w:display="firstPage" w:offsetFrom="page">
            <w:top w:val="twistedLines1" w:sz="11" w:space="24" w:color="auto"/>
            <w:left w:val="twistedLines1" w:sz="11" w:space="24" w:color="auto"/>
            <w:bottom w:val="twistedLines1" w:sz="11" w:space="24" w:color="auto"/>
            <w:right w:val="twistedLines1" w:sz="11" w:space="24" w:color="auto"/>
          </w:pgBorders>
          <w:cols w:space="708"/>
          <w:docGrid w:linePitch="360"/>
        </w:sectPr>
      </w:pPr>
      <w:r w:rsidRPr="00C670C6">
        <w:rPr>
          <w:rFonts w:ascii="Times New Roman" w:hAnsi="Times New Roman"/>
          <w:b/>
          <w:sz w:val="24"/>
          <w:szCs w:val="24"/>
        </w:rPr>
        <w:t xml:space="preserve">   </w:t>
      </w:r>
    </w:p>
    <w:p w:rsidR="003B045F" w:rsidRPr="00C670C6" w:rsidRDefault="003B045F" w:rsidP="00C670C6">
      <w:pPr>
        <w:pStyle w:val="a4"/>
        <w:kinsoku w:val="0"/>
        <w:overflowPunct w:val="0"/>
        <w:ind w:left="0" w:firstLine="709"/>
      </w:pPr>
    </w:p>
    <w:p w:rsidR="003B045F" w:rsidRPr="00C670C6" w:rsidRDefault="003B045F" w:rsidP="00C670C6">
      <w:pPr>
        <w:pStyle w:val="a4"/>
        <w:kinsoku w:val="0"/>
        <w:overflowPunct w:val="0"/>
        <w:ind w:left="0" w:firstLine="709"/>
      </w:pPr>
    </w:p>
    <w:tbl>
      <w:tblPr>
        <w:tblW w:w="949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8"/>
        <w:gridCol w:w="5550"/>
        <w:gridCol w:w="1809"/>
        <w:gridCol w:w="1520"/>
      </w:tblGrid>
      <w:tr w:rsidR="003B045F" w:rsidRPr="00C670C6" w:rsidTr="00F32A44">
        <w:tc>
          <w:tcPr>
            <w:tcW w:w="618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b/>
                <w:bCs/>
              </w:rPr>
              <w:t>№</w:t>
            </w:r>
          </w:p>
        </w:tc>
        <w:tc>
          <w:tcPr>
            <w:tcW w:w="5550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  <w:jc w:val="center"/>
            </w:pPr>
            <w:r w:rsidRPr="00C670C6">
              <w:rPr>
                <w:b/>
                <w:bCs/>
                <w:spacing w:val="-1"/>
              </w:rPr>
              <w:t>Мероприятия</w:t>
            </w:r>
          </w:p>
        </w:tc>
        <w:tc>
          <w:tcPr>
            <w:tcW w:w="1809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b/>
                <w:bCs/>
              </w:rPr>
              <w:t>Срок</w:t>
            </w:r>
          </w:p>
        </w:tc>
        <w:tc>
          <w:tcPr>
            <w:tcW w:w="1520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b/>
                <w:bCs/>
                <w:spacing w:val="-1"/>
              </w:rPr>
              <w:t>Ответственные</w:t>
            </w:r>
          </w:p>
        </w:tc>
      </w:tr>
      <w:tr w:rsidR="003B045F" w:rsidRPr="00C670C6" w:rsidTr="00F32A44">
        <w:tc>
          <w:tcPr>
            <w:tcW w:w="618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>1.</w:t>
            </w:r>
          </w:p>
        </w:tc>
        <w:tc>
          <w:tcPr>
            <w:tcW w:w="5550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Составить</w:t>
            </w:r>
            <w:r w:rsidRPr="00C670C6">
              <w:t xml:space="preserve">  и</w:t>
            </w:r>
            <w:r w:rsidRPr="00C670C6">
              <w:rPr>
                <w:spacing w:val="3"/>
              </w:rPr>
              <w:t xml:space="preserve"> </w:t>
            </w:r>
            <w:r w:rsidRPr="00C670C6">
              <w:rPr>
                <w:spacing w:val="-1"/>
              </w:rPr>
              <w:t>утвердить</w:t>
            </w:r>
            <w:r w:rsidRPr="00C670C6">
              <w:t xml:space="preserve"> </w:t>
            </w:r>
            <w:r w:rsidRPr="00C670C6">
              <w:rPr>
                <w:spacing w:val="-1"/>
              </w:rPr>
              <w:t>план</w:t>
            </w:r>
            <w:r w:rsidRPr="00C670C6">
              <w:t xml:space="preserve"> </w:t>
            </w:r>
            <w:r w:rsidRPr="00C670C6">
              <w:rPr>
                <w:spacing w:val="-1"/>
              </w:rPr>
              <w:t>воспитательной</w:t>
            </w:r>
            <w:r w:rsidRPr="00C670C6">
              <w:t xml:space="preserve"> </w:t>
            </w:r>
            <w:r w:rsidRPr="00C670C6">
              <w:rPr>
                <w:spacing w:val="-1"/>
              </w:rPr>
              <w:t>работы</w:t>
            </w:r>
            <w:r w:rsidRPr="00C670C6">
              <w:rPr>
                <w:spacing w:val="41"/>
              </w:rPr>
              <w:t xml:space="preserve"> </w:t>
            </w:r>
            <w:r w:rsidRPr="00C670C6">
              <w:t>на</w:t>
            </w:r>
            <w:r w:rsidRPr="00C670C6">
              <w:rPr>
                <w:spacing w:val="1"/>
              </w:rPr>
              <w:t xml:space="preserve"> </w:t>
            </w:r>
            <w:r w:rsidRPr="00C670C6">
              <w:rPr>
                <w:spacing w:val="-1"/>
              </w:rPr>
              <w:t>учебный</w:t>
            </w:r>
            <w:r w:rsidRPr="00C670C6">
              <w:t xml:space="preserve"> год</w:t>
            </w:r>
          </w:p>
        </w:tc>
        <w:tc>
          <w:tcPr>
            <w:tcW w:w="1809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сентябрь</w:t>
            </w:r>
          </w:p>
        </w:tc>
        <w:tc>
          <w:tcPr>
            <w:tcW w:w="1520" w:type="dxa"/>
          </w:tcPr>
          <w:p w:rsidR="003B045F" w:rsidRPr="00C670C6" w:rsidRDefault="003B045F" w:rsidP="000E3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70C6">
              <w:t>Зам дир по ВР</w:t>
            </w:r>
          </w:p>
        </w:tc>
      </w:tr>
      <w:tr w:rsidR="003B045F" w:rsidRPr="00C670C6" w:rsidTr="00F32A44">
        <w:tc>
          <w:tcPr>
            <w:tcW w:w="618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>2.</w:t>
            </w:r>
          </w:p>
        </w:tc>
        <w:tc>
          <w:tcPr>
            <w:tcW w:w="5550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Утвердить</w:t>
            </w:r>
            <w:r w:rsidRPr="00C670C6">
              <w:rPr>
                <w:spacing w:val="-2"/>
              </w:rPr>
              <w:t xml:space="preserve"> </w:t>
            </w:r>
            <w:r w:rsidRPr="00C670C6">
              <w:rPr>
                <w:spacing w:val="-1"/>
              </w:rPr>
              <w:t>план</w:t>
            </w:r>
            <w:r w:rsidRPr="00C670C6">
              <w:rPr>
                <w:spacing w:val="60"/>
              </w:rPr>
              <w:t xml:space="preserve"> </w:t>
            </w:r>
            <w:r w:rsidRPr="00C670C6">
              <w:rPr>
                <w:spacing w:val="-1"/>
              </w:rPr>
              <w:t>воспитательной</w:t>
            </w:r>
            <w:r w:rsidRPr="00C670C6">
              <w:t xml:space="preserve"> </w:t>
            </w:r>
            <w:r w:rsidRPr="00C670C6">
              <w:rPr>
                <w:spacing w:val="-1"/>
              </w:rPr>
              <w:t>работы</w:t>
            </w:r>
            <w:r w:rsidRPr="00C670C6">
              <w:t xml:space="preserve"> </w:t>
            </w:r>
            <w:r w:rsidRPr="00C670C6">
              <w:rPr>
                <w:spacing w:val="-1"/>
              </w:rPr>
              <w:t>классных</w:t>
            </w:r>
            <w:r w:rsidRPr="00C670C6">
              <w:rPr>
                <w:spacing w:val="59"/>
              </w:rPr>
              <w:t xml:space="preserve"> </w:t>
            </w:r>
            <w:r w:rsidRPr="00C670C6">
              <w:rPr>
                <w:spacing w:val="-1"/>
              </w:rPr>
              <w:t>руководителей.</w:t>
            </w:r>
          </w:p>
        </w:tc>
        <w:tc>
          <w:tcPr>
            <w:tcW w:w="1809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сентябрь</w:t>
            </w:r>
          </w:p>
        </w:tc>
        <w:tc>
          <w:tcPr>
            <w:tcW w:w="1520" w:type="dxa"/>
          </w:tcPr>
          <w:p w:rsidR="003B045F" w:rsidRPr="00C670C6" w:rsidRDefault="003B045F" w:rsidP="000E3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70C6">
              <w:t>Зам дир по ВР</w:t>
            </w:r>
          </w:p>
        </w:tc>
      </w:tr>
      <w:tr w:rsidR="003B045F" w:rsidRPr="00C670C6" w:rsidTr="00F32A44">
        <w:tc>
          <w:tcPr>
            <w:tcW w:w="618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>3.</w:t>
            </w:r>
          </w:p>
        </w:tc>
        <w:tc>
          <w:tcPr>
            <w:tcW w:w="5550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Утвердить</w:t>
            </w:r>
            <w:r w:rsidRPr="00C670C6">
              <w:rPr>
                <w:spacing w:val="-2"/>
              </w:rPr>
              <w:t xml:space="preserve"> </w:t>
            </w:r>
            <w:r w:rsidRPr="00C670C6">
              <w:rPr>
                <w:spacing w:val="-1"/>
              </w:rPr>
              <w:t>плана работы</w:t>
            </w:r>
            <w:r w:rsidRPr="00C670C6">
              <w:t xml:space="preserve">  </w:t>
            </w:r>
            <w:r w:rsidRPr="00C670C6">
              <w:rPr>
                <w:spacing w:val="-1"/>
              </w:rPr>
              <w:t>методического</w:t>
            </w:r>
            <w:r w:rsidRPr="00C670C6">
              <w:t xml:space="preserve"> объедине-</w:t>
            </w:r>
            <w:r w:rsidRPr="00C670C6">
              <w:rPr>
                <w:spacing w:val="60"/>
              </w:rPr>
              <w:t xml:space="preserve"> </w:t>
            </w:r>
            <w:r w:rsidRPr="00C670C6">
              <w:t xml:space="preserve">ния </w:t>
            </w:r>
            <w:r w:rsidRPr="00C670C6">
              <w:rPr>
                <w:spacing w:val="-1"/>
              </w:rPr>
              <w:t>классных</w:t>
            </w:r>
            <w:r w:rsidRPr="00C670C6">
              <w:rPr>
                <w:spacing w:val="2"/>
              </w:rPr>
              <w:t xml:space="preserve"> </w:t>
            </w:r>
            <w:r w:rsidRPr="00C670C6">
              <w:rPr>
                <w:spacing w:val="-1"/>
              </w:rPr>
              <w:t>руководителей.</w:t>
            </w:r>
          </w:p>
        </w:tc>
        <w:tc>
          <w:tcPr>
            <w:tcW w:w="1809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сентябрь</w:t>
            </w:r>
          </w:p>
        </w:tc>
        <w:tc>
          <w:tcPr>
            <w:tcW w:w="1520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>директор</w:t>
            </w:r>
          </w:p>
        </w:tc>
      </w:tr>
      <w:tr w:rsidR="003B045F" w:rsidRPr="00C670C6" w:rsidTr="00F32A44">
        <w:tc>
          <w:tcPr>
            <w:tcW w:w="618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>4.</w:t>
            </w:r>
          </w:p>
        </w:tc>
        <w:tc>
          <w:tcPr>
            <w:tcW w:w="5550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  <w:jc w:val="both"/>
              <w:rPr>
                <w:spacing w:val="-1"/>
              </w:rPr>
            </w:pPr>
            <w:r w:rsidRPr="00C670C6">
              <w:rPr>
                <w:spacing w:val="-1"/>
              </w:rPr>
              <w:t>Провести</w:t>
            </w:r>
            <w:r w:rsidRPr="00C670C6">
              <w:t xml:space="preserve"> открытые</w:t>
            </w:r>
            <w:r w:rsidRPr="00C670C6">
              <w:rPr>
                <w:spacing w:val="-1"/>
              </w:rPr>
              <w:t xml:space="preserve"> воспитательные</w:t>
            </w:r>
            <w:r w:rsidRPr="00C670C6">
              <w:rPr>
                <w:spacing w:val="-2"/>
              </w:rPr>
              <w:t xml:space="preserve"> </w:t>
            </w:r>
            <w:r w:rsidRPr="00C670C6">
              <w:rPr>
                <w:spacing w:val="-1"/>
              </w:rPr>
              <w:t>мероприятия:</w:t>
            </w:r>
          </w:p>
          <w:p w:rsidR="003B045F" w:rsidRPr="00C670C6" w:rsidRDefault="003B045F" w:rsidP="000E34DC">
            <w:pPr>
              <w:pStyle w:val="11"/>
              <w:numPr>
                <w:ilvl w:val="0"/>
                <w:numId w:val="35"/>
              </w:numPr>
              <w:tabs>
                <w:tab w:val="left" w:pos="391"/>
              </w:tabs>
              <w:kinsoku w:val="0"/>
              <w:overflowPunct w:val="0"/>
              <w:ind w:left="0" w:firstLine="0"/>
              <w:jc w:val="both"/>
              <w:rPr>
                <w:spacing w:val="-1"/>
              </w:rPr>
            </w:pPr>
            <w:r w:rsidRPr="00C670C6">
              <w:rPr>
                <w:spacing w:val="-1"/>
              </w:rPr>
              <w:t>День</w:t>
            </w:r>
            <w:r w:rsidRPr="00C670C6">
              <w:t xml:space="preserve"> </w:t>
            </w:r>
            <w:r w:rsidRPr="00C670C6">
              <w:rPr>
                <w:spacing w:val="-1"/>
              </w:rPr>
              <w:t>знаний. Всероссийский урок мира.</w:t>
            </w:r>
          </w:p>
          <w:p w:rsidR="003B045F" w:rsidRPr="00C670C6" w:rsidRDefault="003B045F" w:rsidP="000E34DC">
            <w:pPr>
              <w:pStyle w:val="11"/>
              <w:numPr>
                <w:ilvl w:val="0"/>
                <w:numId w:val="35"/>
              </w:numPr>
              <w:tabs>
                <w:tab w:val="left" w:pos="391"/>
              </w:tabs>
              <w:kinsoku w:val="0"/>
              <w:overflowPunct w:val="0"/>
              <w:ind w:left="0" w:firstLine="0"/>
              <w:jc w:val="both"/>
              <w:rPr>
                <w:spacing w:val="-1"/>
              </w:rPr>
            </w:pPr>
            <w:r w:rsidRPr="00C670C6">
              <w:rPr>
                <w:spacing w:val="-1"/>
              </w:rPr>
              <w:t>День</w:t>
            </w:r>
            <w:r w:rsidRPr="00C670C6">
              <w:t xml:space="preserve"> здоровья. Всероссийский урок  </w:t>
            </w:r>
            <w:r w:rsidRPr="00C670C6">
              <w:rPr>
                <w:spacing w:val="-1"/>
              </w:rPr>
              <w:t xml:space="preserve">Посвящение </w:t>
            </w:r>
            <w:r w:rsidRPr="00C670C6">
              <w:t xml:space="preserve">в </w:t>
            </w:r>
            <w:r w:rsidRPr="00C670C6">
              <w:rPr>
                <w:spacing w:val="-1"/>
              </w:rPr>
              <w:t>первоклассники</w:t>
            </w:r>
          </w:p>
          <w:p w:rsidR="003B045F" w:rsidRPr="00C670C6" w:rsidRDefault="003B045F" w:rsidP="000E34DC">
            <w:pPr>
              <w:pStyle w:val="11"/>
              <w:numPr>
                <w:ilvl w:val="0"/>
                <w:numId w:val="35"/>
              </w:numPr>
              <w:tabs>
                <w:tab w:val="left" w:pos="391"/>
              </w:tabs>
              <w:kinsoku w:val="0"/>
              <w:overflowPunct w:val="0"/>
              <w:ind w:left="0" w:firstLine="0"/>
              <w:jc w:val="both"/>
              <w:rPr>
                <w:spacing w:val="-1"/>
              </w:rPr>
            </w:pPr>
            <w:r w:rsidRPr="00C670C6">
              <w:rPr>
                <w:spacing w:val="-1"/>
              </w:rPr>
              <w:t>МЧС России. День гражданской обороны.</w:t>
            </w:r>
          </w:p>
          <w:p w:rsidR="003B045F" w:rsidRPr="00C670C6" w:rsidRDefault="003B045F" w:rsidP="000E34DC">
            <w:pPr>
              <w:pStyle w:val="11"/>
              <w:numPr>
                <w:ilvl w:val="0"/>
                <w:numId w:val="35"/>
              </w:numPr>
              <w:tabs>
                <w:tab w:val="left" w:pos="391"/>
              </w:tabs>
              <w:kinsoku w:val="0"/>
              <w:overflowPunct w:val="0"/>
              <w:ind w:left="0" w:firstLine="0"/>
              <w:jc w:val="both"/>
              <w:rPr>
                <w:spacing w:val="-1"/>
              </w:rPr>
            </w:pPr>
            <w:r w:rsidRPr="00C670C6">
              <w:rPr>
                <w:spacing w:val="-1"/>
              </w:rPr>
              <w:t>Всероссийский урок безопасности школьников в сети интернет.</w:t>
            </w:r>
          </w:p>
          <w:p w:rsidR="003B045F" w:rsidRPr="00C670C6" w:rsidRDefault="003B045F" w:rsidP="000E34DC">
            <w:pPr>
              <w:pStyle w:val="11"/>
              <w:numPr>
                <w:ilvl w:val="0"/>
                <w:numId w:val="35"/>
              </w:numPr>
              <w:tabs>
                <w:tab w:val="left" w:pos="391"/>
              </w:tabs>
              <w:kinsoku w:val="0"/>
              <w:overflowPunct w:val="0"/>
              <w:ind w:left="0" w:firstLine="0"/>
              <w:jc w:val="both"/>
              <w:rPr>
                <w:spacing w:val="-1"/>
              </w:rPr>
            </w:pPr>
            <w:r w:rsidRPr="00C670C6">
              <w:rPr>
                <w:spacing w:val="-1"/>
              </w:rPr>
              <w:t>Всероссийский словарный урок- В.Даль.</w:t>
            </w:r>
          </w:p>
          <w:p w:rsidR="003B045F" w:rsidRPr="00C670C6" w:rsidRDefault="003B045F" w:rsidP="000E34DC">
            <w:pPr>
              <w:pStyle w:val="11"/>
              <w:numPr>
                <w:ilvl w:val="0"/>
                <w:numId w:val="35"/>
              </w:numPr>
              <w:tabs>
                <w:tab w:val="left" w:pos="391"/>
              </w:tabs>
              <w:kinsoku w:val="0"/>
              <w:overflowPunct w:val="0"/>
              <w:ind w:left="0" w:firstLine="0"/>
              <w:jc w:val="both"/>
            </w:pPr>
            <w:r w:rsidRPr="00C670C6">
              <w:rPr>
                <w:spacing w:val="-1"/>
              </w:rPr>
              <w:t>Осенний</w:t>
            </w:r>
            <w:r w:rsidRPr="00C670C6">
              <w:t xml:space="preserve"> </w:t>
            </w:r>
            <w:r w:rsidRPr="00C670C6">
              <w:rPr>
                <w:spacing w:val="-1"/>
              </w:rPr>
              <w:t>бал</w:t>
            </w:r>
            <w:r w:rsidRPr="00C670C6">
              <w:rPr>
                <w:spacing w:val="26"/>
              </w:rPr>
              <w:t xml:space="preserve"> </w:t>
            </w:r>
          </w:p>
          <w:p w:rsidR="003B045F" w:rsidRPr="00C670C6" w:rsidRDefault="003B045F" w:rsidP="000E34DC">
            <w:pPr>
              <w:pStyle w:val="11"/>
              <w:numPr>
                <w:ilvl w:val="0"/>
                <w:numId w:val="35"/>
              </w:numPr>
              <w:tabs>
                <w:tab w:val="left" w:pos="391"/>
              </w:tabs>
              <w:kinsoku w:val="0"/>
              <w:overflowPunct w:val="0"/>
              <w:ind w:left="0" w:firstLine="0"/>
              <w:jc w:val="both"/>
            </w:pPr>
            <w:r w:rsidRPr="00C670C6">
              <w:rPr>
                <w:spacing w:val="-5"/>
              </w:rPr>
              <w:t xml:space="preserve"> </w:t>
            </w:r>
            <w:r w:rsidRPr="00C670C6">
              <w:rPr>
                <w:spacing w:val="-1"/>
              </w:rPr>
              <w:t>День</w:t>
            </w:r>
            <w:r w:rsidRPr="00C670C6">
              <w:rPr>
                <w:spacing w:val="2"/>
              </w:rPr>
              <w:t xml:space="preserve"> </w:t>
            </w:r>
            <w:r w:rsidRPr="00C670C6">
              <w:rPr>
                <w:spacing w:val="-1"/>
              </w:rPr>
              <w:t>учителя</w:t>
            </w:r>
          </w:p>
          <w:p w:rsidR="003B045F" w:rsidRPr="00C670C6" w:rsidRDefault="003B045F" w:rsidP="000E34DC">
            <w:pPr>
              <w:pStyle w:val="11"/>
              <w:numPr>
                <w:ilvl w:val="0"/>
                <w:numId w:val="35"/>
              </w:numPr>
              <w:tabs>
                <w:tab w:val="left" w:pos="391"/>
              </w:tabs>
              <w:kinsoku w:val="0"/>
              <w:overflowPunct w:val="0"/>
              <w:ind w:left="0" w:firstLine="0"/>
              <w:jc w:val="both"/>
            </w:pPr>
            <w:r w:rsidRPr="00C670C6">
              <w:rPr>
                <w:spacing w:val="-5"/>
              </w:rPr>
              <w:t xml:space="preserve"> </w:t>
            </w:r>
            <w:r w:rsidRPr="00C670C6">
              <w:rPr>
                <w:spacing w:val="-1"/>
              </w:rPr>
              <w:t>День</w:t>
            </w:r>
            <w:r w:rsidRPr="00C670C6">
              <w:t xml:space="preserve"> </w:t>
            </w:r>
            <w:r w:rsidRPr="00C670C6">
              <w:rPr>
                <w:spacing w:val="-1"/>
              </w:rPr>
              <w:t>Матери</w:t>
            </w:r>
            <w:r w:rsidRPr="00C670C6">
              <w:rPr>
                <w:spacing w:val="27"/>
              </w:rPr>
              <w:t xml:space="preserve"> </w:t>
            </w:r>
          </w:p>
          <w:p w:rsidR="003B045F" w:rsidRPr="00C670C6" w:rsidRDefault="003B045F" w:rsidP="000E34DC">
            <w:pPr>
              <w:pStyle w:val="11"/>
              <w:numPr>
                <w:ilvl w:val="0"/>
                <w:numId w:val="35"/>
              </w:numPr>
              <w:tabs>
                <w:tab w:val="left" w:pos="391"/>
              </w:tabs>
              <w:kinsoku w:val="0"/>
              <w:overflowPunct w:val="0"/>
              <w:ind w:left="0" w:firstLine="0"/>
              <w:jc w:val="both"/>
            </w:pPr>
            <w:r w:rsidRPr="00C670C6">
              <w:rPr>
                <w:spacing w:val="-1"/>
              </w:rPr>
              <w:t>Новый</w:t>
            </w:r>
            <w:r w:rsidRPr="00C670C6">
              <w:t xml:space="preserve"> год</w:t>
            </w:r>
          </w:p>
          <w:p w:rsidR="003B045F" w:rsidRPr="00C670C6" w:rsidRDefault="003B045F" w:rsidP="000E34DC">
            <w:pPr>
              <w:pStyle w:val="11"/>
              <w:numPr>
                <w:ilvl w:val="0"/>
                <w:numId w:val="35"/>
              </w:numPr>
              <w:tabs>
                <w:tab w:val="left" w:pos="391"/>
              </w:tabs>
              <w:kinsoku w:val="0"/>
              <w:overflowPunct w:val="0"/>
              <w:ind w:left="0" w:firstLine="0"/>
              <w:jc w:val="both"/>
              <w:rPr>
                <w:spacing w:val="-1"/>
              </w:rPr>
            </w:pPr>
            <w:r w:rsidRPr="00C670C6">
              <w:t>В</w:t>
            </w:r>
            <w:r w:rsidRPr="00C670C6">
              <w:rPr>
                <w:spacing w:val="-2"/>
              </w:rPr>
              <w:t xml:space="preserve"> </w:t>
            </w:r>
            <w:r w:rsidRPr="00C670C6">
              <w:t>кругу</w:t>
            </w:r>
            <w:r w:rsidRPr="00C670C6">
              <w:rPr>
                <w:spacing w:val="-3"/>
              </w:rPr>
              <w:t xml:space="preserve"> </w:t>
            </w:r>
            <w:r w:rsidRPr="00C670C6">
              <w:rPr>
                <w:spacing w:val="-1"/>
              </w:rPr>
              <w:t>семьи</w:t>
            </w:r>
          </w:p>
          <w:p w:rsidR="003B045F" w:rsidRPr="00C670C6" w:rsidRDefault="003B045F" w:rsidP="000E34DC">
            <w:pPr>
              <w:pStyle w:val="11"/>
              <w:numPr>
                <w:ilvl w:val="0"/>
                <w:numId w:val="35"/>
              </w:numPr>
              <w:tabs>
                <w:tab w:val="left" w:pos="391"/>
              </w:tabs>
              <w:kinsoku w:val="0"/>
              <w:overflowPunct w:val="0"/>
              <w:ind w:left="0" w:firstLine="0"/>
              <w:jc w:val="both"/>
              <w:rPr>
                <w:spacing w:val="-1"/>
              </w:rPr>
            </w:pPr>
            <w:r w:rsidRPr="00C670C6">
              <w:rPr>
                <w:spacing w:val="-1"/>
              </w:rPr>
              <w:t>День</w:t>
            </w:r>
            <w:r w:rsidRPr="00C670C6">
              <w:t xml:space="preserve"> </w:t>
            </w:r>
            <w:r w:rsidRPr="00C670C6">
              <w:rPr>
                <w:spacing w:val="-1"/>
              </w:rPr>
              <w:t>Защитника Отечества</w:t>
            </w:r>
          </w:p>
          <w:p w:rsidR="003B045F" w:rsidRPr="00C670C6" w:rsidRDefault="003B045F" w:rsidP="000E34DC">
            <w:pPr>
              <w:pStyle w:val="11"/>
              <w:numPr>
                <w:ilvl w:val="0"/>
                <w:numId w:val="35"/>
              </w:numPr>
              <w:tabs>
                <w:tab w:val="left" w:pos="391"/>
              </w:tabs>
              <w:kinsoku w:val="0"/>
              <w:overflowPunct w:val="0"/>
              <w:ind w:left="0" w:firstLine="0"/>
              <w:jc w:val="both"/>
              <w:rPr>
                <w:spacing w:val="-1"/>
              </w:rPr>
            </w:pPr>
            <w:r w:rsidRPr="00C670C6">
              <w:t xml:space="preserve">8 </w:t>
            </w:r>
            <w:r w:rsidRPr="00C670C6">
              <w:rPr>
                <w:spacing w:val="-1"/>
              </w:rPr>
              <w:t>марта</w:t>
            </w:r>
          </w:p>
          <w:p w:rsidR="003B045F" w:rsidRPr="00C670C6" w:rsidRDefault="003B045F" w:rsidP="000E34DC">
            <w:pPr>
              <w:pStyle w:val="11"/>
              <w:numPr>
                <w:ilvl w:val="0"/>
                <w:numId w:val="35"/>
              </w:numPr>
              <w:tabs>
                <w:tab w:val="left" w:pos="391"/>
              </w:tabs>
              <w:kinsoku w:val="0"/>
              <w:overflowPunct w:val="0"/>
              <w:ind w:left="0" w:firstLine="0"/>
              <w:jc w:val="both"/>
              <w:rPr>
                <w:spacing w:val="-1"/>
              </w:rPr>
            </w:pPr>
            <w:r w:rsidRPr="00C670C6">
              <w:rPr>
                <w:spacing w:val="-1"/>
              </w:rPr>
              <w:t>День</w:t>
            </w:r>
            <w:r w:rsidRPr="00C670C6">
              <w:t xml:space="preserve"> </w:t>
            </w:r>
            <w:r w:rsidRPr="00C670C6">
              <w:rPr>
                <w:spacing w:val="-1"/>
              </w:rPr>
              <w:t>Победы</w:t>
            </w:r>
          </w:p>
          <w:p w:rsidR="003B045F" w:rsidRPr="00C670C6" w:rsidRDefault="003B045F" w:rsidP="000E34DC">
            <w:pPr>
              <w:pStyle w:val="11"/>
              <w:numPr>
                <w:ilvl w:val="0"/>
                <w:numId w:val="35"/>
              </w:numPr>
              <w:tabs>
                <w:tab w:val="left" w:pos="391"/>
              </w:tabs>
              <w:kinsoku w:val="0"/>
              <w:overflowPunct w:val="0"/>
              <w:ind w:left="0" w:firstLine="0"/>
              <w:jc w:val="both"/>
            </w:pPr>
            <w:r w:rsidRPr="00C670C6">
              <w:rPr>
                <w:spacing w:val="-1"/>
              </w:rPr>
              <w:t>День</w:t>
            </w:r>
            <w:r w:rsidRPr="00C670C6">
              <w:t xml:space="preserve"> </w:t>
            </w:r>
            <w:r w:rsidRPr="00C670C6">
              <w:rPr>
                <w:spacing w:val="-1"/>
              </w:rPr>
              <w:t>защиты</w:t>
            </w:r>
            <w:r w:rsidRPr="00C670C6">
              <w:t xml:space="preserve"> </w:t>
            </w:r>
            <w:r w:rsidRPr="00C670C6">
              <w:rPr>
                <w:spacing w:val="-1"/>
              </w:rPr>
              <w:t>детей</w:t>
            </w:r>
          </w:p>
        </w:tc>
        <w:tc>
          <w:tcPr>
            <w:tcW w:w="1809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</w:p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сентябрь</w:t>
            </w:r>
            <w:r w:rsidRPr="00C670C6">
              <w:rPr>
                <w:spacing w:val="26"/>
              </w:rPr>
              <w:t xml:space="preserve"> </w:t>
            </w:r>
            <w:r w:rsidRPr="00C670C6">
              <w:rPr>
                <w:spacing w:val="-1"/>
              </w:rPr>
              <w:t>сентябрь</w:t>
            </w:r>
            <w:r w:rsidRPr="00C670C6">
              <w:rPr>
                <w:spacing w:val="26"/>
              </w:rPr>
              <w:t xml:space="preserve"> </w:t>
            </w:r>
            <w:r w:rsidRPr="00C670C6">
              <w:rPr>
                <w:spacing w:val="-1"/>
              </w:rPr>
              <w:t>сентябрь</w:t>
            </w:r>
            <w:r w:rsidRPr="00C670C6">
              <w:rPr>
                <w:spacing w:val="26"/>
              </w:rPr>
              <w:t xml:space="preserve"> 4</w:t>
            </w:r>
            <w:r w:rsidRPr="00C670C6">
              <w:t>октября октябрь</w:t>
            </w:r>
          </w:p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>октябрь</w:t>
            </w:r>
          </w:p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</w:p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 xml:space="preserve"> ноябрь </w:t>
            </w:r>
          </w:p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>ноябрь</w:t>
            </w:r>
          </w:p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>ноябрь</w:t>
            </w:r>
          </w:p>
          <w:p w:rsidR="003B045F" w:rsidRPr="00C670C6" w:rsidRDefault="003B045F" w:rsidP="000E34DC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C670C6">
              <w:rPr>
                <w:spacing w:val="-1"/>
              </w:rPr>
              <w:t>декабрь</w:t>
            </w:r>
            <w:r w:rsidRPr="00C670C6">
              <w:rPr>
                <w:spacing w:val="25"/>
              </w:rPr>
              <w:t xml:space="preserve"> </w:t>
            </w:r>
            <w:r w:rsidRPr="00C670C6">
              <w:rPr>
                <w:spacing w:val="-1"/>
              </w:rPr>
              <w:t>февраль</w:t>
            </w:r>
            <w:r w:rsidRPr="00C670C6">
              <w:rPr>
                <w:spacing w:val="25"/>
              </w:rPr>
              <w:t xml:space="preserve"> </w:t>
            </w:r>
            <w:r w:rsidRPr="00C670C6">
              <w:rPr>
                <w:spacing w:val="-1"/>
              </w:rPr>
              <w:t>февраль</w:t>
            </w:r>
            <w:r w:rsidRPr="00C670C6">
              <w:rPr>
                <w:spacing w:val="25"/>
              </w:rPr>
              <w:t xml:space="preserve"> </w:t>
            </w:r>
            <w:r w:rsidRPr="00C670C6">
              <w:rPr>
                <w:spacing w:val="-1"/>
              </w:rPr>
              <w:t>март</w:t>
            </w:r>
          </w:p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май</w:t>
            </w:r>
            <w:r w:rsidRPr="00C670C6">
              <w:rPr>
                <w:spacing w:val="21"/>
              </w:rPr>
              <w:t xml:space="preserve"> </w:t>
            </w:r>
            <w:r w:rsidRPr="00C670C6">
              <w:rPr>
                <w:spacing w:val="-1"/>
              </w:rPr>
              <w:t>июнь</w:t>
            </w:r>
          </w:p>
        </w:tc>
        <w:tc>
          <w:tcPr>
            <w:tcW w:w="1520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  <w:jc w:val="center"/>
            </w:pPr>
            <w:r w:rsidRPr="00C670C6">
              <w:t>Зам дир по ВР</w:t>
            </w:r>
          </w:p>
        </w:tc>
      </w:tr>
      <w:tr w:rsidR="003B045F" w:rsidRPr="00C670C6" w:rsidTr="00F32A44">
        <w:tc>
          <w:tcPr>
            <w:tcW w:w="618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>5.</w:t>
            </w:r>
          </w:p>
        </w:tc>
        <w:tc>
          <w:tcPr>
            <w:tcW w:w="5550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Провести</w:t>
            </w:r>
            <w:r w:rsidRPr="00C670C6">
              <w:t xml:space="preserve"> </w:t>
            </w:r>
            <w:r w:rsidRPr="00C670C6">
              <w:rPr>
                <w:spacing w:val="-1"/>
              </w:rPr>
              <w:t xml:space="preserve">тематические </w:t>
            </w:r>
            <w:r w:rsidRPr="00C670C6">
              <w:t>дни:</w:t>
            </w:r>
          </w:p>
          <w:p w:rsidR="003B045F" w:rsidRPr="00C670C6" w:rsidRDefault="003B045F" w:rsidP="000E34DC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C670C6">
              <w:rPr>
                <w:spacing w:val="-1"/>
              </w:rPr>
              <w:t>Всемирный</w:t>
            </w:r>
            <w:r w:rsidRPr="00C670C6">
              <w:t xml:space="preserve"> </w:t>
            </w:r>
            <w:r w:rsidRPr="00C670C6">
              <w:rPr>
                <w:spacing w:val="-1"/>
              </w:rPr>
              <w:t>день</w:t>
            </w:r>
            <w:r w:rsidRPr="00C670C6">
              <w:t xml:space="preserve"> </w:t>
            </w:r>
            <w:r w:rsidRPr="00C670C6">
              <w:rPr>
                <w:spacing w:val="-1"/>
              </w:rPr>
              <w:t>толерантности</w:t>
            </w:r>
            <w:r w:rsidRPr="00C670C6">
              <w:rPr>
                <w:spacing w:val="4"/>
              </w:rPr>
              <w:t xml:space="preserve"> </w:t>
            </w:r>
            <w:r w:rsidRPr="00C670C6">
              <w:t>– 16 ноября;</w:t>
            </w:r>
            <w:r w:rsidRPr="00C670C6">
              <w:rPr>
                <w:spacing w:val="29"/>
              </w:rPr>
              <w:t xml:space="preserve"> </w:t>
            </w:r>
            <w:r w:rsidRPr="00C670C6">
              <w:rPr>
                <w:spacing w:val="-1"/>
              </w:rPr>
              <w:t>Международный</w:t>
            </w:r>
            <w:r w:rsidRPr="00C670C6">
              <w:t xml:space="preserve"> </w:t>
            </w:r>
            <w:r w:rsidRPr="00C670C6">
              <w:rPr>
                <w:spacing w:val="-1"/>
              </w:rPr>
              <w:t>день</w:t>
            </w:r>
            <w:r w:rsidRPr="00C670C6">
              <w:t xml:space="preserve"> </w:t>
            </w:r>
            <w:r w:rsidRPr="00C670C6">
              <w:rPr>
                <w:spacing w:val="-1"/>
              </w:rPr>
              <w:t xml:space="preserve">отказа </w:t>
            </w:r>
            <w:r w:rsidRPr="00C670C6">
              <w:t xml:space="preserve">от </w:t>
            </w:r>
            <w:r w:rsidRPr="00C670C6">
              <w:rPr>
                <w:spacing w:val="-1"/>
              </w:rPr>
              <w:t>курения</w:t>
            </w:r>
          </w:p>
          <w:p w:rsidR="003B045F" w:rsidRPr="00C670C6" w:rsidRDefault="003B045F" w:rsidP="000E34DC">
            <w:pPr>
              <w:pStyle w:val="TableParagraph"/>
              <w:kinsoku w:val="0"/>
              <w:overflowPunct w:val="0"/>
              <w:rPr>
                <w:spacing w:val="46"/>
              </w:rPr>
            </w:pPr>
            <w:r w:rsidRPr="00C670C6">
              <w:rPr>
                <w:spacing w:val="-1"/>
              </w:rPr>
              <w:t>-18</w:t>
            </w:r>
            <w:r w:rsidRPr="00C670C6">
              <w:t xml:space="preserve"> ноября;</w:t>
            </w:r>
            <w:r w:rsidRPr="00C670C6">
              <w:rPr>
                <w:spacing w:val="46"/>
              </w:rPr>
              <w:t xml:space="preserve"> </w:t>
            </w:r>
          </w:p>
          <w:p w:rsidR="003B045F" w:rsidRPr="00C670C6" w:rsidRDefault="003B045F" w:rsidP="000E34DC">
            <w:pPr>
              <w:pStyle w:val="TableParagraph"/>
              <w:kinsoku w:val="0"/>
              <w:overflowPunct w:val="0"/>
              <w:rPr>
                <w:spacing w:val="23"/>
              </w:rPr>
            </w:pPr>
            <w:r w:rsidRPr="00C670C6">
              <w:rPr>
                <w:spacing w:val="-1"/>
              </w:rPr>
              <w:t>Всемирный</w:t>
            </w:r>
            <w:r w:rsidRPr="00C670C6">
              <w:t xml:space="preserve"> </w:t>
            </w:r>
            <w:r w:rsidRPr="00C670C6">
              <w:rPr>
                <w:spacing w:val="-1"/>
              </w:rPr>
              <w:t>день</w:t>
            </w:r>
            <w:r w:rsidRPr="00C670C6">
              <w:rPr>
                <w:spacing w:val="2"/>
              </w:rPr>
              <w:t xml:space="preserve"> </w:t>
            </w:r>
            <w:r w:rsidRPr="00C670C6">
              <w:rPr>
                <w:spacing w:val="-1"/>
              </w:rPr>
              <w:t>борьбы</w:t>
            </w:r>
            <w:r w:rsidRPr="00C670C6">
              <w:t xml:space="preserve"> </w:t>
            </w:r>
            <w:r w:rsidRPr="00C670C6">
              <w:rPr>
                <w:spacing w:val="-1"/>
              </w:rPr>
              <w:t>со</w:t>
            </w:r>
            <w:r w:rsidRPr="00C670C6">
              <w:t xml:space="preserve"> СПИДом</w:t>
            </w:r>
            <w:r w:rsidRPr="00C670C6">
              <w:rPr>
                <w:spacing w:val="-1"/>
              </w:rPr>
              <w:t xml:space="preserve"> </w:t>
            </w:r>
            <w:r w:rsidRPr="00C670C6">
              <w:t>– 15 декабря;</w:t>
            </w:r>
            <w:r w:rsidRPr="00C670C6">
              <w:rPr>
                <w:spacing w:val="23"/>
              </w:rPr>
              <w:t xml:space="preserve"> </w:t>
            </w:r>
          </w:p>
          <w:p w:rsidR="003B045F" w:rsidRPr="00C670C6" w:rsidRDefault="003B045F" w:rsidP="000E34DC">
            <w:pPr>
              <w:pStyle w:val="TableParagraph"/>
              <w:kinsoku w:val="0"/>
              <w:overflowPunct w:val="0"/>
              <w:rPr>
                <w:spacing w:val="41"/>
              </w:rPr>
            </w:pPr>
            <w:r w:rsidRPr="00C670C6">
              <w:rPr>
                <w:spacing w:val="-1"/>
              </w:rPr>
              <w:t>Всемирный</w:t>
            </w:r>
            <w:r w:rsidRPr="00C670C6">
              <w:t xml:space="preserve"> </w:t>
            </w:r>
            <w:r w:rsidRPr="00C670C6">
              <w:rPr>
                <w:spacing w:val="-1"/>
              </w:rPr>
              <w:t>день</w:t>
            </w:r>
            <w:r w:rsidRPr="00C670C6">
              <w:t xml:space="preserve"> </w:t>
            </w:r>
            <w:r w:rsidRPr="00C670C6">
              <w:rPr>
                <w:spacing w:val="-1"/>
              </w:rPr>
              <w:t>борьбы</w:t>
            </w:r>
            <w:r w:rsidRPr="00C670C6">
              <w:t xml:space="preserve"> с</w:t>
            </w:r>
            <w:r w:rsidRPr="00C670C6">
              <w:rPr>
                <w:spacing w:val="-2"/>
              </w:rPr>
              <w:t xml:space="preserve"> </w:t>
            </w:r>
            <w:r w:rsidRPr="00C670C6">
              <w:rPr>
                <w:spacing w:val="-1"/>
              </w:rPr>
              <w:t>наркоманией</w:t>
            </w:r>
            <w:r w:rsidRPr="00C670C6">
              <w:rPr>
                <w:spacing w:val="4"/>
              </w:rPr>
              <w:t xml:space="preserve"> </w:t>
            </w:r>
            <w:r w:rsidRPr="00C670C6">
              <w:t xml:space="preserve">– 1 </w:t>
            </w:r>
            <w:r w:rsidRPr="00C670C6">
              <w:rPr>
                <w:spacing w:val="-1"/>
              </w:rPr>
              <w:t>марта;</w:t>
            </w:r>
            <w:r w:rsidRPr="00C670C6">
              <w:rPr>
                <w:spacing w:val="41"/>
              </w:rPr>
              <w:t xml:space="preserve"> </w:t>
            </w:r>
          </w:p>
          <w:p w:rsidR="003B045F" w:rsidRPr="00C670C6" w:rsidRDefault="003B045F" w:rsidP="000E34DC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C670C6">
              <w:rPr>
                <w:spacing w:val="-1"/>
              </w:rPr>
              <w:t>Всемирный</w:t>
            </w:r>
            <w:r w:rsidRPr="00C670C6">
              <w:t xml:space="preserve"> </w:t>
            </w:r>
            <w:r w:rsidRPr="00C670C6">
              <w:rPr>
                <w:spacing w:val="-1"/>
              </w:rPr>
              <w:t>день</w:t>
            </w:r>
            <w:r w:rsidRPr="00C670C6">
              <w:t xml:space="preserve"> </w:t>
            </w:r>
            <w:r w:rsidRPr="00C670C6">
              <w:rPr>
                <w:spacing w:val="-1"/>
              </w:rPr>
              <w:t>Здоровья</w:t>
            </w:r>
            <w:r w:rsidRPr="00C670C6">
              <w:rPr>
                <w:spacing w:val="2"/>
              </w:rPr>
              <w:t xml:space="preserve"> </w:t>
            </w:r>
            <w:r w:rsidRPr="00C670C6">
              <w:t xml:space="preserve">– 7 </w:t>
            </w:r>
            <w:r w:rsidRPr="00C670C6">
              <w:rPr>
                <w:spacing w:val="-1"/>
              </w:rPr>
              <w:t>апреля;</w:t>
            </w:r>
          </w:p>
          <w:p w:rsidR="003B045F" w:rsidRPr="00C670C6" w:rsidRDefault="003B045F" w:rsidP="000E34DC">
            <w:pPr>
              <w:pStyle w:val="TableParagraph"/>
              <w:kinsoku w:val="0"/>
              <w:overflowPunct w:val="0"/>
              <w:rPr>
                <w:spacing w:val="29"/>
              </w:rPr>
            </w:pPr>
            <w:r w:rsidRPr="00C670C6">
              <w:t xml:space="preserve">Дни </w:t>
            </w:r>
            <w:r w:rsidRPr="00C670C6">
              <w:rPr>
                <w:spacing w:val="-1"/>
              </w:rPr>
              <w:t>экологической</w:t>
            </w:r>
            <w:r w:rsidRPr="00C670C6">
              <w:t xml:space="preserve"> </w:t>
            </w:r>
            <w:r w:rsidRPr="00C670C6">
              <w:rPr>
                <w:spacing w:val="-1"/>
              </w:rPr>
              <w:t>безопасности;</w:t>
            </w:r>
            <w:r w:rsidRPr="00C670C6">
              <w:rPr>
                <w:spacing w:val="29"/>
              </w:rPr>
              <w:t xml:space="preserve"> </w:t>
            </w:r>
          </w:p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Всемирный</w:t>
            </w:r>
            <w:r w:rsidRPr="00C670C6">
              <w:t xml:space="preserve"> </w:t>
            </w:r>
            <w:r w:rsidRPr="00C670C6">
              <w:rPr>
                <w:spacing w:val="-1"/>
              </w:rPr>
              <w:t>день</w:t>
            </w:r>
            <w:r w:rsidRPr="00C670C6">
              <w:t xml:space="preserve"> </w:t>
            </w:r>
            <w:r w:rsidRPr="00C670C6">
              <w:rPr>
                <w:spacing w:val="-1"/>
              </w:rPr>
              <w:t>без</w:t>
            </w:r>
            <w:r w:rsidRPr="00C670C6">
              <w:rPr>
                <w:spacing w:val="-2"/>
              </w:rPr>
              <w:t xml:space="preserve"> </w:t>
            </w:r>
            <w:r w:rsidRPr="00C670C6">
              <w:rPr>
                <w:spacing w:val="-1"/>
              </w:rPr>
              <w:t>табака</w:t>
            </w:r>
            <w:r w:rsidRPr="00C670C6">
              <w:rPr>
                <w:spacing w:val="1"/>
              </w:rPr>
              <w:t xml:space="preserve"> - </w:t>
            </w:r>
            <w:r w:rsidRPr="00C670C6">
              <w:t>31</w:t>
            </w:r>
            <w:r w:rsidRPr="00C670C6">
              <w:rPr>
                <w:spacing w:val="-1"/>
              </w:rPr>
              <w:t>мая.</w:t>
            </w:r>
          </w:p>
        </w:tc>
        <w:tc>
          <w:tcPr>
            <w:tcW w:w="1809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</w:p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 xml:space="preserve">ноябрь ноябрь </w:t>
            </w:r>
            <w:r w:rsidRPr="00C670C6">
              <w:rPr>
                <w:spacing w:val="-1"/>
              </w:rPr>
              <w:t>декабрь</w:t>
            </w:r>
            <w:r w:rsidRPr="00C670C6">
              <w:rPr>
                <w:spacing w:val="25"/>
              </w:rPr>
              <w:t xml:space="preserve"> </w:t>
            </w:r>
            <w:r w:rsidRPr="00C670C6">
              <w:rPr>
                <w:spacing w:val="-1"/>
              </w:rPr>
              <w:t>март</w:t>
            </w:r>
            <w:r w:rsidRPr="00C670C6">
              <w:rPr>
                <w:spacing w:val="22"/>
              </w:rPr>
              <w:t xml:space="preserve"> </w:t>
            </w:r>
            <w:r w:rsidRPr="00C670C6">
              <w:rPr>
                <w:spacing w:val="-1"/>
              </w:rPr>
              <w:t>апрель</w:t>
            </w:r>
            <w:r w:rsidRPr="00C670C6">
              <w:rPr>
                <w:spacing w:val="24"/>
              </w:rPr>
              <w:t xml:space="preserve"> </w:t>
            </w:r>
            <w:r w:rsidRPr="00C670C6">
              <w:rPr>
                <w:spacing w:val="-1"/>
              </w:rPr>
              <w:t>апрель</w:t>
            </w:r>
            <w:r w:rsidRPr="00C670C6">
              <w:rPr>
                <w:spacing w:val="24"/>
              </w:rPr>
              <w:t xml:space="preserve"> </w:t>
            </w:r>
            <w:r w:rsidRPr="00C670C6">
              <w:rPr>
                <w:spacing w:val="-1"/>
              </w:rPr>
              <w:t>май</w:t>
            </w:r>
          </w:p>
        </w:tc>
        <w:tc>
          <w:tcPr>
            <w:tcW w:w="1520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>Зам дир по ВР</w:t>
            </w:r>
            <w:r w:rsidRPr="00C670C6">
              <w:rPr>
                <w:spacing w:val="-1"/>
              </w:rPr>
              <w:t>,</w:t>
            </w:r>
            <w:r w:rsidRPr="00C670C6">
              <w:t xml:space="preserve"> </w:t>
            </w:r>
            <w:r w:rsidRPr="00C670C6">
              <w:rPr>
                <w:spacing w:val="-1"/>
              </w:rPr>
              <w:t>классные</w:t>
            </w:r>
            <w:r w:rsidRPr="00C670C6">
              <w:rPr>
                <w:spacing w:val="26"/>
              </w:rPr>
              <w:t xml:space="preserve"> </w:t>
            </w:r>
            <w:r w:rsidRPr="00C670C6">
              <w:rPr>
                <w:spacing w:val="-1"/>
              </w:rPr>
              <w:t>руководители</w:t>
            </w:r>
          </w:p>
        </w:tc>
      </w:tr>
      <w:tr w:rsidR="003B045F" w:rsidRPr="00C670C6" w:rsidTr="00F32A44">
        <w:tc>
          <w:tcPr>
            <w:tcW w:w="618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>6.</w:t>
            </w:r>
          </w:p>
        </w:tc>
        <w:tc>
          <w:tcPr>
            <w:tcW w:w="5550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Составить</w:t>
            </w:r>
            <w:r w:rsidRPr="00C670C6">
              <w:t xml:space="preserve">  </w:t>
            </w:r>
            <w:r w:rsidRPr="00C670C6">
              <w:rPr>
                <w:spacing w:val="-1"/>
              </w:rPr>
              <w:t>план</w:t>
            </w:r>
            <w:r w:rsidRPr="00C670C6">
              <w:t xml:space="preserve"> </w:t>
            </w:r>
            <w:r w:rsidRPr="00C670C6">
              <w:rPr>
                <w:spacing w:val="-1"/>
              </w:rPr>
              <w:t>работы</w:t>
            </w:r>
            <w:r w:rsidRPr="00C670C6">
              <w:rPr>
                <w:spacing w:val="-3"/>
              </w:rPr>
              <w:t xml:space="preserve"> </w:t>
            </w:r>
            <w:r w:rsidRPr="00C670C6">
              <w:rPr>
                <w:spacing w:val="-1"/>
              </w:rPr>
              <w:t>библиотеки.</w:t>
            </w:r>
            <w:r w:rsidRPr="00C670C6">
              <w:rPr>
                <w:spacing w:val="49"/>
              </w:rPr>
              <w:t xml:space="preserve"> </w:t>
            </w:r>
            <w:r w:rsidRPr="00C670C6">
              <w:rPr>
                <w:spacing w:val="-1"/>
              </w:rPr>
              <w:t>Контролировать</w:t>
            </w:r>
            <w:r w:rsidRPr="00C670C6">
              <w:t xml:space="preserve"> </w:t>
            </w:r>
            <w:r w:rsidRPr="00C670C6">
              <w:rPr>
                <w:spacing w:val="-1"/>
              </w:rPr>
              <w:t>проведение библиотечных</w:t>
            </w:r>
            <w:r w:rsidRPr="00C670C6">
              <w:rPr>
                <w:spacing w:val="3"/>
              </w:rPr>
              <w:t xml:space="preserve"> </w:t>
            </w:r>
            <w:r w:rsidRPr="00C670C6">
              <w:rPr>
                <w:spacing w:val="-1"/>
              </w:rPr>
              <w:t>уроков,</w:t>
            </w:r>
            <w:r w:rsidRPr="00C670C6">
              <w:rPr>
                <w:spacing w:val="47"/>
              </w:rPr>
              <w:t xml:space="preserve"> </w:t>
            </w:r>
            <w:r w:rsidRPr="00C670C6">
              <w:rPr>
                <w:spacing w:val="-1"/>
              </w:rPr>
              <w:t>посещаемость</w:t>
            </w:r>
            <w:r w:rsidRPr="00C670C6">
              <w:t xml:space="preserve">  </w:t>
            </w:r>
            <w:r w:rsidRPr="00C670C6">
              <w:rPr>
                <w:spacing w:val="-1"/>
              </w:rPr>
              <w:t>школьниками</w:t>
            </w:r>
            <w:r w:rsidRPr="00C670C6">
              <w:t xml:space="preserve"> </w:t>
            </w:r>
            <w:r w:rsidRPr="00C670C6">
              <w:rPr>
                <w:spacing w:val="-1"/>
              </w:rPr>
              <w:t>библиотеки.</w:t>
            </w:r>
          </w:p>
        </w:tc>
        <w:tc>
          <w:tcPr>
            <w:tcW w:w="1809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сентябрь</w:t>
            </w:r>
          </w:p>
        </w:tc>
        <w:tc>
          <w:tcPr>
            <w:tcW w:w="1520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C670C6">
              <w:rPr>
                <w:spacing w:val="-1"/>
              </w:rPr>
              <w:t>библиотекарь</w:t>
            </w:r>
          </w:p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Зам.</w:t>
            </w:r>
            <w:r w:rsidRPr="00C670C6">
              <w:t xml:space="preserve"> директора</w:t>
            </w:r>
            <w:r w:rsidRPr="00C670C6">
              <w:rPr>
                <w:spacing w:val="-1"/>
              </w:rPr>
              <w:t xml:space="preserve"> </w:t>
            </w:r>
            <w:r w:rsidRPr="00C670C6">
              <w:t>по</w:t>
            </w:r>
            <w:r w:rsidRPr="00C670C6">
              <w:rPr>
                <w:spacing w:val="21"/>
              </w:rPr>
              <w:t xml:space="preserve"> </w:t>
            </w:r>
            <w:r w:rsidRPr="00C670C6">
              <w:rPr>
                <w:spacing w:val="-1"/>
              </w:rPr>
              <w:t>УВР</w:t>
            </w:r>
          </w:p>
        </w:tc>
      </w:tr>
      <w:tr w:rsidR="003B045F" w:rsidRPr="00C670C6" w:rsidTr="00F32A44">
        <w:tc>
          <w:tcPr>
            <w:tcW w:w="618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>7.</w:t>
            </w:r>
          </w:p>
        </w:tc>
        <w:tc>
          <w:tcPr>
            <w:tcW w:w="5550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Провести</w:t>
            </w:r>
            <w:r w:rsidRPr="00C670C6">
              <w:t xml:space="preserve"> </w:t>
            </w:r>
            <w:r w:rsidRPr="00C670C6">
              <w:rPr>
                <w:spacing w:val="-1"/>
              </w:rPr>
              <w:t>общешкольные</w:t>
            </w:r>
            <w:r w:rsidRPr="00C670C6">
              <w:rPr>
                <w:spacing w:val="-2"/>
              </w:rPr>
              <w:t xml:space="preserve"> </w:t>
            </w:r>
            <w:r w:rsidRPr="00C670C6">
              <w:t>линейки.</w:t>
            </w:r>
          </w:p>
        </w:tc>
        <w:tc>
          <w:tcPr>
            <w:tcW w:w="1809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 xml:space="preserve">в </w:t>
            </w:r>
            <w:r w:rsidRPr="00C670C6">
              <w:rPr>
                <w:spacing w:val="-1"/>
              </w:rPr>
              <w:t>теч.</w:t>
            </w:r>
            <w:r w:rsidRPr="00C670C6">
              <w:t xml:space="preserve"> года</w:t>
            </w:r>
          </w:p>
        </w:tc>
        <w:tc>
          <w:tcPr>
            <w:tcW w:w="1520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администрация</w:t>
            </w:r>
          </w:p>
        </w:tc>
      </w:tr>
      <w:tr w:rsidR="003B045F" w:rsidRPr="00C670C6" w:rsidTr="00F32A44">
        <w:tc>
          <w:tcPr>
            <w:tcW w:w="618" w:type="dxa"/>
          </w:tcPr>
          <w:p w:rsidR="003B045F" w:rsidRPr="00C670C6" w:rsidRDefault="003B045F" w:rsidP="000E34DC">
            <w:pPr>
              <w:pStyle w:val="a4"/>
              <w:kinsoku w:val="0"/>
              <w:overflowPunct w:val="0"/>
              <w:ind w:left="0"/>
            </w:pPr>
            <w:r w:rsidRPr="00C670C6">
              <w:t>8.</w:t>
            </w:r>
          </w:p>
        </w:tc>
        <w:tc>
          <w:tcPr>
            <w:tcW w:w="5550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C670C6">
              <w:rPr>
                <w:spacing w:val="-1"/>
              </w:rPr>
              <w:t>Осуществлять</w:t>
            </w:r>
            <w:r w:rsidRPr="00C670C6">
              <w:t xml:space="preserve"> </w:t>
            </w:r>
            <w:r w:rsidRPr="00C670C6">
              <w:rPr>
                <w:spacing w:val="1"/>
              </w:rPr>
              <w:t xml:space="preserve"> </w:t>
            </w:r>
            <w:r w:rsidRPr="00C670C6">
              <w:rPr>
                <w:spacing w:val="-1"/>
              </w:rPr>
              <w:t>контроль</w:t>
            </w:r>
            <w:r w:rsidRPr="00C670C6">
              <w:rPr>
                <w:spacing w:val="60"/>
              </w:rPr>
              <w:t xml:space="preserve"> </w:t>
            </w:r>
            <w:r w:rsidRPr="00C670C6">
              <w:t>за</w:t>
            </w:r>
            <w:r w:rsidRPr="00C670C6">
              <w:rPr>
                <w:spacing w:val="-1"/>
              </w:rPr>
              <w:t xml:space="preserve"> проведением классных часов,</w:t>
            </w:r>
            <w:r w:rsidRPr="00C670C6">
              <w:rPr>
                <w:spacing w:val="1"/>
              </w:rPr>
              <w:t xml:space="preserve"> </w:t>
            </w:r>
            <w:r w:rsidRPr="00C670C6">
              <w:rPr>
                <w:spacing w:val="-1"/>
              </w:rPr>
              <w:t>воспитательных мероприятий.</w:t>
            </w:r>
            <w:r w:rsidRPr="00C670C6">
              <w:t xml:space="preserve"> </w:t>
            </w:r>
            <w:r w:rsidRPr="00C670C6">
              <w:rPr>
                <w:spacing w:val="-1"/>
              </w:rPr>
              <w:t>Результаты</w:t>
            </w:r>
            <w:r w:rsidRPr="00C670C6">
              <w:rPr>
                <w:spacing w:val="47"/>
              </w:rPr>
              <w:t xml:space="preserve"> </w:t>
            </w:r>
            <w:r w:rsidRPr="00C670C6">
              <w:t xml:space="preserve">контроля </w:t>
            </w:r>
            <w:r w:rsidRPr="00C670C6">
              <w:rPr>
                <w:spacing w:val="-1"/>
              </w:rPr>
              <w:t>рассматривать</w:t>
            </w:r>
            <w:r w:rsidRPr="00C670C6">
              <w:t xml:space="preserve"> на</w:t>
            </w:r>
            <w:r w:rsidRPr="00C670C6">
              <w:rPr>
                <w:spacing w:val="-1"/>
              </w:rPr>
              <w:t xml:space="preserve"> совещании</w:t>
            </w:r>
            <w:r w:rsidRPr="00C670C6">
              <w:t xml:space="preserve"> при</w:t>
            </w:r>
            <w:r w:rsidRPr="00C670C6">
              <w:rPr>
                <w:spacing w:val="-2"/>
              </w:rPr>
              <w:t xml:space="preserve"> </w:t>
            </w:r>
            <w:r w:rsidRPr="00C670C6">
              <w:t>директо</w:t>
            </w:r>
            <w:r w:rsidRPr="00C670C6">
              <w:rPr>
                <w:spacing w:val="-1"/>
              </w:rPr>
              <w:t>ре,</w:t>
            </w:r>
            <w:r w:rsidRPr="00C670C6">
              <w:t xml:space="preserve"> при </w:t>
            </w:r>
            <w:r w:rsidRPr="00C670C6">
              <w:rPr>
                <w:spacing w:val="-1"/>
              </w:rPr>
              <w:t xml:space="preserve">заместителе директора </w:t>
            </w:r>
            <w:r w:rsidRPr="00C670C6">
              <w:t xml:space="preserve">по </w:t>
            </w:r>
            <w:r w:rsidRPr="00C670C6">
              <w:rPr>
                <w:spacing w:val="-1"/>
              </w:rPr>
              <w:t>ВР.</w:t>
            </w:r>
          </w:p>
        </w:tc>
        <w:tc>
          <w:tcPr>
            <w:tcW w:w="1809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 xml:space="preserve">в </w:t>
            </w:r>
            <w:r w:rsidRPr="00C670C6">
              <w:rPr>
                <w:spacing w:val="-1"/>
              </w:rPr>
              <w:t>течение года</w:t>
            </w:r>
          </w:p>
        </w:tc>
        <w:tc>
          <w:tcPr>
            <w:tcW w:w="1520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зам.</w:t>
            </w:r>
            <w:r w:rsidRPr="00C670C6">
              <w:t xml:space="preserve"> директора</w:t>
            </w:r>
          </w:p>
        </w:tc>
      </w:tr>
      <w:tr w:rsidR="003B045F" w:rsidRPr="00C670C6" w:rsidTr="00F32A44">
        <w:tc>
          <w:tcPr>
            <w:tcW w:w="618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>9.</w:t>
            </w:r>
          </w:p>
        </w:tc>
        <w:tc>
          <w:tcPr>
            <w:tcW w:w="5550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Составить</w:t>
            </w:r>
            <w:r w:rsidRPr="00C670C6">
              <w:t xml:space="preserve">  </w:t>
            </w:r>
            <w:r w:rsidRPr="00C670C6">
              <w:rPr>
                <w:spacing w:val="-1"/>
              </w:rPr>
              <w:t>социальный</w:t>
            </w:r>
            <w:r w:rsidRPr="00C670C6">
              <w:rPr>
                <w:spacing w:val="-2"/>
              </w:rPr>
              <w:t xml:space="preserve"> </w:t>
            </w:r>
            <w:r w:rsidRPr="00C670C6">
              <w:rPr>
                <w:spacing w:val="-1"/>
              </w:rPr>
              <w:t>паспорт</w:t>
            </w:r>
            <w:r w:rsidRPr="00C670C6">
              <w:t xml:space="preserve"> школы.</w:t>
            </w:r>
          </w:p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Составить</w:t>
            </w:r>
            <w:r w:rsidRPr="00C670C6">
              <w:rPr>
                <w:spacing w:val="60"/>
              </w:rPr>
              <w:t xml:space="preserve"> </w:t>
            </w:r>
            <w:r w:rsidRPr="00C670C6">
              <w:rPr>
                <w:spacing w:val="-1"/>
              </w:rPr>
              <w:t>планы</w:t>
            </w:r>
            <w:r w:rsidRPr="00C670C6">
              <w:t xml:space="preserve"> </w:t>
            </w:r>
            <w:r w:rsidRPr="00C670C6">
              <w:rPr>
                <w:spacing w:val="-1"/>
              </w:rPr>
              <w:t>работы</w:t>
            </w:r>
            <w:r w:rsidRPr="00C670C6">
              <w:t xml:space="preserve"> с</w:t>
            </w:r>
            <w:r w:rsidRPr="00C670C6">
              <w:rPr>
                <w:spacing w:val="-2"/>
              </w:rPr>
              <w:t xml:space="preserve"> </w:t>
            </w:r>
            <w:r w:rsidRPr="00C670C6">
              <w:rPr>
                <w:spacing w:val="-1"/>
              </w:rPr>
              <w:t>детьми</w:t>
            </w:r>
            <w:r w:rsidRPr="00C670C6">
              <w:t xml:space="preserve"> </w:t>
            </w:r>
            <w:r w:rsidRPr="00C670C6">
              <w:rPr>
                <w:spacing w:val="-1"/>
              </w:rPr>
              <w:t>различных</w:t>
            </w:r>
            <w:r w:rsidRPr="00C670C6">
              <w:rPr>
                <w:spacing w:val="2"/>
              </w:rPr>
              <w:t xml:space="preserve"> </w:t>
            </w:r>
            <w:r w:rsidRPr="00C670C6">
              <w:t>категорий.</w:t>
            </w:r>
          </w:p>
        </w:tc>
        <w:tc>
          <w:tcPr>
            <w:tcW w:w="1809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сентябрь</w:t>
            </w:r>
          </w:p>
        </w:tc>
        <w:tc>
          <w:tcPr>
            <w:tcW w:w="1520" w:type="dxa"/>
          </w:tcPr>
          <w:p w:rsidR="003B045F" w:rsidRPr="00C670C6" w:rsidRDefault="003B045F" w:rsidP="000E3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70C6">
              <w:t>Зам дир по ВР</w:t>
            </w:r>
          </w:p>
        </w:tc>
      </w:tr>
      <w:tr w:rsidR="003B045F" w:rsidRPr="00C670C6" w:rsidTr="00F32A44">
        <w:tc>
          <w:tcPr>
            <w:tcW w:w="618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>10.</w:t>
            </w:r>
          </w:p>
        </w:tc>
        <w:tc>
          <w:tcPr>
            <w:tcW w:w="5550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C670C6">
              <w:rPr>
                <w:spacing w:val="-1"/>
              </w:rPr>
              <w:t>Организовать</w:t>
            </w:r>
            <w:r w:rsidRPr="00C670C6">
              <w:t xml:space="preserve"> работу</w:t>
            </w:r>
            <w:r w:rsidRPr="00C670C6">
              <w:rPr>
                <w:spacing w:val="-8"/>
              </w:rPr>
              <w:t xml:space="preserve"> </w:t>
            </w:r>
            <w:r w:rsidRPr="00C670C6">
              <w:t>Совета</w:t>
            </w:r>
            <w:r w:rsidRPr="00C670C6">
              <w:rPr>
                <w:spacing w:val="-1"/>
              </w:rPr>
              <w:t xml:space="preserve"> профилактики</w:t>
            </w:r>
            <w:r w:rsidRPr="00C670C6">
              <w:rPr>
                <w:spacing w:val="-2"/>
              </w:rPr>
              <w:t xml:space="preserve"> </w:t>
            </w:r>
            <w:r w:rsidRPr="00C670C6">
              <w:rPr>
                <w:spacing w:val="-1"/>
              </w:rPr>
              <w:t>правона-</w:t>
            </w:r>
            <w:r w:rsidRPr="00C670C6">
              <w:rPr>
                <w:spacing w:val="54"/>
              </w:rPr>
              <w:t xml:space="preserve"> </w:t>
            </w:r>
            <w:r w:rsidRPr="00C670C6">
              <w:rPr>
                <w:spacing w:val="-1"/>
              </w:rPr>
              <w:t>рушений</w:t>
            </w:r>
            <w:r w:rsidRPr="00C670C6">
              <w:t xml:space="preserve">  </w:t>
            </w:r>
            <w:r w:rsidRPr="00C670C6">
              <w:rPr>
                <w:spacing w:val="-1"/>
              </w:rPr>
              <w:t>несовершеннолетних.</w:t>
            </w:r>
          </w:p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Утвердить</w:t>
            </w:r>
            <w:r w:rsidRPr="00C670C6">
              <w:rPr>
                <w:spacing w:val="58"/>
              </w:rPr>
              <w:t xml:space="preserve"> </w:t>
            </w:r>
            <w:r w:rsidRPr="00C670C6">
              <w:rPr>
                <w:spacing w:val="-1"/>
              </w:rPr>
              <w:t>план</w:t>
            </w:r>
            <w:r w:rsidRPr="00C670C6">
              <w:t xml:space="preserve"> </w:t>
            </w:r>
            <w:r w:rsidRPr="00C670C6">
              <w:rPr>
                <w:spacing w:val="-1"/>
              </w:rPr>
              <w:t>работы</w:t>
            </w:r>
            <w:r w:rsidRPr="00C670C6">
              <w:t xml:space="preserve"> на</w:t>
            </w:r>
            <w:r w:rsidRPr="00C670C6">
              <w:rPr>
                <w:spacing w:val="-1"/>
              </w:rPr>
              <w:t xml:space="preserve"> новый</w:t>
            </w:r>
            <w:r w:rsidRPr="00C670C6">
              <w:rPr>
                <w:spacing w:val="3"/>
              </w:rPr>
              <w:t xml:space="preserve"> </w:t>
            </w:r>
            <w:r w:rsidRPr="00C670C6">
              <w:rPr>
                <w:spacing w:val="-1"/>
              </w:rPr>
              <w:t>учебный</w:t>
            </w:r>
            <w:r w:rsidRPr="00C670C6">
              <w:t xml:space="preserve"> год.</w:t>
            </w:r>
          </w:p>
        </w:tc>
        <w:tc>
          <w:tcPr>
            <w:tcW w:w="1809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>в</w:t>
            </w:r>
            <w:r w:rsidRPr="00C670C6">
              <w:rPr>
                <w:spacing w:val="-1"/>
              </w:rPr>
              <w:t xml:space="preserve"> течение</w:t>
            </w:r>
            <w:r w:rsidRPr="00C670C6">
              <w:rPr>
                <w:spacing w:val="24"/>
              </w:rPr>
              <w:t xml:space="preserve"> </w:t>
            </w:r>
            <w:r w:rsidRPr="00C670C6">
              <w:t xml:space="preserve">года </w:t>
            </w:r>
            <w:r w:rsidRPr="00C670C6">
              <w:rPr>
                <w:spacing w:val="-1"/>
              </w:rPr>
              <w:t>сентябрь</w:t>
            </w:r>
          </w:p>
        </w:tc>
        <w:tc>
          <w:tcPr>
            <w:tcW w:w="1520" w:type="dxa"/>
          </w:tcPr>
          <w:p w:rsidR="003B045F" w:rsidRPr="00C670C6" w:rsidRDefault="003B045F" w:rsidP="000E3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70C6">
              <w:t>Зам дир по ВР</w:t>
            </w:r>
          </w:p>
        </w:tc>
      </w:tr>
      <w:tr w:rsidR="003B045F" w:rsidRPr="00C670C6" w:rsidTr="00F32A44">
        <w:tc>
          <w:tcPr>
            <w:tcW w:w="618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>11.</w:t>
            </w:r>
          </w:p>
        </w:tc>
        <w:tc>
          <w:tcPr>
            <w:tcW w:w="5550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Организовать</w:t>
            </w:r>
            <w:r w:rsidRPr="00C670C6">
              <w:t xml:space="preserve"> работу</w:t>
            </w:r>
            <w:r w:rsidRPr="00C670C6">
              <w:rPr>
                <w:spacing w:val="-6"/>
              </w:rPr>
              <w:t xml:space="preserve"> </w:t>
            </w:r>
            <w:r w:rsidRPr="00C670C6">
              <w:t>пионерской ШУС</w:t>
            </w:r>
          </w:p>
        </w:tc>
        <w:tc>
          <w:tcPr>
            <w:tcW w:w="1809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Сентябрь</w:t>
            </w:r>
            <w:r w:rsidRPr="00C670C6">
              <w:rPr>
                <w:spacing w:val="1"/>
              </w:rPr>
              <w:t xml:space="preserve"> </w:t>
            </w:r>
            <w:r w:rsidRPr="00C670C6">
              <w:t>-</w:t>
            </w:r>
          </w:p>
        </w:tc>
        <w:tc>
          <w:tcPr>
            <w:tcW w:w="1520" w:type="dxa"/>
          </w:tcPr>
          <w:p w:rsidR="003B045F" w:rsidRPr="00C670C6" w:rsidRDefault="003B045F" w:rsidP="000E3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70C6">
              <w:t>Зам дир по ВР</w:t>
            </w:r>
          </w:p>
        </w:tc>
      </w:tr>
      <w:tr w:rsidR="003B045F" w:rsidRPr="00C670C6" w:rsidTr="00F32A44">
        <w:tc>
          <w:tcPr>
            <w:tcW w:w="618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>12.</w:t>
            </w:r>
          </w:p>
        </w:tc>
        <w:tc>
          <w:tcPr>
            <w:tcW w:w="5550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Организовать</w:t>
            </w:r>
            <w:r w:rsidRPr="00C670C6">
              <w:t xml:space="preserve">  </w:t>
            </w:r>
            <w:r w:rsidRPr="00C670C6">
              <w:rPr>
                <w:spacing w:val="-1"/>
              </w:rPr>
              <w:t>экскурсионную</w:t>
            </w:r>
            <w:r w:rsidRPr="00C670C6">
              <w:t xml:space="preserve"> </w:t>
            </w:r>
            <w:r w:rsidRPr="00C670C6">
              <w:rPr>
                <w:spacing w:val="-1"/>
              </w:rPr>
              <w:t>работу.</w:t>
            </w:r>
          </w:p>
        </w:tc>
        <w:tc>
          <w:tcPr>
            <w:tcW w:w="1809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 xml:space="preserve">в </w:t>
            </w:r>
            <w:r w:rsidRPr="00C670C6">
              <w:rPr>
                <w:spacing w:val="-1"/>
              </w:rPr>
              <w:t>течение</w:t>
            </w:r>
            <w:r w:rsidRPr="00C670C6">
              <w:rPr>
                <w:spacing w:val="24"/>
              </w:rPr>
              <w:t xml:space="preserve"> </w:t>
            </w:r>
            <w:r w:rsidRPr="00C670C6">
              <w:t>года</w:t>
            </w:r>
          </w:p>
        </w:tc>
        <w:tc>
          <w:tcPr>
            <w:tcW w:w="1520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классные</w:t>
            </w:r>
            <w:r w:rsidRPr="00C670C6">
              <w:rPr>
                <w:spacing w:val="-2"/>
              </w:rPr>
              <w:t xml:space="preserve"> </w:t>
            </w:r>
            <w:r w:rsidRPr="00C670C6">
              <w:rPr>
                <w:spacing w:val="-1"/>
              </w:rPr>
              <w:t>руково</w:t>
            </w:r>
            <w:r w:rsidRPr="00C670C6">
              <w:t>дители</w:t>
            </w:r>
          </w:p>
        </w:tc>
      </w:tr>
      <w:tr w:rsidR="003B045F" w:rsidRPr="00C670C6" w:rsidTr="00F32A44">
        <w:tc>
          <w:tcPr>
            <w:tcW w:w="618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>13</w:t>
            </w:r>
          </w:p>
        </w:tc>
        <w:tc>
          <w:tcPr>
            <w:tcW w:w="5550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Организовать</w:t>
            </w:r>
            <w:r w:rsidRPr="00C670C6">
              <w:t xml:space="preserve">  </w:t>
            </w:r>
            <w:r w:rsidRPr="00C670C6">
              <w:rPr>
                <w:spacing w:val="-1"/>
              </w:rPr>
              <w:t>выставки</w:t>
            </w:r>
            <w:r w:rsidRPr="00C670C6">
              <w:rPr>
                <w:spacing w:val="1"/>
              </w:rPr>
              <w:t xml:space="preserve"> </w:t>
            </w:r>
            <w:r w:rsidRPr="00C670C6">
              <w:rPr>
                <w:spacing w:val="-1"/>
              </w:rPr>
              <w:t>детского</w:t>
            </w:r>
            <w:r w:rsidRPr="00C670C6">
              <w:rPr>
                <w:spacing w:val="2"/>
              </w:rPr>
              <w:t xml:space="preserve"> </w:t>
            </w:r>
            <w:r w:rsidRPr="00C670C6">
              <w:rPr>
                <w:spacing w:val="-1"/>
              </w:rPr>
              <w:t>творчества:</w:t>
            </w:r>
            <w:r w:rsidRPr="00C670C6">
              <w:rPr>
                <w:spacing w:val="49"/>
              </w:rPr>
              <w:t xml:space="preserve"> </w:t>
            </w:r>
            <w:r w:rsidRPr="00C670C6">
              <w:rPr>
                <w:spacing w:val="-1"/>
              </w:rPr>
              <w:t>газет</w:t>
            </w:r>
            <w:r w:rsidRPr="00C670C6">
              <w:t xml:space="preserve"> и </w:t>
            </w:r>
            <w:r w:rsidRPr="00C670C6">
              <w:rPr>
                <w:spacing w:val="-1"/>
              </w:rPr>
              <w:t>плакатов,</w:t>
            </w:r>
            <w:r w:rsidRPr="00C670C6">
              <w:t xml:space="preserve"> </w:t>
            </w:r>
            <w:r w:rsidRPr="00C670C6">
              <w:rPr>
                <w:spacing w:val="-1"/>
              </w:rPr>
              <w:t>рисунков,</w:t>
            </w:r>
            <w:r w:rsidRPr="00C670C6">
              <w:t xml:space="preserve"> </w:t>
            </w:r>
            <w:r w:rsidRPr="00C670C6">
              <w:rPr>
                <w:spacing w:val="-1"/>
              </w:rPr>
              <w:t>поделок.</w:t>
            </w:r>
          </w:p>
        </w:tc>
        <w:tc>
          <w:tcPr>
            <w:tcW w:w="1809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 xml:space="preserve">в </w:t>
            </w:r>
            <w:r w:rsidRPr="00C670C6">
              <w:rPr>
                <w:spacing w:val="-1"/>
              </w:rPr>
              <w:t>течение</w:t>
            </w:r>
            <w:r w:rsidRPr="00C670C6">
              <w:rPr>
                <w:spacing w:val="24"/>
              </w:rPr>
              <w:t xml:space="preserve"> </w:t>
            </w:r>
            <w:r w:rsidRPr="00C670C6">
              <w:t>года</w:t>
            </w:r>
          </w:p>
        </w:tc>
        <w:tc>
          <w:tcPr>
            <w:tcW w:w="1520" w:type="dxa"/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  <w:jc w:val="center"/>
            </w:pPr>
            <w:r w:rsidRPr="00C670C6">
              <w:t>Зам дир по ВР</w:t>
            </w:r>
          </w:p>
        </w:tc>
      </w:tr>
    </w:tbl>
    <w:p w:rsidR="003B045F" w:rsidRPr="00C670C6" w:rsidRDefault="003B045F" w:rsidP="00C670C6">
      <w:pPr>
        <w:pStyle w:val="Heading4"/>
        <w:kinsoku w:val="0"/>
        <w:overflowPunct w:val="0"/>
        <w:ind w:left="0" w:firstLine="709"/>
        <w:jc w:val="center"/>
        <w:outlineLvl w:val="9"/>
        <w:rPr>
          <w:b w:val="0"/>
          <w:bCs w:val="0"/>
          <w:i/>
          <w:u w:val="single"/>
        </w:rPr>
      </w:pPr>
      <w:r w:rsidRPr="00C670C6">
        <w:rPr>
          <w:i/>
          <w:u w:val="single"/>
        </w:rPr>
        <w:t>Ор</w:t>
      </w:r>
      <w:r w:rsidRPr="00C670C6">
        <w:rPr>
          <w:i/>
          <w:spacing w:val="-59"/>
          <w:u w:val="single"/>
        </w:rPr>
        <w:t xml:space="preserve"> </w:t>
      </w:r>
      <w:r w:rsidRPr="00C670C6">
        <w:rPr>
          <w:i/>
          <w:spacing w:val="-1"/>
          <w:u w:val="single"/>
        </w:rPr>
        <w:t>ган</w:t>
      </w:r>
      <w:r w:rsidRPr="00C670C6">
        <w:rPr>
          <w:i/>
          <w:u w:val="single"/>
        </w:rPr>
        <w:t>изаци</w:t>
      </w:r>
      <w:r w:rsidRPr="00C670C6">
        <w:rPr>
          <w:i/>
          <w:spacing w:val="-59"/>
          <w:u w:val="single"/>
        </w:rPr>
        <w:t xml:space="preserve"> </w:t>
      </w:r>
      <w:r w:rsidRPr="00C670C6">
        <w:rPr>
          <w:i/>
          <w:u w:val="single"/>
        </w:rPr>
        <w:t>я</w:t>
      </w:r>
      <w:r w:rsidRPr="00C670C6">
        <w:rPr>
          <w:i/>
          <w:spacing w:val="-3"/>
          <w:u w:val="single"/>
        </w:rPr>
        <w:t xml:space="preserve"> </w:t>
      </w:r>
      <w:r w:rsidRPr="00C670C6">
        <w:rPr>
          <w:i/>
          <w:u w:val="single"/>
        </w:rPr>
        <w:t>д</w:t>
      </w:r>
      <w:r w:rsidRPr="00C670C6">
        <w:rPr>
          <w:i/>
          <w:spacing w:val="-1"/>
          <w:u w:val="single"/>
        </w:rPr>
        <w:t>еят</w:t>
      </w:r>
      <w:r w:rsidRPr="00C670C6">
        <w:rPr>
          <w:i/>
          <w:spacing w:val="-59"/>
          <w:u w:val="single"/>
        </w:rPr>
        <w:t xml:space="preserve"> </w:t>
      </w:r>
      <w:r w:rsidRPr="00C670C6">
        <w:rPr>
          <w:i/>
          <w:spacing w:val="-1"/>
          <w:u w:val="single"/>
        </w:rPr>
        <w:t>ельност</w:t>
      </w:r>
      <w:r w:rsidRPr="00C670C6">
        <w:rPr>
          <w:i/>
          <w:spacing w:val="-59"/>
          <w:u w:val="single"/>
        </w:rPr>
        <w:t xml:space="preserve"> </w:t>
      </w:r>
      <w:r w:rsidRPr="00C670C6">
        <w:rPr>
          <w:i/>
          <w:u w:val="single"/>
        </w:rPr>
        <w:t>и</w:t>
      </w:r>
      <w:r w:rsidRPr="00C670C6">
        <w:rPr>
          <w:i/>
          <w:spacing w:val="58"/>
          <w:u w:val="single"/>
        </w:rPr>
        <w:t xml:space="preserve"> </w:t>
      </w:r>
      <w:r w:rsidRPr="00C670C6">
        <w:rPr>
          <w:i/>
          <w:u w:val="single"/>
        </w:rPr>
        <w:t>по р</w:t>
      </w:r>
      <w:r w:rsidRPr="00C670C6">
        <w:rPr>
          <w:i/>
          <w:spacing w:val="-1"/>
          <w:u w:val="single"/>
        </w:rPr>
        <w:t>абот</w:t>
      </w:r>
      <w:r w:rsidRPr="00C670C6">
        <w:rPr>
          <w:i/>
          <w:spacing w:val="-59"/>
          <w:u w:val="single"/>
        </w:rPr>
        <w:t xml:space="preserve"> </w:t>
      </w:r>
      <w:r w:rsidRPr="00C670C6">
        <w:rPr>
          <w:i/>
          <w:u w:val="single"/>
        </w:rPr>
        <w:t>е</w:t>
      </w:r>
      <w:r w:rsidRPr="00C670C6">
        <w:rPr>
          <w:i/>
          <w:spacing w:val="-1"/>
          <w:u w:val="single"/>
        </w:rPr>
        <w:t xml:space="preserve"> </w:t>
      </w:r>
      <w:r w:rsidRPr="00C670C6">
        <w:rPr>
          <w:i/>
          <w:u w:val="single"/>
        </w:rPr>
        <w:t>с</w:t>
      </w:r>
      <w:r w:rsidRPr="00C670C6">
        <w:rPr>
          <w:i/>
          <w:spacing w:val="-1"/>
          <w:u w:val="single"/>
        </w:rPr>
        <w:t xml:space="preserve"> </w:t>
      </w:r>
      <w:r w:rsidRPr="00C670C6">
        <w:rPr>
          <w:i/>
          <w:u w:val="single"/>
        </w:rPr>
        <w:t>д</w:t>
      </w:r>
      <w:r w:rsidRPr="00C670C6">
        <w:rPr>
          <w:i/>
          <w:spacing w:val="-1"/>
          <w:u w:val="single"/>
        </w:rPr>
        <w:t>етьми</w:t>
      </w:r>
      <w:r w:rsidRPr="00C670C6">
        <w:rPr>
          <w:i/>
          <w:u w:val="single"/>
        </w:rPr>
        <w:t xml:space="preserve"> р</w:t>
      </w:r>
      <w:r w:rsidRPr="00C670C6">
        <w:rPr>
          <w:i/>
          <w:spacing w:val="-1"/>
          <w:u w:val="single"/>
        </w:rPr>
        <w:t>азличн</w:t>
      </w:r>
      <w:r w:rsidRPr="00C670C6">
        <w:rPr>
          <w:i/>
          <w:u w:val="single"/>
        </w:rPr>
        <w:t>ых к</w:t>
      </w:r>
      <w:r w:rsidRPr="00C670C6">
        <w:rPr>
          <w:i/>
          <w:spacing w:val="-2"/>
          <w:u w:val="single"/>
        </w:rPr>
        <w:t>ат</w:t>
      </w:r>
      <w:r w:rsidRPr="00C670C6">
        <w:rPr>
          <w:i/>
          <w:spacing w:val="-59"/>
          <w:u w:val="single"/>
        </w:rPr>
        <w:t xml:space="preserve"> </w:t>
      </w:r>
      <w:r w:rsidRPr="00C670C6">
        <w:rPr>
          <w:i/>
          <w:spacing w:val="-1"/>
          <w:u w:val="single"/>
        </w:rPr>
        <w:t>егор</w:t>
      </w:r>
      <w:r w:rsidRPr="00C670C6">
        <w:rPr>
          <w:i/>
          <w:u w:val="single"/>
        </w:rPr>
        <w:t>ий</w:t>
      </w:r>
    </w:p>
    <w:p w:rsidR="003B045F" w:rsidRPr="00C670C6" w:rsidRDefault="003B045F" w:rsidP="00C670C6">
      <w:pPr>
        <w:pStyle w:val="a4"/>
        <w:kinsoku w:val="0"/>
        <w:overflowPunct w:val="0"/>
        <w:ind w:left="0" w:firstLine="709"/>
        <w:rPr>
          <w:b/>
          <w:bCs/>
        </w:rPr>
      </w:pPr>
    </w:p>
    <w:p w:rsidR="003B045F" w:rsidRPr="00C670C6" w:rsidRDefault="003B045F" w:rsidP="00C670C6">
      <w:pPr>
        <w:pStyle w:val="a4"/>
        <w:kinsoku w:val="0"/>
        <w:overflowPunct w:val="0"/>
        <w:ind w:left="0" w:firstLine="709"/>
      </w:pPr>
      <w:r w:rsidRPr="00C670C6">
        <w:rPr>
          <w:b/>
          <w:bCs/>
          <w:spacing w:val="-3"/>
        </w:rPr>
        <w:t xml:space="preserve">1.Работа </w:t>
      </w:r>
      <w:r w:rsidRPr="00C670C6">
        <w:rPr>
          <w:b/>
          <w:bCs/>
        </w:rPr>
        <w:t>с</w:t>
      </w:r>
      <w:r w:rsidRPr="00C670C6">
        <w:rPr>
          <w:b/>
          <w:bCs/>
          <w:spacing w:val="-6"/>
        </w:rPr>
        <w:t xml:space="preserve"> </w:t>
      </w:r>
      <w:r w:rsidRPr="00C670C6">
        <w:rPr>
          <w:b/>
          <w:bCs/>
          <w:spacing w:val="-2"/>
        </w:rPr>
        <w:t>детьми,</w:t>
      </w:r>
      <w:r w:rsidRPr="00C670C6">
        <w:rPr>
          <w:b/>
          <w:bCs/>
          <w:spacing w:val="-5"/>
        </w:rPr>
        <w:t xml:space="preserve"> </w:t>
      </w:r>
      <w:r w:rsidRPr="00C670C6">
        <w:rPr>
          <w:b/>
          <w:bCs/>
          <w:spacing w:val="-3"/>
        </w:rPr>
        <w:t>склонными</w:t>
      </w:r>
      <w:r w:rsidRPr="00C670C6">
        <w:rPr>
          <w:b/>
          <w:bCs/>
          <w:spacing w:val="-4"/>
        </w:rPr>
        <w:t xml:space="preserve"> </w:t>
      </w:r>
      <w:r w:rsidRPr="00C670C6">
        <w:rPr>
          <w:b/>
          <w:bCs/>
        </w:rPr>
        <w:t>к</w:t>
      </w:r>
      <w:r w:rsidRPr="00C670C6">
        <w:rPr>
          <w:b/>
          <w:bCs/>
          <w:spacing w:val="-4"/>
        </w:rPr>
        <w:t xml:space="preserve"> </w:t>
      </w:r>
      <w:r w:rsidRPr="00C670C6">
        <w:rPr>
          <w:b/>
          <w:bCs/>
          <w:spacing w:val="-3"/>
        </w:rPr>
        <w:t>правонарушениям</w:t>
      </w:r>
    </w:p>
    <w:p w:rsidR="003B045F" w:rsidRPr="00C670C6" w:rsidRDefault="003B045F" w:rsidP="00C670C6">
      <w:pPr>
        <w:pStyle w:val="a4"/>
        <w:kinsoku w:val="0"/>
        <w:overflowPunct w:val="0"/>
        <w:ind w:left="0" w:firstLine="709"/>
        <w:rPr>
          <w:b/>
          <w:bCs/>
        </w:rPr>
      </w:pPr>
    </w:p>
    <w:tbl>
      <w:tblPr>
        <w:tblW w:w="10674" w:type="dxa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39"/>
        <w:gridCol w:w="1277"/>
        <w:gridCol w:w="1558"/>
      </w:tblGrid>
      <w:tr w:rsidR="003B045F" w:rsidRPr="00C670C6" w:rsidTr="00F32A44">
        <w:trPr>
          <w:trHeight w:hRule="exact" w:val="336"/>
        </w:trPr>
        <w:tc>
          <w:tcPr>
            <w:tcW w:w="7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b/>
                <w:bCs/>
              </w:rPr>
              <w:t>Название</w:t>
            </w:r>
            <w:r w:rsidRPr="00C670C6">
              <w:rPr>
                <w:b/>
                <w:bCs/>
                <w:spacing w:val="-1"/>
              </w:rPr>
              <w:t xml:space="preserve"> мероприятия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b/>
                <w:bCs/>
              </w:rPr>
              <w:t>Сроки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b/>
                <w:bCs/>
                <w:spacing w:val="-1"/>
              </w:rPr>
              <w:t>Ответственные</w:t>
            </w:r>
          </w:p>
        </w:tc>
      </w:tr>
      <w:tr w:rsidR="003B045F" w:rsidRPr="00C670C6" w:rsidTr="00F32A44">
        <w:trPr>
          <w:trHeight w:hRule="exact" w:val="614"/>
        </w:trPr>
        <w:tc>
          <w:tcPr>
            <w:tcW w:w="7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Обновление</w:t>
            </w:r>
            <w:r w:rsidRPr="00C670C6">
              <w:rPr>
                <w:spacing w:val="32"/>
              </w:rPr>
              <w:t xml:space="preserve"> </w:t>
            </w:r>
            <w:r w:rsidRPr="00C670C6">
              <w:rPr>
                <w:spacing w:val="-1"/>
              </w:rPr>
              <w:t>банка</w:t>
            </w:r>
            <w:r w:rsidRPr="00C670C6">
              <w:rPr>
                <w:spacing w:val="30"/>
              </w:rPr>
              <w:t xml:space="preserve"> </w:t>
            </w:r>
            <w:r w:rsidRPr="00C670C6">
              <w:rPr>
                <w:spacing w:val="-1"/>
              </w:rPr>
              <w:t>данных</w:t>
            </w:r>
            <w:r w:rsidRPr="00C670C6">
              <w:rPr>
                <w:spacing w:val="32"/>
              </w:rPr>
              <w:t xml:space="preserve"> </w:t>
            </w:r>
            <w:r w:rsidRPr="00C670C6">
              <w:t>по</w:t>
            </w:r>
            <w:r w:rsidRPr="00C670C6">
              <w:rPr>
                <w:spacing w:val="30"/>
              </w:rPr>
              <w:t xml:space="preserve"> </w:t>
            </w:r>
            <w:r w:rsidRPr="00C670C6">
              <w:rPr>
                <w:spacing w:val="-1"/>
              </w:rPr>
              <w:t>детям,</w:t>
            </w:r>
            <w:r w:rsidRPr="00C670C6">
              <w:rPr>
                <w:spacing w:val="33"/>
              </w:rPr>
              <w:t xml:space="preserve"> </w:t>
            </w:r>
            <w:r w:rsidRPr="00C670C6">
              <w:rPr>
                <w:spacing w:val="-1"/>
              </w:rPr>
              <w:t>склонным</w:t>
            </w:r>
            <w:r w:rsidRPr="00C670C6">
              <w:rPr>
                <w:spacing w:val="32"/>
              </w:rPr>
              <w:t xml:space="preserve"> </w:t>
            </w:r>
            <w:r w:rsidRPr="00C670C6">
              <w:t>к</w:t>
            </w:r>
            <w:r w:rsidRPr="00C670C6">
              <w:rPr>
                <w:spacing w:val="34"/>
              </w:rPr>
              <w:t xml:space="preserve"> </w:t>
            </w:r>
            <w:r w:rsidRPr="00C670C6">
              <w:rPr>
                <w:spacing w:val="-1"/>
              </w:rPr>
              <w:t>правонарушениям.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  <w:rPr>
                <w:spacing w:val="-3"/>
              </w:rPr>
            </w:pPr>
            <w:r w:rsidRPr="00C670C6">
              <w:rPr>
                <w:spacing w:val="-3"/>
              </w:rPr>
              <w:t>сентябрь</w:t>
            </w:r>
          </w:p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3"/>
              </w:rPr>
              <w:t>-октябрь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jc w:val="center"/>
            </w:pPr>
            <w:r w:rsidRPr="00C670C6">
              <w:t>Зам дир по ВР</w:t>
            </w:r>
          </w:p>
        </w:tc>
      </w:tr>
      <w:tr w:rsidR="003B045F" w:rsidRPr="00C670C6" w:rsidTr="00F32A44">
        <w:trPr>
          <w:trHeight w:hRule="exact" w:val="602"/>
        </w:trPr>
        <w:tc>
          <w:tcPr>
            <w:tcW w:w="7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Систематические</w:t>
            </w:r>
            <w:r w:rsidRPr="00C670C6">
              <w:rPr>
                <w:spacing w:val="44"/>
              </w:rPr>
              <w:t xml:space="preserve"> </w:t>
            </w:r>
            <w:r w:rsidRPr="00C670C6">
              <w:rPr>
                <w:spacing w:val="-1"/>
              </w:rPr>
              <w:t>наблюдения</w:t>
            </w:r>
            <w:r w:rsidRPr="00C670C6">
              <w:rPr>
                <w:spacing w:val="42"/>
              </w:rPr>
              <w:t xml:space="preserve"> </w:t>
            </w:r>
            <w:r w:rsidRPr="00C670C6">
              <w:t>за</w:t>
            </w:r>
            <w:r w:rsidRPr="00C670C6">
              <w:rPr>
                <w:spacing w:val="44"/>
              </w:rPr>
              <w:t xml:space="preserve"> </w:t>
            </w:r>
            <w:r w:rsidRPr="00C670C6">
              <w:rPr>
                <w:spacing w:val="-1"/>
              </w:rPr>
              <w:t>детьми</w:t>
            </w:r>
            <w:r w:rsidRPr="00C670C6">
              <w:rPr>
                <w:spacing w:val="46"/>
              </w:rPr>
              <w:t xml:space="preserve"> </w:t>
            </w:r>
            <w:r w:rsidRPr="00C670C6">
              <w:t>с</w:t>
            </w:r>
            <w:r w:rsidRPr="00C670C6">
              <w:rPr>
                <w:spacing w:val="44"/>
              </w:rPr>
              <w:t xml:space="preserve"> </w:t>
            </w:r>
            <w:r w:rsidRPr="00C670C6">
              <w:rPr>
                <w:spacing w:val="-1"/>
              </w:rPr>
              <w:t>целью</w:t>
            </w:r>
            <w:r w:rsidRPr="00C670C6">
              <w:rPr>
                <w:spacing w:val="48"/>
              </w:rPr>
              <w:t xml:space="preserve"> </w:t>
            </w:r>
            <w:r w:rsidRPr="00C670C6">
              <w:rPr>
                <w:spacing w:val="-1"/>
              </w:rPr>
              <w:t>установления</w:t>
            </w:r>
            <w:r w:rsidRPr="00C670C6">
              <w:rPr>
                <w:spacing w:val="47"/>
              </w:rPr>
              <w:t xml:space="preserve"> </w:t>
            </w:r>
            <w:r w:rsidRPr="00C670C6">
              <w:t>характера</w:t>
            </w:r>
            <w:r w:rsidRPr="00C670C6">
              <w:rPr>
                <w:spacing w:val="-2"/>
              </w:rPr>
              <w:t xml:space="preserve"> </w:t>
            </w:r>
            <w:r w:rsidRPr="00C670C6">
              <w:rPr>
                <w:spacing w:val="-1"/>
              </w:rPr>
              <w:t>их</w:t>
            </w:r>
            <w:r w:rsidRPr="00C670C6">
              <w:rPr>
                <w:spacing w:val="2"/>
              </w:rPr>
              <w:t xml:space="preserve"> </w:t>
            </w:r>
            <w:r w:rsidRPr="00C670C6">
              <w:rPr>
                <w:spacing w:val="-1"/>
              </w:rPr>
              <w:t>педагогической</w:t>
            </w:r>
            <w:r w:rsidRPr="00C670C6">
              <w:t xml:space="preserve"> </w:t>
            </w:r>
            <w:r w:rsidRPr="00C670C6">
              <w:rPr>
                <w:spacing w:val="-1"/>
              </w:rPr>
              <w:t>запущенности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 xml:space="preserve">в </w:t>
            </w:r>
            <w:r w:rsidRPr="00C670C6">
              <w:rPr>
                <w:spacing w:val="-1"/>
              </w:rPr>
              <w:t>тече-</w:t>
            </w:r>
            <w:r w:rsidRPr="00C670C6">
              <w:rPr>
                <w:spacing w:val="20"/>
              </w:rPr>
              <w:t xml:space="preserve"> </w:t>
            </w:r>
            <w:r w:rsidRPr="00C670C6">
              <w:t>ние</w:t>
            </w:r>
            <w:r w:rsidRPr="00C670C6">
              <w:rPr>
                <w:spacing w:val="-1"/>
              </w:rPr>
              <w:t xml:space="preserve"> </w:t>
            </w:r>
            <w:r w:rsidRPr="00C670C6">
              <w:t>года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jc w:val="center"/>
            </w:pPr>
            <w:r w:rsidRPr="00C670C6">
              <w:t>Зам дир по ВР</w:t>
            </w:r>
          </w:p>
        </w:tc>
      </w:tr>
      <w:tr w:rsidR="003B045F" w:rsidRPr="00C670C6" w:rsidTr="00F32A44">
        <w:trPr>
          <w:trHeight w:hRule="exact" w:val="847"/>
        </w:trPr>
        <w:tc>
          <w:tcPr>
            <w:tcW w:w="7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  <w:jc w:val="both"/>
            </w:pPr>
            <w:r w:rsidRPr="00C670C6">
              <w:rPr>
                <w:spacing w:val="-1"/>
              </w:rPr>
              <w:t>Наблюдение</w:t>
            </w:r>
            <w:r w:rsidRPr="00C670C6">
              <w:rPr>
                <w:spacing w:val="15"/>
              </w:rPr>
              <w:t xml:space="preserve"> </w:t>
            </w:r>
            <w:r w:rsidRPr="00C670C6">
              <w:t>за</w:t>
            </w:r>
            <w:r w:rsidRPr="00C670C6">
              <w:rPr>
                <w:spacing w:val="19"/>
              </w:rPr>
              <w:t xml:space="preserve"> </w:t>
            </w:r>
            <w:r w:rsidRPr="00C670C6">
              <w:rPr>
                <w:spacing w:val="-3"/>
              </w:rPr>
              <w:t>положением</w:t>
            </w:r>
            <w:r w:rsidRPr="00C670C6">
              <w:t xml:space="preserve">  </w:t>
            </w:r>
            <w:r w:rsidRPr="00C670C6">
              <w:rPr>
                <w:spacing w:val="4"/>
              </w:rPr>
              <w:t xml:space="preserve"> </w:t>
            </w:r>
            <w:r w:rsidRPr="00C670C6">
              <w:rPr>
                <w:spacing w:val="-3"/>
              </w:rPr>
              <w:t>ученика</w:t>
            </w:r>
            <w:r w:rsidRPr="00C670C6">
              <w:t xml:space="preserve">   </w:t>
            </w:r>
            <w:r w:rsidRPr="00C670C6">
              <w:rPr>
                <w:spacing w:val="3"/>
              </w:rPr>
              <w:t xml:space="preserve"> </w:t>
            </w:r>
            <w:r w:rsidRPr="00C670C6">
              <w:t xml:space="preserve">в   </w:t>
            </w:r>
            <w:r w:rsidRPr="00C670C6">
              <w:rPr>
                <w:spacing w:val="1"/>
              </w:rPr>
              <w:t xml:space="preserve"> </w:t>
            </w:r>
            <w:r w:rsidRPr="00C670C6">
              <w:rPr>
                <w:spacing w:val="-2"/>
              </w:rPr>
              <w:t>классном</w:t>
            </w:r>
            <w:r w:rsidRPr="00C670C6">
              <w:rPr>
                <w:spacing w:val="16"/>
              </w:rPr>
              <w:t xml:space="preserve"> </w:t>
            </w:r>
            <w:r w:rsidRPr="00C670C6">
              <w:t>кол</w:t>
            </w:r>
            <w:r w:rsidRPr="00C670C6">
              <w:rPr>
                <w:spacing w:val="-1"/>
              </w:rPr>
              <w:t>лективе,</w:t>
            </w:r>
            <w:r w:rsidRPr="00C670C6">
              <w:rPr>
                <w:spacing w:val="30"/>
              </w:rPr>
              <w:t xml:space="preserve"> </w:t>
            </w:r>
            <w:r w:rsidRPr="00C670C6">
              <w:rPr>
                <w:spacing w:val="-1"/>
              </w:rPr>
              <w:t>характером</w:t>
            </w:r>
            <w:r w:rsidRPr="00C670C6">
              <w:rPr>
                <w:spacing w:val="34"/>
              </w:rPr>
              <w:t xml:space="preserve"> </w:t>
            </w:r>
            <w:r w:rsidRPr="00C670C6">
              <w:rPr>
                <w:spacing w:val="-1"/>
              </w:rPr>
              <w:t>взаимоотношения</w:t>
            </w:r>
            <w:r w:rsidRPr="00C670C6">
              <w:rPr>
                <w:spacing w:val="33"/>
              </w:rPr>
              <w:t xml:space="preserve"> </w:t>
            </w:r>
            <w:r w:rsidRPr="00C670C6">
              <w:t>с</w:t>
            </w:r>
            <w:r w:rsidRPr="00C670C6">
              <w:rPr>
                <w:spacing w:val="34"/>
              </w:rPr>
              <w:t xml:space="preserve"> </w:t>
            </w:r>
            <w:r w:rsidRPr="00C670C6">
              <w:rPr>
                <w:spacing w:val="-3"/>
              </w:rPr>
              <w:t>ним,</w:t>
            </w:r>
            <w:r w:rsidRPr="00C670C6">
              <w:rPr>
                <w:spacing w:val="28"/>
              </w:rPr>
              <w:t xml:space="preserve"> </w:t>
            </w:r>
            <w:r w:rsidRPr="00C670C6">
              <w:rPr>
                <w:spacing w:val="-3"/>
              </w:rPr>
              <w:t>наметить</w:t>
            </w:r>
            <w:r w:rsidRPr="00C670C6">
              <w:rPr>
                <w:spacing w:val="29"/>
              </w:rPr>
              <w:t xml:space="preserve"> </w:t>
            </w:r>
            <w:r w:rsidRPr="00C670C6">
              <w:rPr>
                <w:spacing w:val="-3"/>
              </w:rPr>
              <w:t>пути</w:t>
            </w:r>
            <w:r w:rsidRPr="00C670C6">
              <w:rPr>
                <w:spacing w:val="29"/>
              </w:rPr>
              <w:t xml:space="preserve"> </w:t>
            </w:r>
            <w:r w:rsidRPr="00C670C6">
              <w:t>и</w:t>
            </w:r>
            <w:r w:rsidRPr="00C670C6">
              <w:rPr>
                <w:spacing w:val="65"/>
              </w:rPr>
              <w:t xml:space="preserve"> </w:t>
            </w:r>
            <w:r w:rsidRPr="00C670C6">
              <w:rPr>
                <w:spacing w:val="-3"/>
              </w:rPr>
              <w:t>способы</w:t>
            </w:r>
            <w:r w:rsidRPr="00C670C6">
              <w:rPr>
                <w:spacing w:val="-1"/>
              </w:rPr>
              <w:t xml:space="preserve"> </w:t>
            </w:r>
            <w:r w:rsidRPr="00C670C6">
              <w:rPr>
                <w:spacing w:val="-3"/>
              </w:rPr>
              <w:t>улучшений.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 xml:space="preserve">в </w:t>
            </w:r>
            <w:r w:rsidRPr="00C670C6">
              <w:rPr>
                <w:spacing w:val="-1"/>
              </w:rPr>
              <w:t>течение</w:t>
            </w:r>
            <w:r w:rsidRPr="00C670C6">
              <w:rPr>
                <w:spacing w:val="24"/>
              </w:rPr>
              <w:t xml:space="preserve"> </w:t>
            </w:r>
            <w:r w:rsidRPr="00C670C6">
              <w:t>года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jc w:val="center"/>
            </w:pPr>
            <w:r w:rsidRPr="00C670C6">
              <w:t>Зам дир по ВР</w:t>
            </w:r>
          </w:p>
        </w:tc>
      </w:tr>
      <w:tr w:rsidR="003B045F" w:rsidRPr="00C670C6" w:rsidTr="00F32A44">
        <w:trPr>
          <w:trHeight w:hRule="exact" w:val="852"/>
        </w:trPr>
        <w:tc>
          <w:tcPr>
            <w:tcW w:w="7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2"/>
              </w:rPr>
              <w:t>Изучение</w:t>
            </w:r>
            <w:r w:rsidRPr="00C670C6">
              <w:rPr>
                <w:spacing w:val="31"/>
              </w:rPr>
              <w:t xml:space="preserve"> </w:t>
            </w:r>
            <w:r w:rsidRPr="00C670C6">
              <w:rPr>
                <w:spacing w:val="-2"/>
              </w:rPr>
              <w:t>интересов,</w:t>
            </w:r>
            <w:r w:rsidRPr="00C670C6">
              <w:t xml:space="preserve"> </w:t>
            </w:r>
            <w:r w:rsidRPr="00C670C6">
              <w:rPr>
                <w:spacing w:val="28"/>
              </w:rPr>
              <w:t xml:space="preserve"> </w:t>
            </w:r>
            <w:r w:rsidRPr="00C670C6">
              <w:rPr>
                <w:spacing w:val="-2"/>
              </w:rPr>
              <w:t>склонностей</w:t>
            </w:r>
            <w:r w:rsidRPr="00C670C6">
              <w:rPr>
                <w:spacing w:val="32"/>
              </w:rPr>
              <w:t xml:space="preserve"> </w:t>
            </w:r>
            <w:r w:rsidRPr="00C670C6">
              <w:t>и</w:t>
            </w:r>
            <w:r w:rsidRPr="00C670C6">
              <w:rPr>
                <w:spacing w:val="32"/>
              </w:rPr>
              <w:t xml:space="preserve"> </w:t>
            </w:r>
            <w:r w:rsidRPr="00C670C6">
              <w:rPr>
                <w:spacing w:val="-1"/>
              </w:rPr>
              <w:t>способностей</w:t>
            </w:r>
            <w:r w:rsidRPr="00C670C6">
              <w:rPr>
                <w:spacing w:val="-1"/>
              </w:rPr>
              <w:tab/>
              <w:t>учащихся  «группы риска»,</w:t>
            </w:r>
            <w:r w:rsidRPr="00C670C6">
              <w:rPr>
                <w:spacing w:val="47"/>
              </w:rPr>
              <w:t xml:space="preserve">  </w:t>
            </w:r>
            <w:r w:rsidRPr="00C670C6">
              <w:t>включение</w:t>
            </w:r>
            <w:r w:rsidRPr="00C670C6">
              <w:rPr>
                <w:spacing w:val="46"/>
              </w:rPr>
              <w:t xml:space="preserve"> </w:t>
            </w:r>
            <w:r w:rsidRPr="00C670C6">
              <w:rPr>
                <w:spacing w:val="-1"/>
              </w:rPr>
              <w:t>их</w:t>
            </w:r>
            <w:r w:rsidRPr="00C670C6">
              <w:rPr>
                <w:spacing w:val="49"/>
              </w:rPr>
              <w:t xml:space="preserve"> </w:t>
            </w:r>
            <w:r w:rsidRPr="00C670C6">
              <w:t>во</w:t>
            </w:r>
            <w:r w:rsidRPr="00C670C6">
              <w:rPr>
                <w:spacing w:val="47"/>
              </w:rPr>
              <w:t xml:space="preserve"> </w:t>
            </w:r>
            <w:r w:rsidRPr="00C670C6">
              <w:rPr>
                <w:spacing w:val="-1"/>
              </w:rPr>
              <w:t>внеурочную</w:t>
            </w:r>
            <w:r w:rsidRPr="00C670C6">
              <w:rPr>
                <w:spacing w:val="-1"/>
              </w:rPr>
              <w:tab/>
              <w:t>кружковую</w:t>
            </w:r>
            <w:r w:rsidRPr="00C670C6">
              <w:rPr>
                <w:spacing w:val="30"/>
              </w:rPr>
              <w:t xml:space="preserve"> </w:t>
            </w:r>
            <w:r w:rsidRPr="00C670C6">
              <w:rPr>
                <w:spacing w:val="-1"/>
              </w:rPr>
              <w:t>общественно-полезную</w:t>
            </w:r>
            <w:r w:rsidRPr="00C670C6">
              <w:rPr>
                <w:spacing w:val="3"/>
              </w:rPr>
              <w:t xml:space="preserve"> </w:t>
            </w:r>
            <w:r w:rsidRPr="00C670C6">
              <w:rPr>
                <w:spacing w:val="-1"/>
              </w:rPr>
              <w:t>деятельность.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  <w:rPr>
                <w:spacing w:val="-3"/>
              </w:rPr>
            </w:pPr>
            <w:r w:rsidRPr="00C670C6">
              <w:rPr>
                <w:spacing w:val="-3"/>
              </w:rPr>
              <w:t>сентябрь</w:t>
            </w:r>
          </w:p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4"/>
              </w:rPr>
              <w:t>-октябрь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jc w:val="center"/>
            </w:pPr>
            <w:r w:rsidRPr="00C670C6">
              <w:t>Зам дир по ВР</w:t>
            </w:r>
          </w:p>
        </w:tc>
      </w:tr>
      <w:tr w:rsidR="003B045F" w:rsidRPr="00C670C6" w:rsidTr="00F32A44">
        <w:trPr>
          <w:trHeight w:hRule="exact" w:val="295"/>
        </w:trPr>
        <w:tc>
          <w:tcPr>
            <w:tcW w:w="7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tabs>
                <w:tab w:val="left" w:pos="4339"/>
              </w:tabs>
              <w:kinsoku w:val="0"/>
              <w:overflowPunct w:val="0"/>
            </w:pPr>
            <w:r w:rsidRPr="00C670C6">
              <w:rPr>
                <w:spacing w:val="-2"/>
              </w:rPr>
              <w:t>Изучение</w:t>
            </w:r>
            <w:r w:rsidRPr="00C670C6">
              <w:rPr>
                <w:spacing w:val="57"/>
              </w:rPr>
              <w:t xml:space="preserve"> </w:t>
            </w:r>
            <w:r w:rsidRPr="00C670C6">
              <w:rPr>
                <w:spacing w:val="-2"/>
              </w:rPr>
              <w:t>положения</w:t>
            </w:r>
            <w:r w:rsidRPr="00C670C6">
              <w:rPr>
                <w:spacing w:val="-3"/>
              </w:rPr>
              <w:t xml:space="preserve"> </w:t>
            </w:r>
            <w:r w:rsidRPr="00C670C6">
              <w:rPr>
                <w:spacing w:val="-1"/>
              </w:rPr>
              <w:t>ребенка</w:t>
            </w:r>
            <w:r w:rsidRPr="00C670C6">
              <w:rPr>
                <w:spacing w:val="2"/>
              </w:rPr>
              <w:t xml:space="preserve"> </w:t>
            </w:r>
            <w:r w:rsidRPr="00C670C6">
              <w:rPr>
                <w:spacing w:val="-2"/>
              </w:rPr>
              <w:t>«группы</w:t>
            </w:r>
            <w:r w:rsidRPr="00C670C6">
              <w:rPr>
                <w:spacing w:val="-2"/>
              </w:rPr>
              <w:tab/>
            </w:r>
            <w:r w:rsidRPr="00C670C6">
              <w:t>риска»</w:t>
            </w:r>
            <w:r w:rsidRPr="00C670C6">
              <w:rPr>
                <w:spacing w:val="-5"/>
              </w:rPr>
              <w:t xml:space="preserve"> </w:t>
            </w:r>
            <w:r w:rsidRPr="00C670C6">
              <w:t xml:space="preserve">в </w:t>
            </w:r>
            <w:r w:rsidRPr="00C670C6">
              <w:rPr>
                <w:spacing w:val="-1"/>
              </w:rPr>
              <w:t>семье.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>октябрь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jc w:val="center"/>
            </w:pPr>
            <w:r w:rsidRPr="00C670C6">
              <w:t>Зам дир по ВР</w:t>
            </w:r>
          </w:p>
        </w:tc>
      </w:tr>
      <w:tr w:rsidR="003B045F" w:rsidRPr="00C670C6" w:rsidTr="00F32A44">
        <w:trPr>
          <w:trHeight w:hRule="exact" w:val="571"/>
        </w:trPr>
        <w:tc>
          <w:tcPr>
            <w:tcW w:w="7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tabs>
                <w:tab w:val="left" w:pos="1753"/>
                <w:tab w:val="left" w:pos="2560"/>
                <w:tab w:val="left" w:pos="2632"/>
                <w:tab w:val="left" w:pos="3806"/>
                <w:tab w:val="left" w:pos="4154"/>
                <w:tab w:val="left" w:pos="4807"/>
                <w:tab w:val="left" w:pos="6369"/>
              </w:tabs>
              <w:kinsoku w:val="0"/>
              <w:overflowPunct w:val="0"/>
            </w:pPr>
            <w:r w:rsidRPr="00C670C6">
              <w:rPr>
                <w:spacing w:val="-1"/>
                <w:w w:val="95"/>
              </w:rPr>
              <w:t>Привлечение</w:t>
            </w:r>
            <w:r w:rsidRPr="00C670C6">
              <w:rPr>
                <w:spacing w:val="-1"/>
                <w:w w:val="95"/>
              </w:rPr>
              <w:tab/>
              <w:t>детей</w:t>
            </w:r>
            <w:r w:rsidRPr="00C670C6">
              <w:rPr>
                <w:spacing w:val="-1"/>
                <w:w w:val="95"/>
              </w:rPr>
              <w:tab/>
            </w:r>
            <w:r w:rsidRPr="00C670C6">
              <w:rPr>
                <w:spacing w:val="-1"/>
                <w:w w:val="95"/>
              </w:rPr>
              <w:tab/>
            </w:r>
            <w:r w:rsidRPr="00C670C6">
              <w:rPr>
                <w:spacing w:val="-2"/>
                <w:w w:val="95"/>
              </w:rPr>
              <w:t>«группы</w:t>
            </w:r>
            <w:r w:rsidRPr="00C670C6">
              <w:rPr>
                <w:spacing w:val="-2"/>
                <w:w w:val="95"/>
              </w:rPr>
              <w:tab/>
            </w:r>
            <w:r w:rsidRPr="00C670C6">
              <w:rPr>
                <w:w w:val="95"/>
              </w:rPr>
              <w:t>риска»</w:t>
            </w:r>
            <w:r w:rsidRPr="00C670C6">
              <w:rPr>
                <w:w w:val="95"/>
              </w:rPr>
              <w:tab/>
            </w:r>
            <w:r w:rsidRPr="00C670C6">
              <w:t xml:space="preserve">к </w:t>
            </w:r>
            <w:r w:rsidRPr="00C670C6">
              <w:rPr>
                <w:spacing w:val="8"/>
              </w:rPr>
              <w:t xml:space="preserve"> </w:t>
            </w:r>
            <w:r w:rsidRPr="00C670C6">
              <w:rPr>
                <w:spacing w:val="-3"/>
              </w:rPr>
              <w:t>участию</w:t>
            </w:r>
            <w:r w:rsidRPr="00C670C6">
              <w:rPr>
                <w:spacing w:val="-3"/>
              </w:rPr>
              <w:tab/>
            </w:r>
            <w:r w:rsidRPr="00C670C6">
              <w:t>в</w:t>
            </w:r>
            <w:r w:rsidRPr="00C670C6">
              <w:rPr>
                <w:spacing w:val="31"/>
              </w:rPr>
              <w:t xml:space="preserve"> </w:t>
            </w:r>
            <w:r w:rsidRPr="00C670C6">
              <w:rPr>
                <w:spacing w:val="-3"/>
              </w:rPr>
              <w:t>культурно-массовой</w:t>
            </w:r>
            <w:r w:rsidRPr="00C670C6">
              <w:rPr>
                <w:spacing w:val="-3"/>
              </w:rPr>
              <w:tab/>
            </w:r>
            <w:r w:rsidRPr="00C670C6">
              <w:t>и</w:t>
            </w:r>
            <w:r w:rsidRPr="00C670C6">
              <w:rPr>
                <w:spacing w:val="-4"/>
              </w:rPr>
              <w:t xml:space="preserve"> </w:t>
            </w:r>
            <w:r w:rsidRPr="00C670C6">
              <w:rPr>
                <w:spacing w:val="-3"/>
              </w:rPr>
              <w:t>спортивной</w:t>
            </w:r>
            <w:r w:rsidRPr="00C670C6">
              <w:rPr>
                <w:spacing w:val="-3"/>
              </w:rPr>
              <w:tab/>
              <w:t>работе.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>в</w:t>
            </w:r>
            <w:r w:rsidRPr="00C670C6">
              <w:rPr>
                <w:spacing w:val="59"/>
              </w:rPr>
              <w:t xml:space="preserve"> </w:t>
            </w:r>
            <w:r w:rsidRPr="00C670C6">
              <w:rPr>
                <w:spacing w:val="-1"/>
              </w:rPr>
              <w:t>тече-</w:t>
            </w:r>
            <w:r w:rsidRPr="00C670C6">
              <w:rPr>
                <w:spacing w:val="20"/>
              </w:rPr>
              <w:t xml:space="preserve"> </w:t>
            </w:r>
            <w:r w:rsidRPr="00C670C6">
              <w:t>ние</w:t>
            </w:r>
            <w:r w:rsidRPr="00C670C6">
              <w:rPr>
                <w:spacing w:val="-1"/>
              </w:rPr>
              <w:t xml:space="preserve"> </w:t>
            </w:r>
            <w:r w:rsidRPr="00C670C6">
              <w:t>года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jc w:val="center"/>
            </w:pPr>
            <w:r w:rsidRPr="00C670C6">
              <w:t>Зам дир по ВР</w:t>
            </w:r>
          </w:p>
        </w:tc>
      </w:tr>
      <w:tr w:rsidR="003B045F" w:rsidRPr="00C670C6" w:rsidTr="00F32A44">
        <w:trPr>
          <w:trHeight w:hRule="exact" w:val="569"/>
        </w:trPr>
        <w:tc>
          <w:tcPr>
            <w:tcW w:w="78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Организация</w:t>
            </w:r>
            <w:r w:rsidRPr="00C670C6">
              <w:rPr>
                <w:spacing w:val="38"/>
              </w:rPr>
              <w:t xml:space="preserve"> </w:t>
            </w:r>
            <w:r w:rsidRPr="00C670C6">
              <w:rPr>
                <w:spacing w:val="-1"/>
              </w:rPr>
              <w:t>тематических</w:t>
            </w:r>
            <w:r w:rsidRPr="00C670C6">
              <w:rPr>
                <w:spacing w:val="43"/>
              </w:rPr>
              <w:t xml:space="preserve"> </w:t>
            </w:r>
            <w:r w:rsidRPr="00C670C6">
              <w:rPr>
                <w:spacing w:val="-1"/>
              </w:rPr>
              <w:t>бесед</w:t>
            </w:r>
            <w:r w:rsidRPr="00C670C6">
              <w:rPr>
                <w:spacing w:val="40"/>
              </w:rPr>
              <w:t xml:space="preserve"> </w:t>
            </w:r>
            <w:r w:rsidRPr="00C670C6">
              <w:t>на</w:t>
            </w:r>
            <w:r w:rsidRPr="00C670C6">
              <w:rPr>
                <w:spacing w:val="39"/>
              </w:rPr>
              <w:t xml:space="preserve"> </w:t>
            </w:r>
            <w:r w:rsidRPr="00C670C6">
              <w:rPr>
                <w:spacing w:val="-1"/>
              </w:rPr>
              <w:t>правовую</w:t>
            </w:r>
            <w:r w:rsidRPr="00C670C6">
              <w:rPr>
                <w:spacing w:val="41"/>
              </w:rPr>
              <w:t xml:space="preserve"> </w:t>
            </w:r>
            <w:r w:rsidRPr="00C670C6">
              <w:t>тематику</w:t>
            </w:r>
            <w:r w:rsidRPr="00C670C6">
              <w:rPr>
                <w:spacing w:val="33"/>
              </w:rPr>
              <w:t xml:space="preserve"> </w:t>
            </w:r>
            <w:r w:rsidRPr="00C670C6">
              <w:t>с</w:t>
            </w:r>
            <w:r w:rsidRPr="00C670C6">
              <w:rPr>
                <w:spacing w:val="39"/>
              </w:rPr>
              <w:t xml:space="preserve"> </w:t>
            </w:r>
            <w:r w:rsidRPr="00C670C6">
              <w:rPr>
                <w:spacing w:val="1"/>
              </w:rPr>
              <w:t>при</w:t>
            </w:r>
            <w:r w:rsidRPr="00C670C6">
              <w:rPr>
                <w:spacing w:val="-1"/>
              </w:rPr>
              <w:t>глашением  инспектора</w:t>
            </w:r>
            <w:r w:rsidRPr="00C670C6">
              <w:rPr>
                <w:spacing w:val="-4"/>
              </w:rPr>
              <w:t xml:space="preserve"> </w:t>
            </w:r>
            <w:r w:rsidRPr="00C670C6">
              <w:rPr>
                <w:spacing w:val="-1"/>
              </w:rPr>
              <w:t>ПДН,</w:t>
            </w:r>
            <w:r w:rsidRPr="00C670C6">
              <w:t xml:space="preserve"> </w:t>
            </w:r>
            <w:r w:rsidRPr="00C670C6">
              <w:rPr>
                <w:spacing w:val="-1"/>
              </w:rPr>
              <w:t>специалистов</w:t>
            </w:r>
            <w:r w:rsidRPr="00C670C6">
              <w:t xml:space="preserve">  КДНиЗП.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>в</w:t>
            </w:r>
            <w:r w:rsidRPr="00C670C6">
              <w:rPr>
                <w:spacing w:val="59"/>
              </w:rPr>
              <w:t xml:space="preserve"> </w:t>
            </w:r>
            <w:r w:rsidRPr="00C670C6">
              <w:rPr>
                <w:spacing w:val="-1"/>
              </w:rPr>
              <w:t>тече-</w:t>
            </w:r>
            <w:r w:rsidRPr="00C670C6">
              <w:rPr>
                <w:spacing w:val="20"/>
              </w:rPr>
              <w:t xml:space="preserve"> </w:t>
            </w:r>
            <w:r w:rsidRPr="00C670C6">
              <w:t>ние</w:t>
            </w:r>
            <w:r w:rsidRPr="00C670C6">
              <w:rPr>
                <w:spacing w:val="-1"/>
              </w:rPr>
              <w:t xml:space="preserve"> </w:t>
            </w:r>
            <w:r w:rsidRPr="00C670C6">
              <w:t>года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jc w:val="center"/>
            </w:pPr>
            <w:r w:rsidRPr="00C670C6">
              <w:t>Зам дир по ВР</w:t>
            </w:r>
          </w:p>
        </w:tc>
      </w:tr>
      <w:tr w:rsidR="003B045F" w:rsidRPr="00C670C6" w:rsidTr="00F32A44">
        <w:trPr>
          <w:trHeight w:hRule="exact" w:val="326"/>
        </w:trPr>
        <w:tc>
          <w:tcPr>
            <w:tcW w:w="78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2"/>
              </w:rPr>
              <w:t>Привлечение учащихся</w:t>
            </w:r>
            <w:r w:rsidRPr="00C670C6">
              <w:rPr>
                <w:spacing w:val="-5"/>
              </w:rPr>
              <w:t xml:space="preserve"> </w:t>
            </w:r>
            <w:r w:rsidRPr="00C670C6">
              <w:t xml:space="preserve">к </w:t>
            </w:r>
            <w:r w:rsidRPr="00C670C6">
              <w:rPr>
                <w:spacing w:val="-2"/>
              </w:rPr>
              <w:t>самоуправлению</w:t>
            </w:r>
            <w:r w:rsidRPr="00C670C6">
              <w:t xml:space="preserve"> </w:t>
            </w:r>
            <w:r w:rsidRPr="00C670C6">
              <w:rPr>
                <w:spacing w:val="3"/>
              </w:rPr>
              <w:t xml:space="preserve"> </w:t>
            </w:r>
            <w:r w:rsidRPr="00C670C6">
              <w:t xml:space="preserve">в </w:t>
            </w:r>
            <w:r w:rsidRPr="00C670C6">
              <w:rPr>
                <w:spacing w:val="-1"/>
              </w:rPr>
              <w:t>школе.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>в</w:t>
            </w:r>
            <w:r w:rsidRPr="00C670C6">
              <w:rPr>
                <w:spacing w:val="59"/>
              </w:rPr>
              <w:t xml:space="preserve"> </w:t>
            </w:r>
            <w:r w:rsidRPr="00C670C6">
              <w:rPr>
                <w:spacing w:val="-1"/>
              </w:rPr>
              <w:t>теч.</w:t>
            </w:r>
            <w:r w:rsidRPr="00C670C6">
              <w:t xml:space="preserve"> года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jc w:val="center"/>
            </w:pPr>
            <w:r w:rsidRPr="00C670C6">
              <w:t>Зам дир по ВР</w:t>
            </w:r>
          </w:p>
        </w:tc>
      </w:tr>
      <w:tr w:rsidR="003B045F" w:rsidRPr="00C670C6" w:rsidTr="00F32A44">
        <w:trPr>
          <w:trHeight w:hRule="exact" w:val="571"/>
        </w:trPr>
        <w:tc>
          <w:tcPr>
            <w:tcW w:w="7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Совместное</w:t>
            </w:r>
            <w:r w:rsidRPr="00C670C6">
              <w:rPr>
                <w:spacing w:val="20"/>
              </w:rPr>
              <w:t xml:space="preserve"> </w:t>
            </w:r>
            <w:r w:rsidRPr="00C670C6">
              <w:rPr>
                <w:spacing w:val="-1"/>
              </w:rPr>
              <w:t>принятие</w:t>
            </w:r>
            <w:r w:rsidRPr="00C670C6">
              <w:rPr>
                <w:spacing w:val="18"/>
              </w:rPr>
              <w:t xml:space="preserve"> </w:t>
            </w:r>
            <w:r w:rsidRPr="00C670C6">
              <w:rPr>
                <w:spacing w:val="-1"/>
              </w:rPr>
              <w:t>мер</w:t>
            </w:r>
            <w:r w:rsidRPr="00C670C6">
              <w:rPr>
                <w:spacing w:val="21"/>
              </w:rPr>
              <w:t xml:space="preserve"> </w:t>
            </w:r>
            <w:r w:rsidRPr="00C670C6">
              <w:t>по</w:t>
            </w:r>
            <w:r w:rsidRPr="00C670C6">
              <w:rPr>
                <w:spacing w:val="25"/>
              </w:rPr>
              <w:t xml:space="preserve"> </w:t>
            </w:r>
            <w:r w:rsidRPr="00C670C6">
              <w:rPr>
                <w:spacing w:val="-2"/>
              </w:rPr>
              <w:t>поступившим</w:t>
            </w:r>
            <w:r w:rsidRPr="00C670C6">
              <w:rPr>
                <w:spacing w:val="18"/>
              </w:rPr>
              <w:t xml:space="preserve"> </w:t>
            </w:r>
            <w:r w:rsidRPr="00C670C6">
              <w:rPr>
                <w:spacing w:val="-2"/>
              </w:rPr>
              <w:t>сигналам</w:t>
            </w:r>
            <w:r w:rsidRPr="00C670C6">
              <w:rPr>
                <w:spacing w:val="18"/>
              </w:rPr>
              <w:t xml:space="preserve"> </w:t>
            </w:r>
            <w:r w:rsidRPr="00C670C6">
              <w:t>о</w:t>
            </w:r>
            <w:r w:rsidRPr="00C670C6">
              <w:rPr>
                <w:spacing w:val="21"/>
              </w:rPr>
              <w:t xml:space="preserve"> </w:t>
            </w:r>
            <w:r w:rsidRPr="00C670C6">
              <w:rPr>
                <w:spacing w:val="-1"/>
              </w:rPr>
              <w:t>правонарушениях</w:t>
            </w:r>
            <w:r w:rsidRPr="00C670C6">
              <w:rPr>
                <w:spacing w:val="4"/>
              </w:rPr>
              <w:t xml:space="preserve"> </w:t>
            </w:r>
            <w:r w:rsidRPr="00C670C6">
              <w:rPr>
                <w:spacing w:val="-1"/>
              </w:rPr>
              <w:t>учащихся.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>в</w:t>
            </w:r>
            <w:r w:rsidRPr="00C670C6">
              <w:rPr>
                <w:spacing w:val="59"/>
              </w:rPr>
              <w:t xml:space="preserve"> </w:t>
            </w:r>
            <w:r w:rsidRPr="00C670C6">
              <w:rPr>
                <w:spacing w:val="-1"/>
              </w:rPr>
              <w:t>тече-</w:t>
            </w:r>
            <w:r w:rsidRPr="00C670C6">
              <w:rPr>
                <w:spacing w:val="20"/>
              </w:rPr>
              <w:t xml:space="preserve"> </w:t>
            </w:r>
            <w:r w:rsidRPr="00C670C6">
              <w:t>ние</w:t>
            </w:r>
            <w:r w:rsidRPr="00C670C6">
              <w:rPr>
                <w:spacing w:val="-1"/>
              </w:rPr>
              <w:t xml:space="preserve"> </w:t>
            </w:r>
            <w:r w:rsidRPr="00C670C6">
              <w:t>года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jc w:val="center"/>
            </w:pPr>
            <w:r w:rsidRPr="00C670C6">
              <w:t>Зам дир по ВР</w:t>
            </w:r>
          </w:p>
        </w:tc>
      </w:tr>
      <w:tr w:rsidR="003B045F" w:rsidRPr="00C670C6" w:rsidTr="00F32A44">
        <w:trPr>
          <w:trHeight w:hRule="exact" w:val="571"/>
        </w:trPr>
        <w:tc>
          <w:tcPr>
            <w:tcW w:w="7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tabs>
                <w:tab w:val="left" w:pos="2015"/>
              </w:tabs>
              <w:kinsoku w:val="0"/>
              <w:overflowPunct w:val="0"/>
            </w:pPr>
            <w:r w:rsidRPr="00C670C6">
              <w:rPr>
                <w:spacing w:val="-1"/>
              </w:rPr>
              <w:t>Контролировать</w:t>
            </w:r>
            <w:r w:rsidRPr="00C670C6">
              <w:tab/>
            </w:r>
            <w:r w:rsidRPr="00C670C6">
              <w:rPr>
                <w:spacing w:val="-1"/>
              </w:rPr>
              <w:t>семьи,</w:t>
            </w:r>
            <w:r w:rsidRPr="00C670C6">
              <w:t xml:space="preserve">  </w:t>
            </w:r>
            <w:r w:rsidRPr="00C670C6">
              <w:rPr>
                <w:spacing w:val="2"/>
              </w:rPr>
              <w:t xml:space="preserve"> </w:t>
            </w:r>
            <w:r w:rsidRPr="00C670C6">
              <w:rPr>
                <w:spacing w:val="-1"/>
              </w:rPr>
              <w:t>уклоняющиеся</w:t>
            </w:r>
            <w:r w:rsidRPr="00C670C6">
              <w:t xml:space="preserve">   от </w:t>
            </w:r>
            <w:r w:rsidRPr="00C670C6">
              <w:rPr>
                <w:spacing w:val="-1"/>
              </w:rPr>
              <w:t>воспитания</w:t>
            </w:r>
            <w:r w:rsidRPr="00C670C6">
              <w:t xml:space="preserve"> </w:t>
            </w:r>
            <w:r w:rsidRPr="00C670C6">
              <w:rPr>
                <w:spacing w:val="-1"/>
              </w:rPr>
              <w:t>детей.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>в</w:t>
            </w:r>
            <w:r w:rsidRPr="00C670C6">
              <w:rPr>
                <w:spacing w:val="59"/>
              </w:rPr>
              <w:t xml:space="preserve"> </w:t>
            </w:r>
            <w:r w:rsidRPr="00C670C6">
              <w:rPr>
                <w:spacing w:val="-1"/>
              </w:rPr>
              <w:t>тече-</w:t>
            </w:r>
            <w:r w:rsidRPr="00C670C6">
              <w:rPr>
                <w:spacing w:val="20"/>
              </w:rPr>
              <w:t xml:space="preserve"> </w:t>
            </w:r>
            <w:r w:rsidRPr="00C670C6">
              <w:t>ние</w:t>
            </w:r>
            <w:r w:rsidRPr="00C670C6">
              <w:rPr>
                <w:spacing w:val="-1"/>
              </w:rPr>
              <w:t xml:space="preserve"> </w:t>
            </w:r>
            <w:r w:rsidRPr="00C670C6">
              <w:t>года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jc w:val="center"/>
            </w:pPr>
            <w:r w:rsidRPr="00C670C6">
              <w:t>Зам дир по ВР</w:t>
            </w:r>
          </w:p>
        </w:tc>
      </w:tr>
      <w:tr w:rsidR="003B045F" w:rsidRPr="00C670C6" w:rsidTr="00F32A44">
        <w:trPr>
          <w:trHeight w:hRule="exact" w:val="661"/>
        </w:trPr>
        <w:tc>
          <w:tcPr>
            <w:tcW w:w="7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  <w:jc w:val="both"/>
            </w:pPr>
            <w:r w:rsidRPr="00C670C6">
              <w:rPr>
                <w:spacing w:val="-1"/>
              </w:rPr>
              <w:t>Организация</w:t>
            </w:r>
            <w:r w:rsidRPr="00C670C6">
              <w:rPr>
                <w:spacing w:val="35"/>
              </w:rPr>
              <w:t xml:space="preserve"> </w:t>
            </w:r>
            <w:r w:rsidRPr="00C670C6">
              <w:rPr>
                <w:spacing w:val="-1"/>
              </w:rPr>
              <w:t>консультаций</w:t>
            </w:r>
            <w:r w:rsidRPr="00C670C6">
              <w:rPr>
                <w:spacing w:val="36"/>
              </w:rPr>
              <w:t xml:space="preserve"> </w:t>
            </w:r>
            <w:r w:rsidRPr="00C670C6">
              <w:rPr>
                <w:spacing w:val="-1"/>
              </w:rPr>
              <w:t>специалистов</w:t>
            </w:r>
            <w:r w:rsidRPr="00C670C6">
              <w:rPr>
                <w:spacing w:val="41"/>
              </w:rPr>
              <w:t xml:space="preserve"> </w:t>
            </w:r>
            <w:r w:rsidRPr="00C670C6">
              <w:t>(психологов,</w:t>
            </w:r>
            <w:r w:rsidRPr="00C670C6">
              <w:rPr>
                <w:spacing w:val="36"/>
              </w:rPr>
              <w:t xml:space="preserve"> </w:t>
            </w:r>
            <w:r w:rsidRPr="00C670C6">
              <w:t>меди</w:t>
            </w:r>
            <w:r w:rsidRPr="00C670C6">
              <w:rPr>
                <w:spacing w:val="-1"/>
              </w:rPr>
              <w:t>цинских</w:t>
            </w:r>
            <w:r w:rsidRPr="00C670C6">
              <w:rPr>
                <w:spacing w:val="45"/>
              </w:rPr>
              <w:t xml:space="preserve"> </w:t>
            </w:r>
            <w:r w:rsidRPr="00C670C6">
              <w:rPr>
                <w:spacing w:val="-1"/>
              </w:rPr>
              <w:t>работников)</w:t>
            </w:r>
            <w:r w:rsidRPr="00C670C6">
              <w:rPr>
                <w:spacing w:val="42"/>
              </w:rPr>
              <w:t xml:space="preserve"> </w:t>
            </w:r>
            <w:r w:rsidRPr="00C670C6">
              <w:rPr>
                <w:spacing w:val="-1"/>
              </w:rPr>
              <w:t>для</w:t>
            </w:r>
            <w:r w:rsidRPr="00C670C6">
              <w:rPr>
                <w:spacing w:val="44"/>
              </w:rPr>
              <w:t xml:space="preserve"> </w:t>
            </w:r>
            <w:r w:rsidRPr="00C670C6">
              <w:rPr>
                <w:spacing w:val="-1"/>
              </w:rPr>
              <w:t>родителей</w:t>
            </w:r>
            <w:r w:rsidRPr="00C670C6">
              <w:t xml:space="preserve"> </w:t>
            </w:r>
            <w:r w:rsidRPr="00C670C6">
              <w:rPr>
                <w:spacing w:val="42"/>
              </w:rPr>
              <w:t xml:space="preserve"> </w:t>
            </w:r>
            <w:r w:rsidRPr="00C670C6">
              <w:t xml:space="preserve">и </w:t>
            </w:r>
            <w:r w:rsidRPr="00C670C6">
              <w:rPr>
                <w:spacing w:val="44"/>
              </w:rPr>
              <w:t xml:space="preserve"> </w:t>
            </w:r>
            <w:r w:rsidRPr="00C670C6">
              <w:rPr>
                <w:spacing w:val="-1"/>
              </w:rPr>
              <w:t>детей</w:t>
            </w:r>
            <w:r w:rsidRPr="00C670C6">
              <w:t xml:space="preserve"> </w:t>
            </w:r>
            <w:r w:rsidRPr="00C670C6">
              <w:rPr>
                <w:spacing w:val="49"/>
              </w:rPr>
              <w:t xml:space="preserve"> </w:t>
            </w:r>
            <w:r w:rsidRPr="00C670C6">
              <w:rPr>
                <w:spacing w:val="-2"/>
              </w:rPr>
              <w:t>«группы</w:t>
            </w:r>
            <w:r w:rsidRPr="00C670C6">
              <w:rPr>
                <w:spacing w:val="42"/>
              </w:rPr>
              <w:t xml:space="preserve"> </w:t>
            </w:r>
            <w:r w:rsidRPr="00C670C6">
              <w:t>риск</w:t>
            </w:r>
            <w:r w:rsidRPr="00C670C6">
              <w:rPr>
                <w:spacing w:val="3"/>
              </w:rPr>
              <w:t>а</w:t>
            </w:r>
            <w:r w:rsidRPr="00C670C6">
              <w:rPr>
                <w:spacing w:val="-7"/>
              </w:rPr>
              <w:t>»</w:t>
            </w:r>
            <w:r w:rsidRPr="00C670C6">
              <w:t>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>в</w:t>
            </w:r>
            <w:r w:rsidRPr="00C670C6">
              <w:rPr>
                <w:spacing w:val="59"/>
              </w:rPr>
              <w:t xml:space="preserve"> </w:t>
            </w:r>
            <w:r w:rsidRPr="00C670C6">
              <w:rPr>
                <w:spacing w:val="-1"/>
              </w:rPr>
              <w:t>тече-</w:t>
            </w:r>
            <w:r w:rsidRPr="00C670C6">
              <w:rPr>
                <w:spacing w:val="20"/>
              </w:rPr>
              <w:t xml:space="preserve"> </w:t>
            </w:r>
            <w:r w:rsidRPr="00C670C6">
              <w:t>ние</w:t>
            </w:r>
            <w:r w:rsidRPr="00C670C6">
              <w:rPr>
                <w:spacing w:val="-1"/>
              </w:rPr>
              <w:t xml:space="preserve"> </w:t>
            </w:r>
            <w:r w:rsidRPr="00C670C6">
              <w:t>года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jc w:val="center"/>
            </w:pPr>
            <w:r w:rsidRPr="00C670C6">
              <w:t>Зам дир по ВР</w:t>
            </w:r>
          </w:p>
        </w:tc>
      </w:tr>
      <w:tr w:rsidR="003B045F" w:rsidRPr="00C670C6" w:rsidTr="00F32A44">
        <w:trPr>
          <w:trHeight w:hRule="exact" w:val="845"/>
        </w:trPr>
        <w:tc>
          <w:tcPr>
            <w:tcW w:w="78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  <w:jc w:val="both"/>
            </w:pPr>
            <w:r w:rsidRPr="00C670C6">
              <w:rPr>
                <w:spacing w:val="-1"/>
              </w:rPr>
              <w:t>Организация</w:t>
            </w:r>
            <w:r w:rsidRPr="00C670C6">
              <w:t xml:space="preserve">     </w:t>
            </w:r>
            <w:r w:rsidRPr="00C670C6">
              <w:rPr>
                <w:spacing w:val="18"/>
              </w:rPr>
              <w:t xml:space="preserve"> </w:t>
            </w:r>
            <w:r w:rsidRPr="00C670C6">
              <w:rPr>
                <w:spacing w:val="-1"/>
              </w:rPr>
              <w:t>тематических</w:t>
            </w:r>
            <w:r w:rsidRPr="00C670C6">
              <w:t xml:space="preserve">     </w:t>
            </w:r>
            <w:r w:rsidRPr="00C670C6">
              <w:rPr>
                <w:spacing w:val="21"/>
              </w:rPr>
              <w:t xml:space="preserve"> </w:t>
            </w:r>
            <w:r w:rsidRPr="00C670C6">
              <w:rPr>
                <w:spacing w:val="-1"/>
              </w:rPr>
              <w:t>встреч,</w:t>
            </w:r>
            <w:r w:rsidRPr="00C670C6">
              <w:t xml:space="preserve">  </w:t>
            </w:r>
            <w:r w:rsidRPr="00C670C6">
              <w:rPr>
                <w:spacing w:val="17"/>
              </w:rPr>
              <w:t xml:space="preserve"> </w:t>
            </w:r>
            <w:r w:rsidRPr="00C670C6">
              <w:rPr>
                <w:spacing w:val="-1"/>
              </w:rPr>
              <w:t>вечеров</w:t>
            </w:r>
            <w:r w:rsidRPr="00C670C6">
              <w:t xml:space="preserve">      </w:t>
            </w:r>
            <w:r w:rsidRPr="00C670C6">
              <w:rPr>
                <w:spacing w:val="19"/>
              </w:rPr>
              <w:t xml:space="preserve"> </w:t>
            </w:r>
            <w:r w:rsidRPr="00C670C6">
              <w:rPr>
                <w:spacing w:val="-1"/>
              </w:rPr>
              <w:t>родителей</w:t>
            </w:r>
            <w:r w:rsidRPr="00C670C6">
              <w:rPr>
                <w:spacing w:val="47"/>
              </w:rPr>
              <w:t xml:space="preserve"> </w:t>
            </w:r>
            <w:r w:rsidRPr="00C670C6">
              <w:t xml:space="preserve">с </w:t>
            </w:r>
            <w:r w:rsidRPr="00C670C6">
              <w:rPr>
                <w:spacing w:val="44"/>
              </w:rPr>
              <w:t xml:space="preserve"> </w:t>
            </w:r>
            <w:r w:rsidRPr="00C670C6">
              <w:rPr>
                <w:spacing w:val="-1"/>
              </w:rPr>
              <w:t>работниками</w:t>
            </w:r>
            <w:r w:rsidRPr="00C670C6">
              <w:rPr>
                <w:spacing w:val="47"/>
              </w:rPr>
              <w:t xml:space="preserve"> </w:t>
            </w:r>
            <w:r w:rsidRPr="00C670C6">
              <w:rPr>
                <w:spacing w:val="-1"/>
              </w:rPr>
              <w:t>образования,</w:t>
            </w:r>
            <w:r w:rsidRPr="00C670C6">
              <w:rPr>
                <w:spacing w:val="42"/>
              </w:rPr>
              <w:t xml:space="preserve"> </w:t>
            </w:r>
            <w:r w:rsidRPr="00C670C6">
              <w:rPr>
                <w:spacing w:val="-1"/>
              </w:rPr>
              <w:t>правоохранительных</w:t>
            </w:r>
            <w:r w:rsidRPr="00C670C6">
              <w:rPr>
                <w:spacing w:val="45"/>
              </w:rPr>
              <w:t xml:space="preserve"> </w:t>
            </w:r>
            <w:r w:rsidRPr="00C670C6">
              <w:rPr>
                <w:spacing w:val="1"/>
              </w:rPr>
              <w:t>ор</w:t>
            </w:r>
            <w:r w:rsidRPr="00C670C6">
              <w:rPr>
                <w:spacing w:val="-1"/>
              </w:rPr>
              <w:t>ганов,</w:t>
            </w:r>
            <w:r w:rsidRPr="00C670C6">
              <w:t xml:space="preserve"> </w:t>
            </w:r>
            <w:r w:rsidRPr="00C670C6">
              <w:rPr>
                <w:spacing w:val="-1"/>
              </w:rPr>
              <w:t>прокуратуры</w:t>
            </w:r>
            <w:r w:rsidRPr="00C670C6">
              <w:t xml:space="preserve"> и </w:t>
            </w:r>
            <w:r w:rsidRPr="00C670C6">
              <w:rPr>
                <w:spacing w:val="-1"/>
              </w:rPr>
              <w:t>здравоохранения.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>в</w:t>
            </w:r>
            <w:r w:rsidRPr="00C670C6">
              <w:rPr>
                <w:spacing w:val="59"/>
              </w:rPr>
              <w:t xml:space="preserve"> </w:t>
            </w:r>
            <w:r w:rsidRPr="00C670C6">
              <w:rPr>
                <w:spacing w:val="-1"/>
              </w:rPr>
              <w:t>тече-</w:t>
            </w:r>
            <w:r w:rsidRPr="00C670C6">
              <w:rPr>
                <w:spacing w:val="20"/>
              </w:rPr>
              <w:t xml:space="preserve"> </w:t>
            </w:r>
            <w:r w:rsidRPr="00C670C6">
              <w:t>ние</w:t>
            </w:r>
            <w:r w:rsidRPr="00C670C6">
              <w:rPr>
                <w:spacing w:val="-1"/>
              </w:rPr>
              <w:t xml:space="preserve"> </w:t>
            </w:r>
            <w:r w:rsidRPr="00C670C6">
              <w:t>года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jc w:val="center"/>
            </w:pPr>
            <w:r w:rsidRPr="00C670C6">
              <w:t>Зам дир по ВР</w:t>
            </w:r>
          </w:p>
        </w:tc>
      </w:tr>
      <w:tr w:rsidR="003B045F" w:rsidRPr="00C670C6" w:rsidTr="00F32A44">
        <w:trPr>
          <w:trHeight w:hRule="exact" w:val="571"/>
        </w:trPr>
        <w:tc>
          <w:tcPr>
            <w:tcW w:w="7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Проведение</w:t>
            </w:r>
            <w:r w:rsidRPr="00C670C6">
              <w:rPr>
                <w:spacing w:val="20"/>
              </w:rPr>
              <w:t xml:space="preserve"> </w:t>
            </w:r>
            <w:r w:rsidRPr="00C670C6">
              <w:rPr>
                <w:spacing w:val="-1"/>
              </w:rPr>
              <w:t>заседаний</w:t>
            </w:r>
            <w:r w:rsidRPr="00C670C6">
              <w:t xml:space="preserve"> </w:t>
            </w:r>
            <w:r w:rsidRPr="00C670C6">
              <w:rPr>
                <w:spacing w:val="43"/>
              </w:rPr>
              <w:t xml:space="preserve"> </w:t>
            </w:r>
            <w:r w:rsidRPr="00C670C6">
              <w:rPr>
                <w:spacing w:val="-1"/>
              </w:rPr>
              <w:t>Совета</w:t>
            </w:r>
            <w:r w:rsidRPr="00C670C6">
              <w:rPr>
                <w:spacing w:val="20"/>
              </w:rPr>
              <w:t xml:space="preserve"> </w:t>
            </w:r>
            <w:r w:rsidRPr="00C670C6">
              <w:rPr>
                <w:spacing w:val="-1"/>
              </w:rPr>
              <w:t>Профилактики</w:t>
            </w:r>
            <w:r w:rsidRPr="00C670C6">
              <w:rPr>
                <w:spacing w:val="20"/>
              </w:rPr>
              <w:t xml:space="preserve"> </w:t>
            </w:r>
            <w:r w:rsidRPr="00C670C6">
              <w:t>по</w:t>
            </w:r>
            <w:r w:rsidRPr="00C670C6">
              <w:rPr>
                <w:spacing w:val="18"/>
              </w:rPr>
              <w:t xml:space="preserve"> </w:t>
            </w:r>
            <w:r w:rsidRPr="00C670C6">
              <w:rPr>
                <w:spacing w:val="-1"/>
              </w:rPr>
              <w:t>проблемам</w:t>
            </w:r>
            <w:r w:rsidRPr="00C670C6">
              <w:rPr>
                <w:spacing w:val="23"/>
              </w:rPr>
              <w:t xml:space="preserve"> </w:t>
            </w:r>
            <w:r w:rsidRPr="00C670C6">
              <w:t>ус</w:t>
            </w:r>
            <w:r w:rsidRPr="00C670C6">
              <w:rPr>
                <w:spacing w:val="-1"/>
              </w:rPr>
              <w:t>певаемости</w:t>
            </w:r>
            <w:r w:rsidRPr="00C670C6">
              <w:t xml:space="preserve"> и </w:t>
            </w:r>
            <w:r w:rsidRPr="00C670C6">
              <w:rPr>
                <w:spacing w:val="-1"/>
              </w:rPr>
              <w:t>посещаемости.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>в</w:t>
            </w:r>
            <w:r w:rsidRPr="00C670C6">
              <w:rPr>
                <w:spacing w:val="59"/>
              </w:rPr>
              <w:t xml:space="preserve"> </w:t>
            </w:r>
            <w:r w:rsidRPr="00C670C6">
              <w:rPr>
                <w:spacing w:val="-1"/>
              </w:rPr>
              <w:t>тече-</w:t>
            </w:r>
            <w:r w:rsidRPr="00C670C6">
              <w:rPr>
                <w:spacing w:val="20"/>
              </w:rPr>
              <w:t xml:space="preserve"> </w:t>
            </w:r>
            <w:r w:rsidRPr="00C670C6">
              <w:t>ние</w:t>
            </w:r>
            <w:r w:rsidRPr="00C670C6">
              <w:rPr>
                <w:spacing w:val="-1"/>
              </w:rPr>
              <w:t xml:space="preserve"> </w:t>
            </w:r>
            <w:r w:rsidRPr="00C670C6">
              <w:t>года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jc w:val="center"/>
            </w:pPr>
            <w:r w:rsidRPr="00C670C6">
              <w:t>Зам дир по ВР</w:t>
            </w:r>
          </w:p>
        </w:tc>
      </w:tr>
      <w:tr w:rsidR="003B045F" w:rsidRPr="00C670C6" w:rsidTr="00F32A44">
        <w:trPr>
          <w:trHeight w:hRule="exact" w:val="660"/>
        </w:trPr>
        <w:tc>
          <w:tcPr>
            <w:tcW w:w="78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Участие</w:t>
            </w:r>
            <w:r w:rsidRPr="00C670C6">
              <w:rPr>
                <w:spacing w:val="27"/>
              </w:rPr>
              <w:t xml:space="preserve"> </w:t>
            </w:r>
            <w:r w:rsidRPr="00C670C6">
              <w:t>в</w:t>
            </w:r>
            <w:r w:rsidRPr="00C670C6">
              <w:rPr>
                <w:spacing w:val="30"/>
              </w:rPr>
              <w:t xml:space="preserve"> </w:t>
            </w:r>
            <w:r w:rsidRPr="00C670C6">
              <w:rPr>
                <w:spacing w:val="-1"/>
              </w:rPr>
              <w:t>региональных</w:t>
            </w:r>
            <w:r w:rsidRPr="00C670C6">
              <w:rPr>
                <w:spacing w:val="30"/>
              </w:rPr>
              <w:t xml:space="preserve"> </w:t>
            </w:r>
            <w:r w:rsidRPr="00C670C6">
              <w:rPr>
                <w:spacing w:val="-1"/>
              </w:rPr>
              <w:t>проектах</w:t>
            </w:r>
            <w:r w:rsidRPr="00C670C6">
              <w:rPr>
                <w:spacing w:val="30"/>
              </w:rPr>
              <w:t xml:space="preserve"> </w:t>
            </w:r>
            <w:r w:rsidRPr="00C670C6">
              <w:t>по</w:t>
            </w:r>
            <w:r w:rsidRPr="00C670C6">
              <w:rPr>
                <w:spacing w:val="28"/>
              </w:rPr>
              <w:t xml:space="preserve"> </w:t>
            </w:r>
            <w:r w:rsidRPr="00C670C6">
              <w:rPr>
                <w:spacing w:val="-1"/>
              </w:rPr>
              <w:t>профилактики</w:t>
            </w:r>
            <w:r w:rsidRPr="00C670C6">
              <w:rPr>
                <w:spacing w:val="29"/>
              </w:rPr>
              <w:t xml:space="preserve"> </w:t>
            </w:r>
            <w:r w:rsidRPr="00C670C6">
              <w:rPr>
                <w:spacing w:val="-1"/>
              </w:rPr>
              <w:t>правонарушений</w:t>
            </w:r>
            <w:r w:rsidRPr="00C670C6">
              <w:rPr>
                <w:spacing w:val="-2"/>
              </w:rPr>
              <w:t xml:space="preserve"> </w:t>
            </w:r>
            <w:r w:rsidRPr="00C670C6">
              <w:rPr>
                <w:spacing w:val="-1"/>
              </w:rPr>
              <w:t>несовершеннолетних.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>в</w:t>
            </w:r>
            <w:r w:rsidRPr="00C670C6">
              <w:rPr>
                <w:spacing w:val="59"/>
              </w:rPr>
              <w:t xml:space="preserve"> </w:t>
            </w:r>
            <w:r w:rsidRPr="00C670C6">
              <w:rPr>
                <w:spacing w:val="-1"/>
              </w:rPr>
              <w:t>тече-</w:t>
            </w:r>
            <w:r w:rsidRPr="00C670C6">
              <w:rPr>
                <w:spacing w:val="20"/>
              </w:rPr>
              <w:t xml:space="preserve"> </w:t>
            </w:r>
            <w:r w:rsidRPr="00C670C6">
              <w:t>ние</w:t>
            </w:r>
            <w:r w:rsidRPr="00C670C6">
              <w:rPr>
                <w:spacing w:val="-1"/>
              </w:rPr>
              <w:t xml:space="preserve"> </w:t>
            </w:r>
            <w:r w:rsidRPr="00C670C6">
              <w:t>года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jc w:val="center"/>
            </w:pPr>
            <w:r w:rsidRPr="00C670C6">
              <w:t>Зам дир по ВР</w:t>
            </w:r>
          </w:p>
        </w:tc>
      </w:tr>
    </w:tbl>
    <w:p w:rsidR="003B045F" w:rsidRPr="00C670C6" w:rsidRDefault="003B045F" w:rsidP="00C670C6">
      <w:pPr>
        <w:ind w:firstLine="709"/>
        <w:sectPr w:rsidR="003B045F" w:rsidRPr="00C670C6">
          <w:pgSz w:w="11910" w:h="16840"/>
          <w:pgMar w:top="760" w:right="740" w:bottom="1220" w:left="740" w:header="0" w:footer="1038" w:gutter="0"/>
          <w:cols w:space="720" w:equalWidth="0">
            <w:col w:w="10430"/>
          </w:cols>
          <w:noEndnote/>
        </w:sectPr>
      </w:pPr>
    </w:p>
    <w:p w:rsidR="003B045F" w:rsidRPr="00C670C6" w:rsidRDefault="003B045F" w:rsidP="00C670C6">
      <w:pPr>
        <w:pStyle w:val="a4"/>
        <w:tabs>
          <w:tab w:val="left" w:pos="4552"/>
        </w:tabs>
        <w:kinsoku w:val="0"/>
        <w:overflowPunct w:val="0"/>
        <w:ind w:left="0" w:firstLine="709"/>
      </w:pPr>
      <w:r w:rsidRPr="00C670C6">
        <w:rPr>
          <w:b/>
          <w:bCs/>
          <w:spacing w:val="-4"/>
        </w:rPr>
        <w:t>2. Работа</w:t>
      </w:r>
      <w:r w:rsidRPr="00C670C6">
        <w:rPr>
          <w:b/>
          <w:bCs/>
          <w:spacing w:val="-8"/>
        </w:rPr>
        <w:t xml:space="preserve"> </w:t>
      </w:r>
      <w:r w:rsidRPr="00C670C6">
        <w:rPr>
          <w:b/>
          <w:bCs/>
        </w:rPr>
        <w:t>с</w:t>
      </w:r>
      <w:r w:rsidRPr="00C670C6">
        <w:rPr>
          <w:b/>
          <w:bCs/>
          <w:spacing w:val="-9"/>
        </w:rPr>
        <w:t xml:space="preserve"> </w:t>
      </w:r>
      <w:r w:rsidRPr="00C670C6">
        <w:rPr>
          <w:b/>
          <w:bCs/>
          <w:spacing w:val="-5"/>
        </w:rPr>
        <w:t>подопечными</w:t>
      </w:r>
      <w:r w:rsidRPr="00C670C6">
        <w:rPr>
          <w:b/>
          <w:bCs/>
          <w:spacing w:val="-4"/>
        </w:rPr>
        <w:t xml:space="preserve"> детьми</w:t>
      </w:r>
    </w:p>
    <w:p w:rsidR="003B045F" w:rsidRPr="00C670C6" w:rsidRDefault="003B045F" w:rsidP="00C670C6">
      <w:pPr>
        <w:pStyle w:val="a4"/>
        <w:kinsoku w:val="0"/>
        <w:overflowPunct w:val="0"/>
        <w:ind w:left="0" w:firstLine="709"/>
        <w:rPr>
          <w:b/>
          <w:bCs/>
        </w:rPr>
      </w:pPr>
    </w:p>
    <w:tbl>
      <w:tblPr>
        <w:tblW w:w="10883" w:type="dxa"/>
        <w:tblInd w:w="5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83"/>
        <w:gridCol w:w="1417"/>
        <w:gridCol w:w="1783"/>
      </w:tblGrid>
      <w:tr w:rsidR="003B045F" w:rsidRPr="00C670C6" w:rsidTr="00F32A44">
        <w:trPr>
          <w:trHeight w:hRule="exact" w:val="920"/>
        </w:trPr>
        <w:tc>
          <w:tcPr>
            <w:tcW w:w="7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C670C6">
              <w:t xml:space="preserve">Проводить </w:t>
            </w:r>
            <w:r w:rsidRPr="00C670C6">
              <w:rPr>
                <w:spacing w:val="49"/>
              </w:rPr>
              <w:t xml:space="preserve"> </w:t>
            </w:r>
            <w:r w:rsidRPr="00C670C6">
              <w:t>работу</w:t>
            </w:r>
            <w:r w:rsidRPr="00C670C6">
              <w:rPr>
                <w:spacing w:val="18"/>
              </w:rPr>
              <w:t xml:space="preserve"> </w:t>
            </w:r>
            <w:r w:rsidRPr="00C670C6">
              <w:t>по</w:t>
            </w:r>
            <w:r w:rsidRPr="00C670C6">
              <w:rPr>
                <w:spacing w:val="26"/>
              </w:rPr>
              <w:t xml:space="preserve"> </w:t>
            </w:r>
            <w:r w:rsidRPr="00C670C6">
              <w:rPr>
                <w:spacing w:val="-1"/>
              </w:rPr>
              <w:t>выявлению</w:t>
            </w:r>
            <w:r w:rsidRPr="00C670C6">
              <w:rPr>
                <w:spacing w:val="24"/>
              </w:rPr>
              <w:t xml:space="preserve"> </w:t>
            </w:r>
            <w:r w:rsidRPr="00C670C6">
              <w:rPr>
                <w:spacing w:val="-1"/>
              </w:rPr>
              <w:t>детей</w:t>
            </w:r>
            <w:r w:rsidRPr="00C670C6">
              <w:rPr>
                <w:spacing w:val="24"/>
              </w:rPr>
              <w:t xml:space="preserve"> </w:t>
            </w:r>
            <w:r w:rsidRPr="00C670C6">
              <w:t>и</w:t>
            </w:r>
            <w:r w:rsidRPr="00C670C6">
              <w:rPr>
                <w:spacing w:val="24"/>
              </w:rPr>
              <w:t xml:space="preserve"> </w:t>
            </w:r>
            <w:r w:rsidRPr="00C670C6">
              <w:rPr>
                <w:spacing w:val="-1"/>
              </w:rPr>
              <w:t>подростков,</w:t>
            </w:r>
            <w:r w:rsidRPr="00C670C6">
              <w:rPr>
                <w:spacing w:val="23"/>
              </w:rPr>
              <w:t xml:space="preserve"> </w:t>
            </w:r>
            <w:r w:rsidRPr="00C670C6">
              <w:rPr>
                <w:spacing w:val="1"/>
              </w:rPr>
              <w:t>ос</w:t>
            </w:r>
            <w:r w:rsidRPr="00C670C6">
              <w:t>тавшихся</w:t>
            </w:r>
            <w:r w:rsidRPr="00C670C6">
              <w:rPr>
                <w:spacing w:val="9"/>
              </w:rPr>
              <w:t xml:space="preserve"> </w:t>
            </w:r>
            <w:r w:rsidRPr="00C670C6">
              <w:rPr>
                <w:spacing w:val="-1"/>
              </w:rPr>
              <w:t>без</w:t>
            </w:r>
            <w:r w:rsidRPr="00C670C6">
              <w:rPr>
                <w:spacing w:val="10"/>
              </w:rPr>
              <w:t xml:space="preserve"> </w:t>
            </w:r>
            <w:r w:rsidRPr="00C670C6">
              <w:rPr>
                <w:spacing w:val="-1"/>
              </w:rPr>
              <w:t>попечения</w:t>
            </w:r>
            <w:r w:rsidRPr="00C670C6">
              <w:rPr>
                <w:spacing w:val="9"/>
              </w:rPr>
              <w:t xml:space="preserve"> </w:t>
            </w:r>
            <w:r w:rsidRPr="00C670C6">
              <w:rPr>
                <w:spacing w:val="-1"/>
              </w:rPr>
              <w:t>родителей,</w:t>
            </w:r>
            <w:r w:rsidRPr="00C670C6">
              <w:rPr>
                <w:spacing w:val="9"/>
              </w:rPr>
              <w:t xml:space="preserve"> </w:t>
            </w:r>
            <w:r w:rsidRPr="00C670C6">
              <w:rPr>
                <w:spacing w:val="-1"/>
              </w:rPr>
              <w:t>больных</w:t>
            </w:r>
            <w:r w:rsidRPr="00C670C6">
              <w:rPr>
                <w:spacing w:val="11"/>
              </w:rPr>
              <w:t xml:space="preserve"> </w:t>
            </w:r>
            <w:r w:rsidRPr="00C670C6">
              <w:rPr>
                <w:spacing w:val="-1"/>
              </w:rPr>
              <w:t>детей</w:t>
            </w:r>
            <w:r w:rsidRPr="00C670C6">
              <w:rPr>
                <w:spacing w:val="10"/>
              </w:rPr>
              <w:t xml:space="preserve"> </w:t>
            </w:r>
            <w:r w:rsidRPr="00C670C6">
              <w:t>и</w:t>
            </w:r>
            <w:r w:rsidRPr="00C670C6">
              <w:rPr>
                <w:spacing w:val="10"/>
              </w:rPr>
              <w:t xml:space="preserve"> </w:t>
            </w:r>
            <w:r w:rsidRPr="00C670C6">
              <w:rPr>
                <w:spacing w:val="-1"/>
              </w:rPr>
              <w:t>детей</w:t>
            </w:r>
          </w:p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>-</w:t>
            </w:r>
            <w:r w:rsidRPr="00C670C6">
              <w:rPr>
                <w:spacing w:val="-1"/>
              </w:rPr>
              <w:t xml:space="preserve"> сирот.</w:t>
            </w:r>
            <w:r w:rsidRPr="00C670C6">
              <w:t xml:space="preserve"> </w:t>
            </w:r>
            <w:r w:rsidRPr="00C670C6">
              <w:rPr>
                <w:spacing w:val="-1"/>
              </w:rPr>
              <w:t>Поставить</w:t>
            </w:r>
            <w:r w:rsidRPr="00C670C6">
              <w:t xml:space="preserve">  </w:t>
            </w:r>
            <w:r w:rsidRPr="00C670C6">
              <w:rPr>
                <w:spacing w:val="-1"/>
              </w:rPr>
              <w:t xml:space="preserve">их </w:t>
            </w:r>
            <w:r w:rsidRPr="00C670C6">
              <w:t>на</w:t>
            </w:r>
            <w:r w:rsidRPr="00C670C6">
              <w:rPr>
                <w:spacing w:val="1"/>
              </w:rPr>
              <w:t xml:space="preserve"> </w:t>
            </w:r>
            <w:r w:rsidRPr="00C670C6">
              <w:rPr>
                <w:spacing w:val="-1"/>
              </w:rPr>
              <w:t>учет.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>в</w:t>
            </w:r>
            <w:r w:rsidRPr="00C670C6">
              <w:rPr>
                <w:spacing w:val="59"/>
              </w:rPr>
              <w:t xml:space="preserve"> </w:t>
            </w:r>
            <w:r w:rsidRPr="00C670C6">
              <w:rPr>
                <w:spacing w:val="-1"/>
              </w:rPr>
              <w:t>течение</w:t>
            </w:r>
            <w:r w:rsidRPr="00C670C6">
              <w:rPr>
                <w:spacing w:val="24"/>
              </w:rPr>
              <w:t xml:space="preserve"> </w:t>
            </w:r>
            <w:r w:rsidRPr="00C670C6">
              <w:t>года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r w:rsidRPr="00C670C6">
              <w:t>Зам дир по ВР</w:t>
            </w:r>
          </w:p>
        </w:tc>
      </w:tr>
      <w:tr w:rsidR="003B045F" w:rsidRPr="00C670C6" w:rsidTr="00F32A44">
        <w:trPr>
          <w:trHeight w:hRule="exact" w:val="571"/>
        </w:trPr>
        <w:tc>
          <w:tcPr>
            <w:tcW w:w="7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 xml:space="preserve">Проводить </w:t>
            </w:r>
            <w:r w:rsidRPr="00C670C6">
              <w:rPr>
                <w:spacing w:val="-1"/>
              </w:rPr>
              <w:t>обследование материально-бытовых</w:t>
            </w:r>
            <w:r w:rsidRPr="00C670C6">
              <w:rPr>
                <w:spacing w:val="3"/>
              </w:rPr>
              <w:t xml:space="preserve"> </w:t>
            </w:r>
            <w:r w:rsidRPr="00C670C6">
              <w:rPr>
                <w:spacing w:val="-1"/>
              </w:rPr>
              <w:t>условий</w:t>
            </w:r>
            <w:r w:rsidRPr="00C670C6">
              <w:rPr>
                <w:spacing w:val="51"/>
              </w:rPr>
              <w:t xml:space="preserve"> </w:t>
            </w:r>
            <w:r w:rsidRPr="00C670C6">
              <w:rPr>
                <w:spacing w:val="-1"/>
              </w:rPr>
              <w:t>подопечных</w:t>
            </w:r>
            <w:r w:rsidRPr="00C670C6">
              <w:rPr>
                <w:spacing w:val="2"/>
              </w:rPr>
              <w:t xml:space="preserve"> </w:t>
            </w:r>
            <w:r w:rsidRPr="00C670C6">
              <w:t>детей.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 xml:space="preserve">2 </w:t>
            </w:r>
            <w:r w:rsidRPr="00C670C6">
              <w:rPr>
                <w:spacing w:val="-1"/>
              </w:rPr>
              <w:t xml:space="preserve">раза </w:t>
            </w:r>
            <w:r w:rsidRPr="00C670C6">
              <w:t>в год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r w:rsidRPr="00C670C6">
              <w:t>Зам дир по ВР</w:t>
            </w:r>
          </w:p>
        </w:tc>
      </w:tr>
      <w:tr w:rsidR="003B045F" w:rsidRPr="00C670C6" w:rsidTr="00F32A44">
        <w:trPr>
          <w:trHeight w:hRule="exact" w:val="754"/>
        </w:trPr>
        <w:tc>
          <w:tcPr>
            <w:tcW w:w="7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>Проводить  работу</w:t>
            </w:r>
            <w:r w:rsidRPr="00C670C6">
              <w:rPr>
                <w:spacing w:val="-8"/>
              </w:rPr>
              <w:t xml:space="preserve"> </w:t>
            </w:r>
            <w:r w:rsidRPr="00C670C6">
              <w:t xml:space="preserve">по </w:t>
            </w:r>
            <w:r w:rsidRPr="00C670C6">
              <w:rPr>
                <w:spacing w:val="-1"/>
              </w:rPr>
              <w:t>выявлению</w:t>
            </w:r>
            <w:r w:rsidRPr="00C670C6">
              <w:t xml:space="preserve"> </w:t>
            </w:r>
            <w:r w:rsidRPr="00C670C6">
              <w:rPr>
                <w:spacing w:val="-1"/>
              </w:rPr>
              <w:t>интересов</w:t>
            </w:r>
            <w:r w:rsidRPr="00C670C6">
              <w:t xml:space="preserve"> </w:t>
            </w:r>
            <w:r w:rsidRPr="00C670C6">
              <w:rPr>
                <w:spacing w:val="-1"/>
              </w:rPr>
              <w:t>потребностей,</w:t>
            </w:r>
            <w:r w:rsidRPr="00C670C6">
              <w:rPr>
                <w:spacing w:val="51"/>
              </w:rPr>
              <w:t xml:space="preserve"> </w:t>
            </w:r>
            <w:r w:rsidRPr="00C670C6">
              <w:rPr>
                <w:spacing w:val="-1"/>
              </w:rPr>
              <w:t>трудностей</w:t>
            </w:r>
            <w:r w:rsidRPr="00C670C6">
              <w:t xml:space="preserve"> в</w:t>
            </w:r>
            <w:r w:rsidRPr="00C670C6">
              <w:rPr>
                <w:spacing w:val="1"/>
              </w:rPr>
              <w:t xml:space="preserve"> </w:t>
            </w:r>
            <w:r w:rsidRPr="00C670C6">
              <w:rPr>
                <w:spacing w:val="-1"/>
              </w:rPr>
              <w:t xml:space="preserve">учебе </w:t>
            </w:r>
            <w:r w:rsidRPr="00C670C6">
              <w:t xml:space="preserve">детей-сирот и </w:t>
            </w:r>
            <w:r w:rsidRPr="00C670C6">
              <w:rPr>
                <w:spacing w:val="-1"/>
              </w:rPr>
              <w:t>подопечных</w:t>
            </w:r>
            <w:r w:rsidRPr="00C670C6">
              <w:t xml:space="preserve"> </w:t>
            </w:r>
            <w:r w:rsidRPr="00C670C6">
              <w:rPr>
                <w:spacing w:val="-1"/>
              </w:rPr>
              <w:t>детей,</w:t>
            </w:r>
            <w:r w:rsidRPr="00C670C6">
              <w:t xml:space="preserve"> под-</w:t>
            </w:r>
            <w:r w:rsidRPr="00C670C6">
              <w:rPr>
                <w:spacing w:val="37"/>
              </w:rPr>
              <w:t xml:space="preserve"> </w:t>
            </w:r>
            <w:r w:rsidRPr="00C670C6">
              <w:rPr>
                <w:spacing w:val="-1"/>
              </w:rPr>
              <w:t>ростков,</w:t>
            </w:r>
            <w:r w:rsidRPr="00C670C6">
              <w:t xml:space="preserve"> </w:t>
            </w:r>
            <w:r w:rsidRPr="00C670C6">
              <w:rPr>
                <w:spacing w:val="-1"/>
              </w:rPr>
              <w:t>родители</w:t>
            </w:r>
            <w:r w:rsidRPr="00C670C6">
              <w:rPr>
                <w:spacing w:val="-2"/>
              </w:rPr>
              <w:t xml:space="preserve"> </w:t>
            </w:r>
            <w:r w:rsidRPr="00C670C6">
              <w:rPr>
                <w:spacing w:val="-1"/>
              </w:rPr>
              <w:t>которых</w:t>
            </w:r>
            <w:r w:rsidRPr="00C670C6">
              <w:rPr>
                <w:spacing w:val="1"/>
              </w:rPr>
              <w:t xml:space="preserve"> </w:t>
            </w:r>
            <w:r w:rsidRPr="00C670C6">
              <w:t>не</w:t>
            </w:r>
            <w:r w:rsidRPr="00C670C6">
              <w:rPr>
                <w:spacing w:val="-1"/>
              </w:rPr>
              <w:t xml:space="preserve"> обеспечивают</w:t>
            </w:r>
            <w:r w:rsidRPr="00C670C6">
              <w:t xml:space="preserve"> </w:t>
            </w:r>
            <w:r w:rsidRPr="00C670C6">
              <w:rPr>
                <w:spacing w:val="-1"/>
              </w:rPr>
              <w:t>их</w:t>
            </w:r>
            <w:r w:rsidRPr="00C670C6">
              <w:rPr>
                <w:spacing w:val="2"/>
              </w:rPr>
              <w:t xml:space="preserve"> </w:t>
            </w:r>
            <w:r w:rsidRPr="00C670C6">
              <w:t>надлежащим</w:t>
            </w:r>
            <w:r w:rsidRPr="00C670C6">
              <w:rPr>
                <w:spacing w:val="-1"/>
              </w:rPr>
              <w:t xml:space="preserve"> воспитанием.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>в</w:t>
            </w:r>
            <w:r w:rsidRPr="00C670C6">
              <w:rPr>
                <w:spacing w:val="59"/>
              </w:rPr>
              <w:t xml:space="preserve"> </w:t>
            </w:r>
            <w:r w:rsidRPr="00C670C6">
              <w:rPr>
                <w:spacing w:val="-1"/>
              </w:rPr>
              <w:t>течение</w:t>
            </w:r>
            <w:r w:rsidRPr="00C670C6">
              <w:rPr>
                <w:spacing w:val="24"/>
              </w:rPr>
              <w:t xml:space="preserve"> </w:t>
            </w:r>
            <w:r w:rsidRPr="00C670C6">
              <w:t>года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r w:rsidRPr="00C670C6">
              <w:t>Зам дир по ВР</w:t>
            </w:r>
          </w:p>
        </w:tc>
      </w:tr>
      <w:tr w:rsidR="003B045F" w:rsidRPr="00C670C6" w:rsidTr="00F32A44">
        <w:trPr>
          <w:trHeight w:hRule="exact" w:val="847"/>
        </w:trPr>
        <w:tc>
          <w:tcPr>
            <w:tcW w:w="7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C670C6">
              <w:rPr>
                <w:spacing w:val="-1"/>
              </w:rPr>
              <w:t>Организовать</w:t>
            </w:r>
            <w:r w:rsidRPr="00C670C6">
              <w:t xml:space="preserve"> </w:t>
            </w:r>
            <w:r w:rsidRPr="00C670C6">
              <w:rPr>
                <w:spacing w:val="-1"/>
              </w:rPr>
              <w:t>посещение</w:t>
            </w:r>
            <w:r w:rsidRPr="00C670C6">
              <w:rPr>
                <w:spacing w:val="59"/>
              </w:rPr>
              <w:t xml:space="preserve"> </w:t>
            </w:r>
            <w:r w:rsidRPr="00C670C6">
              <w:rPr>
                <w:spacing w:val="-1"/>
              </w:rPr>
              <w:t>подопечных,</w:t>
            </w:r>
            <w:r w:rsidRPr="00C670C6">
              <w:t xml:space="preserve"> </w:t>
            </w:r>
            <w:r w:rsidRPr="00C670C6">
              <w:rPr>
                <w:spacing w:val="-1"/>
              </w:rPr>
              <w:t>помощь</w:t>
            </w:r>
            <w:r w:rsidRPr="00C670C6">
              <w:t xml:space="preserve"> </w:t>
            </w:r>
            <w:r w:rsidRPr="00C670C6">
              <w:rPr>
                <w:spacing w:val="2"/>
              </w:rPr>
              <w:t xml:space="preserve"> </w:t>
            </w:r>
            <w:r w:rsidRPr="00C670C6">
              <w:t>им</w:t>
            </w:r>
            <w:r w:rsidRPr="00C670C6">
              <w:rPr>
                <w:spacing w:val="51"/>
              </w:rPr>
              <w:t xml:space="preserve"> </w:t>
            </w:r>
            <w:r w:rsidRPr="00C670C6">
              <w:t>на</w:t>
            </w:r>
            <w:r w:rsidRPr="00C670C6">
              <w:rPr>
                <w:spacing w:val="59"/>
              </w:rPr>
              <w:t xml:space="preserve"> </w:t>
            </w:r>
            <w:r w:rsidRPr="00C670C6">
              <w:rPr>
                <w:spacing w:val="-1"/>
              </w:rPr>
              <w:t>дому.</w:t>
            </w:r>
            <w:r w:rsidRPr="00C670C6">
              <w:t xml:space="preserve"> Оказывать </w:t>
            </w:r>
            <w:r w:rsidRPr="00C670C6">
              <w:rPr>
                <w:spacing w:val="-1"/>
              </w:rPr>
              <w:t>посильную</w:t>
            </w:r>
            <w:r w:rsidRPr="00C670C6">
              <w:t xml:space="preserve"> </w:t>
            </w:r>
            <w:r w:rsidRPr="00C670C6">
              <w:rPr>
                <w:spacing w:val="-1"/>
              </w:rPr>
              <w:t>помощь</w:t>
            </w:r>
            <w:r w:rsidRPr="00C670C6">
              <w:rPr>
                <w:spacing w:val="4"/>
              </w:rPr>
              <w:t xml:space="preserve"> </w:t>
            </w:r>
            <w:r w:rsidRPr="00C670C6">
              <w:rPr>
                <w:spacing w:val="-1"/>
              </w:rPr>
              <w:t>опекунам</w:t>
            </w:r>
          </w:p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>в</w:t>
            </w:r>
            <w:r w:rsidRPr="00C670C6">
              <w:rPr>
                <w:spacing w:val="-1"/>
              </w:rPr>
              <w:t xml:space="preserve"> воспитании,</w:t>
            </w:r>
            <w:r w:rsidRPr="00C670C6">
              <w:t xml:space="preserve"> </w:t>
            </w:r>
            <w:r w:rsidRPr="00C670C6">
              <w:rPr>
                <w:spacing w:val="-1"/>
              </w:rPr>
              <w:t>обучении,</w:t>
            </w:r>
            <w:r w:rsidRPr="00C670C6">
              <w:t xml:space="preserve"> </w:t>
            </w:r>
            <w:r w:rsidRPr="00C670C6">
              <w:rPr>
                <w:spacing w:val="2"/>
              </w:rPr>
              <w:t xml:space="preserve"> </w:t>
            </w:r>
            <w:r w:rsidRPr="00C670C6">
              <w:rPr>
                <w:spacing w:val="-1"/>
              </w:rPr>
              <w:t>организации</w:t>
            </w:r>
            <w:r w:rsidRPr="00C670C6">
              <w:t xml:space="preserve"> </w:t>
            </w:r>
            <w:r w:rsidRPr="00C670C6">
              <w:rPr>
                <w:spacing w:val="-1"/>
              </w:rPr>
              <w:t>отдыха подопечных.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>в</w:t>
            </w:r>
            <w:r w:rsidRPr="00C670C6">
              <w:rPr>
                <w:spacing w:val="59"/>
              </w:rPr>
              <w:t xml:space="preserve"> </w:t>
            </w:r>
            <w:r w:rsidRPr="00C670C6">
              <w:rPr>
                <w:spacing w:val="-1"/>
              </w:rPr>
              <w:t>течение</w:t>
            </w:r>
            <w:r w:rsidRPr="00C670C6">
              <w:rPr>
                <w:spacing w:val="24"/>
              </w:rPr>
              <w:t xml:space="preserve"> </w:t>
            </w:r>
            <w:r w:rsidRPr="00C670C6">
              <w:t>года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r w:rsidRPr="00C670C6">
              <w:t>Зам дир по ВР</w:t>
            </w:r>
          </w:p>
        </w:tc>
      </w:tr>
      <w:tr w:rsidR="003B045F" w:rsidRPr="00C670C6" w:rsidTr="00F32A44">
        <w:trPr>
          <w:trHeight w:hRule="exact" w:val="555"/>
        </w:trPr>
        <w:tc>
          <w:tcPr>
            <w:tcW w:w="7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  <w:jc w:val="both"/>
            </w:pPr>
            <w:r w:rsidRPr="00C670C6">
              <w:rPr>
                <w:spacing w:val="-1"/>
              </w:rPr>
              <w:t>Участвовать</w:t>
            </w:r>
            <w:r w:rsidRPr="00C670C6">
              <w:rPr>
                <w:spacing w:val="1"/>
              </w:rPr>
              <w:t xml:space="preserve"> </w:t>
            </w:r>
            <w:r w:rsidRPr="00C670C6">
              <w:t>в</w:t>
            </w:r>
            <w:r w:rsidRPr="00C670C6">
              <w:rPr>
                <w:spacing w:val="59"/>
              </w:rPr>
              <w:t xml:space="preserve"> </w:t>
            </w:r>
            <w:r w:rsidRPr="00C670C6">
              <w:rPr>
                <w:spacing w:val="-1"/>
              </w:rPr>
              <w:t>рассмотрении</w:t>
            </w:r>
            <w:r w:rsidRPr="00C670C6">
              <w:rPr>
                <w:spacing w:val="3"/>
              </w:rPr>
              <w:t xml:space="preserve"> </w:t>
            </w:r>
            <w:r w:rsidRPr="00C670C6">
              <w:rPr>
                <w:spacing w:val="-1"/>
              </w:rPr>
              <w:t>конфликтов</w:t>
            </w:r>
            <w:r w:rsidRPr="00C670C6">
              <w:t xml:space="preserve">  с</w:t>
            </w:r>
            <w:r w:rsidRPr="00C670C6">
              <w:rPr>
                <w:spacing w:val="-1"/>
              </w:rPr>
              <w:t xml:space="preserve"> </w:t>
            </w:r>
            <w:r w:rsidRPr="00C670C6">
              <w:t>подо</w:t>
            </w:r>
            <w:r w:rsidRPr="00C670C6">
              <w:rPr>
                <w:spacing w:val="-1"/>
              </w:rPr>
              <w:t>печными</w:t>
            </w:r>
            <w:r w:rsidRPr="00C670C6">
              <w:t xml:space="preserve">  </w:t>
            </w:r>
            <w:r w:rsidRPr="00C670C6">
              <w:rPr>
                <w:spacing w:val="2"/>
              </w:rPr>
              <w:t xml:space="preserve"> </w:t>
            </w:r>
            <w:r w:rsidRPr="00C670C6">
              <w:t xml:space="preserve">и   </w:t>
            </w:r>
            <w:r w:rsidRPr="00C670C6">
              <w:rPr>
                <w:spacing w:val="1"/>
              </w:rPr>
              <w:t xml:space="preserve"> </w:t>
            </w:r>
            <w:r w:rsidRPr="00C670C6">
              <w:rPr>
                <w:spacing w:val="-1"/>
              </w:rPr>
              <w:t>своевременно</w:t>
            </w:r>
            <w:r w:rsidRPr="00C670C6">
              <w:t xml:space="preserve">   </w:t>
            </w:r>
            <w:r w:rsidRPr="00C670C6">
              <w:rPr>
                <w:spacing w:val="1"/>
              </w:rPr>
              <w:t xml:space="preserve"> </w:t>
            </w:r>
            <w:r w:rsidRPr="00C670C6">
              <w:rPr>
                <w:spacing w:val="-1"/>
              </w:rPr>
              <w:t>оказывать</w:t>
            </w:r>
            <w:r w:rsidRPr="00C670C6">
              <w:t xml:space="preserve">   </w:t>
            </w:r>
            <w:r w:rsidRPr="00C670C6">
              <w:rPr>
                <w:spacing w:val="1"/>
              </w:rPr>
              <w:t xml:space="preserve"> </w:t>
            </w:r>
            <w:r w:rsidRPr="00C670C6">
              <w:rPr>
                <w:spacing w:val="-1"/>
              </w:rPr>
              <w:t>им социаль</w:t>
            </w:r>
            <w:r w:rsidRPr="00C670C6">
              <w:rPr>
                <w:spacing w:val="-2"/>
              </w:rPr>
              <w:t>ную</w:t>
            </w:r>
            <w:r w:rsidRPr="00C670C6">
              <w:t xml:space="preserve"> </w:t>
            </w:r>
            <w:r w:rsidRPr="00C670C6">
              <w:rPr>
                <w:spacing w:val="-1"/>
              </w:rPr>
              <w:t>поддержку.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>в</w:t>
            </w:r>
            <w:r w:rsidRPr="00C670C6">
              <w:rPr>
                <w:spacing w:val="59"/>
              </w:rPr>
              <w:t xml:space="preserve"> </w:t>
            </w:r>
            <w:r w:rsidRPr="00C670C6">
              <w:rPr>
                <w:spacing w:val="-1"/>
              </w:rPr>
              <w:t>течение</w:t>
            </w:r>
            <w:r w:rsidRPr="00C670C6">
              <w:rPr>
                <w:spacing w:val="24"/>
              </w:rPr>
              <w:t xml:space="preserve"> </w:t>
            </w:r>
            <w:r w:rsidRPr="00C670C6">
              <w:t>года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r w:rsidRPr="00C670C6">
              <w:t>Зам дир по ВР</w:t>
            </w:r>
          </w:p>
        </w:tc>
      </w:tr>
      <w:tr w:rsidR="003B045F" w:rsidRPr="00C670C6" w:rsidTr="00F32A44">
        <w:trPr>
          <w:trHeight w:hRule="exact" w:val="564"/>
        </w:trPr>
        <w:tc>
          <w:tcPr>
            <w:tcW w:w="7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Своевременно</w:t>
            </w:r>
            <w:r w:rsidRPr="00C670C6">
              <w:t xml:space="preserve"> </w:t>
            </w:r>
            <w:r w:rsidRPr="00C670C6">
              <w:rPr>
                <w:spacing w:val="-1"/>
              </w:rPr>
              <w:t>представлять</w:t>
            </w:r>
            <w:r w:rsidRPr="00C670C6">
              <w:rPr>
                <w:spacing w:val="1"/>
              </w:rPr>
              <w:t xml:space="preserve"> </w:t>
            </w:r>
            <w:r w:rsidRPr="00C670C6">
              <w:t xml:space="preserve">в </w:t>
            </w:r>
            <w:r w:rsidRPr="00C670C6">
              <w:rPr>
                <w:spacing w:val="-1"/>
              </w:rPr>
              <w:t>органы</w:t>
            </w:r>
            <w:r w:rsidRPr="00C670C6">
              <w:t xml:space="preserve"> </w:t>
            </w:r>
            <w:r w:rsidRPr="00C670C6">
              <w:rPr>
                <w:spacing w:val="-1"/>
              </w:rPr>
              <w:t>социальной</w:t>
            </w:r>
            <w:r w:rsidRPr="00C670C6">
              <w:t xml:space="preserve"> </w:t>
            </w:r>
            <w:r w:rsidRPr="00C670C6">
              <w:rPr>
                <w:spacing w:val="-1"/>
              </w:rPr>
              <w:t>службы</w:t>
            </w:r>
            <w:r w:rsidRPr="00C670C6">
              <w:rPr>
                <w:spacing w:val="53"/>
              </w:rPr>
              <w:t xml:space="preserve"> </w:t>
            </w:r>
            <w:r w:rsidRPr="00C670C6">
              <w:rPr>
                <w:spacing w:val="-1"/>
              </w:rPr>
              <w:t>сведения,</w:t>
            </w:r>
            <w:r w:rsidRPr="00C670C6">
              <w:t xml:space="preserve"> </w:t>
            </w:r>
            <w:r w:rsidRPr="00C670C6">
              <w:rPr>
                <w:spacing w:val="-1"/>
              </w:rPr>
              <w:t>направленные</w:t>
            </w:r>
            <w:r w:rsidRPr="00C670C6">
              <w:rPr>
                <w:spacing w:val="-2"/>
              </w:rPr>
              <w:t xml:space="preserve"> </w:t>
            </w:r>
            <w:r w:rsidRPr="00C670C6">
              <w:t>на</w:t>
            </w:r>
            <w:r w:rsidRPr="00C670C6">
              <w:rPr>
                <w:spacing w:val="-1"/>
              </w:rPr>
              <w:t xml:space="preserve"> </w:t>
            </w:r>
            <w:r w:rsidRPr="00C670C6">
              <w:t>защиту</w:t>
            </w:r>
            <w:r w:rsidRPr="00C670C6">
              <w:rPr>
                <w:spacing w:val="-8"/>
              </w:rPr>
              <w:t xml:space="preserve"> </w:t>
            </w:r>
            <w:r w:rsidRPr="00C670C6">
              <w:t>подопечных.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>в</w:t>
            </w:r>
            <w:r w:rsidRPr="00C670C6">
              <w:rPr>
                <w:spacing w:val="59"/>
              </w:rPr>
              <w:t xml:space="preserve"> </w:t>
            </w:r>
            <w:r w:rsidRPr="00C670C6">
              <w:rPr>
                <w:spacing w:val="-1"/>
              </w:rPr>
              <w:t>течение</w:t>
            </w:r>
            <w:r w:rsidRPr="00C670C6">
              <w:rPr>
                <w:spacing w:val="24"/>
              </w:rPr>
              <w:t xml:space="preserve"> </w:t>
            </w:r>
            <w:r w:rsidRPr="00C670C6">
              <w:t>года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r w:rsidRPr="00C670C6">
              <w:t>Зам дир по ВР</w:t>
            </w:r>
          </w:p>
        </w:tc>
      </w:tr>
      <w:tr w:rsidR="003B045F" w:rsidRPr="00C670C6" w:rsidTr="00F32A44">
        <w:trPr>
          <w:trHeight w:hRule="exact" w:val="571"/>
        </w:trPr>
        <w:tc>
          <w:tcPr>
            <w:tcW w:w="7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Оказывать</w:t>
            </w:r>
            <w:r w:rsidRPr="00C670C6">
              <w:t xml:space="preserve">  </w:t>
            </w:r>
            <w:r w:rsidRPr="00C670C6">
              <w:rPr>
                <w:spacing w:val="1"/>
              </w:rPr>
              <w:t xml:space="preserve"> </w:t>
            </w:r>
            <w:r w:rsidRPr="00C670C6">
              <w:rPr>
                <w:spacing w:val="-1"/>
              </w:rPr>
              <w:t>помощь</w:t>
            </w:r>
            <w:r w:rsidRPr="00C670C6">
              <w:t xml:space="preserve">  </w:t>
            </w:r>
            <w:r w:rsidRPr="00C670C6">
              <w:rPr>
                <w:spacing w:val="1"/>
              </w:rPr>
              <w:t xml:space="preserve"> </w:t>
            </w:r>
            <w:r w:rsidRPr="00C670C6">
              <w:t xml:space="preserve">в </w:t>
            </w:r>
            <w:r w:rsidRPr="00C670C6">
              <w:rPr>
                <w:spacing w:val="57"/>
              </w:rPr>
              <w:t xml:space="preserve"> </w:t>
            </w:r>
            <w:r w:rsidRPr="00C670C6">
              <w:rPr>
                <w:spacing w:val="-1"/>
              </w:rPr>
              <w:t>обеспечении</w:t>
            </w:r>
            <w:r w:rsidRPr="00C670C6">
              <w:t xml:space="preserve">  </w:t>
            </w:r>
            <w:r w:rsidRPr="00C670C6">
              <w:rPr>
                <w:spacing w:val="2"/>
              </w:rPr>
              <w:t xml:space="preserve"> </w:t>
            </w:r>
            <w:r w:rsidRPr="00C670C6">
              <w:rPr>
                <w:spacing w:val="-1"/>
              </w:rPr>
              <w:t>подопечных путевками</w:t>
            </w:r>
            <w:r w:rsidRPr="00C670C6">
              <w:t xml:space="preserve"> в </w:t>
            </w:r>
            <w:r w:rsidRPr="00C670C6">
              <w:rPr>
                <w:spacing w:val="-1"/>
              </w:rPr>
              <w:t>оздоровительные лагеря.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 xml:space="preserve">во </w:t>
            </w:r>
            <w:r w:rsidRPr="00C670C6">
              <w:rPr>
                <w:spacing w:val="-1"/>
              </w:rPr>
              <w:t>время</w:t>
            </w:r>
            <w:r w:rsidRPr="00C670C6">
              <w:t xml:space="preserve"> </w:t>
            </w:r>
            <w:r w:rsidRPr="00C670C6">
              <w:rPr>
                <w:spacing w:val="-1"/>
              </w:rPr>
              <w:t>каникул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r w:rsidRPr="00C670C6">
              <w:t>Зам дир по ВР</w:t>
            </w:r>
          </w:p>
        </w:tc>
      </w:tr>
      <w:tr w:rsidR="003B045F" w:rsidRPr="00C670C6" w:rsidTr="00F32A44">
        <w:trPr>
          <w:trHeight w:hRule="exact" w:val="542"/>
        </w:trPr>
        <w:tc>
          <w:tcPr>
            <w:tcW w:w="7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Выступать</w:t>
            </w:r>
            <w:r w:rsidRPr="00C670C6">
              <w:t xml:space="preserve"> на</w:t>
            </w:r>
            <w:r w:rsidRPr="00C670C6">
              <w:rPr>
                <w:spacing w:val="-1"/>
              </w:rPr>
              <w:t xml:space="preserve"> родительских</w:t>
            </w:r>
            <w:r w:rsidRPr="00C670C6">
              <w:rPr>
                <w:spacing w:val="2"/>
              </w:rPr>
              <w:t xml:space="preserve"> </w:t>
            </w:r>
            <w:r w:rsidRPr="00C670C6">
              <w:rPr>
                <w:spacing w:val="-1"/>
              </w:rPr>
              <w:t>собраниях</w:t>
            </w:r>
            <w:r w:rsidRPr="00C670C6">
              <w:rPr>
                <w:spacing w:val="2"/>
              </w:rPr>
              <w:t xml:space="preserve"> </w:t>
            </w:r>
            <w:r w:rsidRPr="00C670C6">
              <w:t xml:space="preserve">по </w:t>
            </w:r>
            <w:r w:rsidRPr="00C670C6">
              <w:rPr>
                <w:spacing w:val="-1"/>
              </w:rPr>
              <w:t xml:space="preserve">вопросам </w:t>
            </w:r>
            <w:r w:rsidRPr="00C670C6">
              <w:t xml:space="preserve">трудового и </w:t>
            </w:r>
            <w:r w:rsidRPr="00C670C6">
              <w:rPr>
                <w:spacing w:val="-1"/>
              </w:rPr>
              <w:t>семейного</w:t>
            </w:r>
            <w:r w:rsidRPr="00C670C6">
              <w:t xml:space="preserve"> </w:t>
            </w:r>
            <w:r w:rsidRPr="00C670C6">
              <w:rPr>
                <w:spacing w:val="-1"/>
              </w:rPr>
              <w:t>законодательства,</w:t>
            </w:r>
            <w:r w:rsidRPr="00C670C6">
              <w:t xml:space="preserve"> охраны</w:t>
            </w:r>
            <w:r w:rsidRPr="00C670C6">
              <w:rPr>
                <w:spacing w:val="2"/>
              </w:rPr>
              <w:t xml:space="preserve"> </w:t>
            </w:r>
            <w:r w:rsidRPr="00C670C6">
              <w:rPr>
                <w:spacing w:val="-1"/>
              </w:rPr>
              <w:t>прав</w:t>
            </w:r>
            <w:r w:rsidRPr="00C670C6">
              <w:t xml:space="preserve"> </w:t>
            </w:r>
            <w:r w:rsidRPr="00C670C6">
              <w:rPr>
                <w:spacing w:val="-1"/>
              </w:rPr>
              <w:t>детства,</w:t>
            </w:r>
            <w:r w:rsidRPr="00C670C6">
              <w:rPr>
                <w:spacing w:val="37"/>
              </w:rPr>
              <w:t xml:space="preserve"> </w:t>
            </w:r>
            <w:r w:rsidRPr="00C670C6">
              <w:rPr>
                <w:spacing w:val="-1"/>
              </w:rPr>
              <w:t>основам социальной</w:t>
            </w:r>
            <w:r w:rsidRPr="00C670C6">
              <w:t xml:space="preserve"> </w:t>
            </w:r>
            <w:r w:rsidRPr="00C670C6">
              <w:rPr>
                <w:spacing w:val="-1"/>
              </w:rPr>
              <w:t>политики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>по  графику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r w:rsidRPr="00C670C6">
              <w:t>Зам дир по ВР</w:t>
            </w:r>
          </w:p>
        </w:tc>
      </w:tr>
    </w:tbl>
    <w:p w:rsidR="003B045F" w:rsidRPr="00C670C6" w:rsidRDefault="003B045F" w:rsidP="00C670C6">
      <w:pPr>
        <w:pStyle w:val="a4"/>
        <w:kinsoku w:val="0"/>
        <w:overflowPunct w:val="0"/>
        <w:ind w:left="0" w:firstLine="709"/>
        <w:rPr>
          <w:b/>
          <w:bCs/>
        </w:rPr>
      </w:pPr>
    </w:p>
    <w:p w:rsidR="003B045F" w:rsidRPr="00C670C6" w:rsidRDefault="003B045F" w:rsidP="00C670C6">
      <w:pPr>
        <w:pStyle w:val="a4"/>
        <w:tabs>
          <w:tab w:val="left" w:pos="4153"/>
        </w:tabs>
        <w:kinsoku w:val="0"/>
        <w:overflowPunct w:val="0"/>
        <w:ind w:left="0" w:firstLine="709"/>
      </w:pPr>
      <w:r w:rsidRPr="00C670C6">
        <w:rPr>
          <w:b/>
          <w:bCs/>
          <w:spacing w:val="-4"/>
        </w:rPr>
        <w:t>3.Работа</w:t>
      </w:r>
      <w:r w:rsidRPr="00C670C6">
        <w:rPr>
          <w:b/>
          <w:bCs/>
          <w:spacing w:val="-8"/>
        </w:rPr>
        <w:t xml:space="preserve"> </w:t>
      </w:r>
      <w:r w:rsidRPr="00C670C6">
        <w:rPr>
          <w:b/>
          <w:bCs/>
        </w:rPr>
        <w:t>с</w:t>
      </w:r>
      <w:r w:rsidRPr="00C670C6">
        <w:rPr>
          <w:b/>
          <w:bCs/>
          <w:spacing w:val="47"/>
        </w:rPr>
        <w:t xml:space="preserve"> </w:t>
      </w:r>
      <w:r w:rsidRPr="00C670C6">
        <w:rPr>
          <w:b/>
          <w:bCs/>
          <w:spacing w:val="-4"/>
        </w:rPr>
        <w:t>классными</w:t>
      </w:r>
      <w:r w:rsidRPr="00C670C6">
        <w:rPr>
          <w:b/>
          <w:bCs/>
          <w:spacing w:val="-9"/>
        </w:rPr>
        <w:t xml:space="preserve"> </w:t>
      </w:r>
      <w:r w:rsidRPr="00C670C6">
        <w:rPr>
          <w:b/>
          <w:bCs/>
          <w:spacing w:val="-4"/>
        </w:rPr>
        <w:t>руководителями</w:t>
      </w:r>
    </w:p>
    <w:tbl>
      <w:tblPr>
        <w:tblW w:w="10801" w:type="dxa"/>
        <w:tblInd w:w="5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83"/>
        <w:gridCol w:w="1416"/>
        <w:gridCol w:w="1702"/>
      </w:tblGrid>
      <w:tr w:rsidR="003B045F" w:rsidRPr="00C670C6" w:rsidTr="00F32A44">
        <w:trPr>
          <w:trHeight w:hRule="exact" w:val="662"/>
        </w:trPr>
        <w:tc>
          <w:tcPr>
            <w:tcW w:w="7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  <w:jc w:val="both"/>
            </w:pPr>
            <w:r w:rsidRPr="00C670C6">
              <w:rPr>
                <w:spacing w:val="-1"/>
              </w:rPr>
              <w:t>Составить</w:t>
            </w:r>
            <w:r w:rsidRPr="00C670C6">
              <w:rPr>
                <w:spacing w:val="57"/>
              </w:rPr>
              <w:t xml:space="preserve"> </w:t>
            </w:r>
            <w:r w:rsidRPr="00C670C6">
              <w:rPr>
                <w:spacing w:val="-1"/>
              </w:rPr>
              <w:t>списки</w:t>
            </w:r>
            <w:r w:rsidRPr="00C670C6">
              <w:rPr>
                <w:spacing w:val="56"/>
              </w:rPr>
              <w:t xml:space="preserve"> </w:t>
            </w:r>
            <w:r w:rsidRPr="00C670C6">
              <w:rPr>
                <w:spacing w:val="-1"/>
              </w:rPr>
              <w:t>учащихся,</w:t>
            </w:r>
            <w:r w:rsidRPr="00C670C6">
              <w:rPr>
                <w:spacing w:val="54"/>
              </w:rPr>
              <w:t xml:space="preserve"> </w:t>
            </w:r>
            <w:r w:rsidRPr="00C670C6">
              <w:rPr>
                <w:spacing w:val="-1"/>
              </w:rPr>
              <w:t>склонных</w:t>
            </w:r>
            <w:r w:rsidRPr="00C670C6">
              <w:rPr>
                <w:spacing w:val="54"/>
              </w:rPr>
              <w:t xml:space="preserve"> </w:t>
            </w:r>
            <w:r w:rsidRPr="00C670C6">
              <w:t>к</w:t>
            </w:r>
            <w:r w:rsidRPr="00C670C6">
              <w:rPr>
                <w:spacing w:val="55"/>
              </w:rPr>
              <w:t xml:space="preserve"> </w:t>
            </w:r>
            <w:r w:rsidRPr="00C670C6">
              <w:t>правона</w:t>
            </w:r>
            <w:r w:rsidRPr="00C670C6">
              <w:rPr>
                <w:spacing w:val="-1"/>
              </w:rPr>
              <w:t>рушениям,</w:t>
            </w:r>
            <w:r w:rsidRPr="00C670C6">
              <w:rPr>
                <w:spacing w:val="27"/>
              </w:rPr>
              <w:t xml:space="preserve"> </w:t>
            </w:r>
            <w:r w:rsidRPr="00C670C6">
              <w:rPr>
                <w:spacing w:val="-1"/>
              </w:rPr>
              <w:t>проживающих</w:t>
            </w:r>
            <w:r w:rsidRPr="00C670C6">
              <w:rPr>
                <w:spacing w:val="28"/>
              </w:rPr>
              <w:t xml:space="preserve"> </w:t>
            </w:r>
            <w:r w:rsidRPr="00C670C6">
              <w:t>в</w:t>
            </w:r>
            <w:r w:rsidRPr="00C670C6">
              <w:rPr>
                <w:spacing w:val="23"/>
              </w:rPr>
              <w:t xml:space="preserve"> </w:t>
            </w:r>
            <w:r w:rsidRPr="00C670C6">
              <w:rPr>
                <w:spacing w:val="-1"/>
              </w:rPr>
              <w:t>неполных</w:t>
            </w:r>
            <w:r w:rsidRPr="00C670C6">
              <w:rPr>
                <w:spacing w:val="28"/>
              </w:rPr>
              <w:t xml:space="preserve"> </w:t>
            </w:r>
            <w:r w:rsidRPr="00C670C6">
              <w:rPr>
                <w:spacing w:val="-1"/>
              </w:rPr>
              <w:t>семьях,</w:t>
            </w:r>
            <w:r w:rsidRPr="00C670C6">
              <w:rPr>
                <w:spacing w:val="26"/>
              </w:rPr>
              <w:t xml:space="preserve"> </w:t>
            </w:r>
            <w:r w:rsidRPr="00C670C6">
              <w:t>малообес</w:t>
            </w:r>
            <w:r w:rsidRPr="00C670C6">
              <w:rPr>
                <w:spacing w:val="-1"/>
              </w:rPr>
              <w:t xml:space="preserve">печенных </w:t>
            </w:r>
            <w:r w:rsidRPr="00C670C6">
              <w:t xml:space="preserve">и </w:t>
            </w:r>
            <w:r w:rsidRPr="00C670C6">
              <w:rPr>
                <w:spacing w:val="-1"/>
              </w:rPr>
              <w:t>многодетных,</w:t>
            </w:r>
            <w:r w:rsidRPr="00C670C6">
              <w:t xml:space="preserve"> в</w:t>
            </w:r>
            <w:r w:rsidRPr="00C670C6">
              <w:rPr>
                <w:spacing w:val="2"/>
              </w:rPr>
              <w:t xml:space="preserve"> </w:t>
            </w:r>
            <w:r w:rsidRPr="00C670C6">
              <w:rPr>
                <w:spacing w:val="-1"/>
              </w:rPr>
              <w:t>семьях</w:t>
            </w:r>
            <w:r w:rsidRPr="00C670C6">
              <w:rPr>
                <w:spacing w:val="2"/>
              </w:rPr>
              <w:t xml:space="preserve"> </w:t>
            </w:r>
            <w:r w:rsidRPr="00C670C6">
              <w:rPr>
                <w:spacing w:val="-1"/>
              </w:rPr>
              <w:t>опекунов.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сентябрь-</w:t>
            </w:r>
            <w:r w:rsidRPr="00C670C6">
              <w:rPr>
                <w:spacing w:val="28"/>
              </w:rPr>
              <w:t xml:space="preserve"> </w:t>
            </w:r>
            <w:r w:rsidRPr="00C670C6">
              <w:t>октябрь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r w:rsidRPr="00C670C6">
              <w:t>Зам дир по ВР</w:t>
            </w:r>
          </w:p>
        </w:tc>
      </w:tr>
      <w:tr w:rsidR="003B045F" w:rsidRPr="00C670C6" w:rsidTr="00F32A44">
        <w:trPr>
          <w:trHeight w:hRule="exact" w:val="801"/>
        </w:trPr>
        <w:tc>
          <w:tcPr>
            <w:tcW w:w="7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  <w:jc w:val="both"/>
            </w:pPr>
            <w:r w:rsidRPr="00C670C6">
              <w:rPr>
                <w:spacing w:val="-1"/>
              </w:rPr>
              <w:t>провести</w:t>
            </w:r>
            <w:r w:rsidRPr="00C670C6">
              <w:rPr>
                <w:spacing w:val="22"/>
              </w:rPr>
              <w:t xml:space="preserve"> </w:t>
            </w:r>
            <w:r w:rsidRPr="00C670C6">
              <w:t>работу</w:t>
            </w:r>
            <w:r w:rsidRPr="00C670C6">
              <w:rPr>
                <w:spacing w:val="16"/>
              </w:rPr>
              <w:t xml:space="preserve"> </w:t>
            </w:r>
            <w:r w:rsidRPr="00C670C6">
              <w:t>по</w:t>
            </w:r>
            <w:r w:rsidRPr="00C670C6">
              <w:rPr>
                <w:spacing w:val="21"/>
              </w:rPr>
              <w:t xml:space="preserve"> </w:t>
            </w:r>
            <w:r w:rsidRPr="00C670C6">
              <w:t>охвату</w:t>
            </w:r>
            <w:r w:rsidRPr="00C670C6">
              <w:rPr>
                <w:spacing w:val="21"/>
              </w:rPr>
              <w:t xml:space="preserve"> </w:t>
            </w:r>
            <w:r w:rsidRPr="00C670C6">
              <w:t>«трудных»</w:t>
            </w:r>
            <w:r w:rsidRPr="00C670C6">
              <w:rPr>
                <w:spacing w:val="14"/>
              </w:rPr>
              <w:t xml:space="preserve"> </w:t>
            </w:r>
            <w:r w:rsidRPr="00C670C6">
              <w:t>подростков,</w:t>
            </w:r>
            <w:r w:rsidRPr="00C670C6">
              <w:rPr>
                <w:spacing w:val="20"/>
              </w:rPr>
              <w:t xml:space="preserve"> </w:t>
            </w:r>
            <w:r w:rsidRPr="00C670C6">
              <w:rPr>
                <w:spacing w:val="-1"/>
              </w:rPr>
              <w:t>детей,</w:t>
            </w:r>
            <w:r w:rsidRPr="00C670C6">
              <w:rPr>
                <w:spacing w:val="24"/>
              </w:rPr>
              <w:t xml:space="preserve"> </w:t>
            </w:r>
            <w:r w:rsidRPr="00C670C6">
              <w:rPr>
                <w:spacing w:val="-1"/>
              </w:rPr>
              <w:t>оставшихся</w:t>
            </w:r>
            <w:r w:rsidRPr="00C670C6">
              <w:rPr>
                <w:spacing w:val="33"/>
              </w:rPr>
              <w:t xml:space="preserve"> </w:t>
            </w:r>
            <w:r w:rsidRPr="00C670C6">
              <w:rPr>
                <w:spacing w:val="-1"/>
              </w:rPr>
              <w:t>без</w:t>
            </w:r>
            <w:r w:rsidRPr="00C670C6">
              <w:rPr>
                <w:spacing w:val="34"/>
              </w:rPr>
              <w:t xml:space="preserve"> </w:t>
            </w:r>
            <w:r w:rsidRPr="00C670C6">
              <w:rPr>
                <w:spacing w:val="-1"/>
              </w:rPr>
              <w:t>попечения</w:t>
            </w:r>
            <w:r w:rsidRPr="00C670C6">
              <w:rPr>
                <w:spacing w:val="33"/>
              </w:rPr>
              <w:t xml:space="preserve"> </w:t>
            </w:r>
            <w:r w:rsidRPr="00C670C6">
              <w:rPr>
                <w:spacing w:val="-1"/>
              </w:rPr>
              <w:t>родителей,</w:t>
            </w:r>
            <w:r w:rsidRPr="00C670C6">
              <w:rPr>
                <w:spacing w:val="33"/>
              </w:rPr>
              <w:t xml:space="preserve"> </w:t>
            </w:r>
            <w:r w:rsidRPr="00C670C6">
              <w:t>детей-сирот</w:t>
            </w:r>
            <w:r w:rsidRPr="00C670C6">
              <w:rPr>
                <w:spacing w:val="33"/>
              </w:rPr>
              <w:t xml:space="preserve"> </w:t>
            </w:r>
            <w:r w:rsidRPr="00C670C6">
              <w:t>круж</w:t>
            </w:r>
            <w:r w:rsidRPr="00C670C6">
              <w:rPr>
                <w:spacing w:val="-1"/>
              </w:rPr>
              <w:t>ками,</w:t>
            </w:r>
            <w:r w:rsidRPr="00C670C6">
              <w:rPr>
                <w:spacing w:val="52"/>
              </w:rPr>
              <w:t xml:space="preserve"> </w:t>
            </w:r>
            <w:r w:rsidRPr="00C670C6">
              <w:rPr>
                <w:spacing w:val="-1"/>
              </w:rPr>
              <w:t>спортивными</w:t>
            </w:r>
            <w:r w:rsidRPr="00C670C6">
              <w:rPr>
                <w:spacing w:val="53"/>
              </w:rPr>
              <w:t xml:space="preserve"> </w:t>
            </w:r>
            <w:r w:rsidRPr="00C670C6">
              <w:rPr>
                <w:spacing w:val="-1"/>
              </w:rPr>
              <w:t>секциями</w:t>
            </w:r>
            <w:r w:rsidRPr="00C670C6">
              <w:rPr>
                <w:spacing w:val="57"/>
              </w:rPr>
              <w:t xml:space="preserve"> </w:t>
            </w:r>
            <w:r w:rsidRPr="00C670C6">
              <w:t>и</w:t>
            </w:r>
            <w:r w:rsidRPr="00C670C6">
              <w:rPr>
                <w:spacing w:val="51"/>
              </w:rPr>
              <w:t xml:space="preserve"> </w:t>
            </w:r>
            <w:r w:rsidRPr="00C670C6">
              <w:rPr>
                <w:spacing w:val="-1"/>
              </w:rPr>
              <w:t>другими</w:t>
            </w:r>
            <w:r w:rsidRPr="00C670C6">
              <w:rPr>
                <w:spacing w:val="53"/>
              </w:rPr>
              <w:t xml:space="preserve"> </w:t>
            </w:r>
            <w:r w:rsidRPr="00C670C6">
              <w:rPr>
                <w:spacing w:val="-1"/>
              </w:rPr>
              <w:t>видами</w:t>
            </w:r>
            <w:r w:rsidRPr="00C670C6">
              <w:rPr>
                <w:spacing w:val="53"/>
              </w:rPr>
              <w:t xml:space="preserve"> </w:t>
            </w:r>
            <w:r w:rsidRPr="00C670C6">
              <w:t>вне-</w:t>
            </w:r>
            <w:r w:rsidRPr="00C670C6">
              <w:rPr>
                <w:spacing w:val="32"/>
              </w:rPr>
              <w:t xml:space="preserve"> </w:t>
            </w:r>
            <w:r w:rsidRPr="00C670C6">
              <w:rPr>
                <w:spacing w:val="-1"/>
              </w:rPr>
              <w:t>классной</w:t>
            </w:r>
            <w:r w:rsidRPr="00C670C6">
              <w:t xml:space="preserve"> </w:t>
            </w:r>
            <w:r w:rsidRPr="00C670C6">
              <w:rPr>
                <w:spacing w:val="-1"/>
              </w:rPr>
              <w:t>работы.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сентябрь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r w:rsidRPr="00C670C6">
              <w:t>Зам дир по ВР</w:t>
            </w:r>
          </w:p>
        </w:tc>
      </w:tr>
      <w:tr w:rsidR="003B045F" w:rsidRPr="00C670C6" w:rsidTr="00F32A44">
        <w:trPr>
          <w:trHeight w:hRule="exact" w:val="855"/>
        </w:trPr>
        <w:tc>
          <w:tcPr>
            <w:tcW w:w="7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  <w:jc w:val="both"/>
            </w:pPr>
            <w:r w:rsidRPr="00C670C6">
              <w:rPr>
                <w:spacing w:val="-1"/>
              </w:rPr>
              <w:t>Принимать</w:t>
            </w:r>
            <w:r w:rsidRPr="00C670C6">
              <w:rPr>
                <w:spacing w:val="29"/>
              </w:rPr>
              <w:t xml:space="preserve"> </w:t>
            </w:r>
            <w:r w:rsidRPr="00C670C6">
              <w:rPr>
                <w:spacing w:val="-2"/>
              </w:rPr>
              <w:t>участие</w:t>
            </w:r>
            <w:r w:rsidRPr="00C670C6">
              <w:rPr>
                <w:spacing w:val="25"/>
              </w:rPr>
              <w:t xml:space="preserve"> </w:t>
            </w:r>
            <w:r w:rsidRPr="00C670C6">
              <w:t>в</w:t>
            </w:r>
            <w:r w:rsidRPr="00C670C6">
              <w:rPr>
                <w:spacing w:val="25"/>
              </w:rPr>
              <w:t xml:space="preserve"> </w:t>
            </w:r>
            <w:r w:rsidRPr="00C670C6">
              <w:t>подготовке</w:t>
            </w:r>
            <w:r w:rsidRPr="00C670C6">
              <w:rPr>
                <w:spacing w:val="25"/>
              </w:rPr>
              <w:t xml:space="preserve"> </w:t>
            </w:r>
            <w:r w:rsidRPr="00C670C6">
              <w:t>и</w:t>
            </w:r>
            <w:r w:rsidRPr="00C670C6">
              <w:rPr>
                <w:spacing w:val="27"/>
              </w:rPr>
              <w:t xml:space="preserve"> </w:t>
            </w:r>
            <w:r w:rsidRPr="00C670C6">
              <w:rPr>
                <w:spacing w:val="-1"/>
              </w:rPr>
              <w:t>проведении</w:t>
            </w:r>
            <w:r w:rsidRPr="00C670C6">
              <w:rPr>
                <w:spacing w:val="27"/>
              </w:rPr>
              <w:t xml:space="preserve"> </w:t>
            </w:r>
            <w:r w:rsidRPr="00C670C6">
              <w:rPr>
                <w:spacing w:val="-1"/>
              </w:rPr>
              <w:t>классных</w:t>
            </w:r>
            <w:r w:rsidRPr="00C670C6">
              <w:rPr>
                <w:spacing w:val="39"/>
              </w:rPr>
              <w:t xml:space="preserve"> </w:t>
            </w:r>
            <w:r w:rsidRPr="00C670C6">
              <w:rPr>
                <w:spacing w:val="-1"/>
              </w:rPr>
              <w:t>часов</w:t>
            </w:r>
            <w:r w:rsidRPr="00C670C6">
              <w:rPr>
                <w:spacing w:val="3"/>
              </w:rPr>
              <w:t xml:space="preserve"> </w:t>
            </w:r>
            <w:r w:rsidRPr="00C670C6">
              <w:t>и</w:t>
            </w:r>
            <w:r w:rsidRPr="00C670C6">
              <w:rPr>
                <w:spacing w:val="3"/>
              </w:rPr>
              <w:t xml:space="preserve"> </w:t>
            </w:r>
            <w:r w:rsidRPr="00C670C6">
              <w:rPr>
                <w:spacing w:val="-1"/>
              </w:rPr>
              <w:t>других</w:t>
            </w:r>
            <w:r w:rsidRPr="00C670C6">
              <w:rPr>
                <w:spacing w:val="4"/>
              </w:rPr>
              <w:t xml:space="preserve"> </w:t>
            </w:r>
            <w:r w:rsidRPr="00C670C6">
              <w:rPr>
                <w:spacing w:val="-1"/>
              </w:rPr>
              <w:t>внеклассных</w:t>
            </w:r>
            <w:r w:rsidRPr="00C670C6">
              <w:rPr>
                <w:spacing w:val="3"/>
              </w:rPr>
              <w:t xml:space="preserve"> </w:t>
            </w:r>
            <w:r w:rsidRPr="00C670C6">
              <w:rPr>
                <w:spacing w:val="-1"/>
              </w:rPr>
              <w:t>мероприятий</w:t>
            </w:r>
            <w:r w:rsidRPr="00C670C6">
              <w:rPr>
                <w:spacing w:val="3"/>
              </w:rPr>
              <w:t xml:space="preserve"> </w:t>
            </w:r>
            <w:r w:rsidRPr="00C670C6">
              <w:rPr>
                <w:spacing w:val="-1"/>
              </w:rPr>
              <w:t>по</w:t>
            </w:r>
            <w:r w:rsidRPr="00C670C6">
              <w:rPr>
                <w:spacing w:val="2"/>
              </w:rPr>
              <w:t xml:space="preserve"> </w:t>
            </w:r>
            <w:r w:rsidRPr="00C670C6">
              <w:rPr>
                <w:spacing w:val="-1"/>
              </w:rPr>
              <w:t>вопросам</w:t>
            </w:r>
            <w:r w:rsidRPr="00C670C6">
              <w:rPr>
                <w:spacing w:val="53"/>
              </w:rPr>
              <w:t xml:space="preserve"> </w:t>
            </w:r>
            <w:r w:rsidRPr="00C670C6">
              <w:rPr>
                <w:spacing w:val="-1"/>
              </w:rPr>
              <w:t>улучшения</w:t>
            </w:r>
            <w:r w:rsidRPr="00C670C6">
              <w:rPr>
                <w:spacing w:val="57"/>
              </w:rPr>
              <w:t xml:space="preserve"> </w:t>
            </w:r>
            <w:r w:rsidRPr="00C670C6">
              <w:rPr>
                <w:spacing w:val="-1"/>
              </w:rPr>
              <w:t>правовых</w:t>
            </w:r>
            <w:r w:rsidRPr="00C670C6">
              <w:rPr>
                <w:spacing w:val="56"/>
              </w:rPr>
              <w:t xml:space="preserve"> </w:t>
            </w:r>
            <w:r w:rsidRPr="00C670C6">
              <w:rPr>
                <w:spacing w:val="-1"/>
              </w:rPr>
              <w:t>знаний</w:t>
            </w:r>
            <w:r w:rsidRPr="00C670C6">
              <w:rPr>
                <w:spacing w:val="60"/>
              </w:rPr>
              <w:t xml:space="preserve"> </w:t>
            </w:r>
            <w:r w:rsidRPr="00C670C6">
              <w:rPr>
                <w:spacing w:val="-1"/>
              </w:rPr>
              <w:t>учащихся</w:t>
            </w:r>
            <w:r w:rsidRPr="00C670C6">
              <w:rPr>
                <w:spacing w:val="57"/>
              </w:rPr>
              <w:t xml:space="preserve"> </w:t>
            </w:r>
            <w:r w:rsidRPr="00C670C6">
              <w:t>и</w:t>
            </w:r>
            <w:r w:rsidRPr="00C670C6">
              <w:rPr>
                <w:spacing w:val="58"/>
              </w:rPr>
              <w:t xml:space="preserve"> </w:t>
            </w:r>
            <w:r w:rsidRPr="00C670C6">
              <w:rPr>
                <w:spacing w:val="-1"/>
              </w:rPr>
              <w:t>профилактики</w:t>
            </w:r>
            <w:r w:rsidRPr="00C670C6">
              <w:rPr>
                <w:spacing w:val="39"/>
              </w:rPr>
              <w:t xml:space="preserve"> </w:t>
            </w:r>
            <w:r w:rsidRPr="00C670C6">
              <w:rPr>
                <w:spacing w:val="-1"/>
              </w:rPr>
              <w:t>правонарушений.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>в</w:t>
            </w:r>
            <w:r w:rsidRPr="00C670C6">
              <w:rPr>
                <w:spacing w:val="59"/>
              </w:rPr>
              <w:t xml:space="preserve"> </w:t>
            </w:r>
            <w:r w:rsidRPr="00C670C6">
              <w:rPr>
                <w:spacing w:val="-1"/>
              </w:rPr>
              <w:t>течение</w:t>
            </w:r>
            <w:r w:rsidRPr="00C670C6">
              <w:rPr>
                <w:spacing w:val="24"/>
              </w:rPr>
              <w:t xml:space="preserve"> </w:t>
            </w:r>
            <w:r w:rsidRPr="00C670C6">
              <w:t>года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r w:rsidRPr="00C670C6">
              <w:t>Зам дир по ВР</w:t>
            </w:r>
          </w:p>
        </w:tc>
      </w:tr>
      <w:tr w:rsidR="003B045F" w:rsidRPr="00C670C6" w:rsidTr="00F32A44">
        <w:trPr>
          <w:trHeight w:hRule="exact" w:val="542"/>
        </w:trPr>
        <w:tc>
          <w:tcPr>
            <w:tcW w:w="7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Совместно</w:t>
            </w:r>
            <w:r w:rsidRPr="00C670C6">
              <w:rPr>
                <w:spacing w:val="23"/>
              </w:rPr>
              <w:t xml:space="preserve"> </w:t>
            </w:r>
            <w:r w:rsidRPr="00C670C6">
              <w:t>с</w:t>
            </w:r>
            <w:r w:rsidRPr="00C670C6">
              <w:rPr>
                <w:spacing w:val="24"/>
              </w:rPr>
              <w:t xml:space="preserve"> </w:t>
            </w:r>
            <w:r w:rsidRPr="00C670C6">
              <w:rPr>
                <w:spacing w:val="-1"/>
              </w:rPr>
              <w:t>классными</w:t>
            </w:r>
            <w:r w:rsidRPr="00C670C6">
              <w:rPr>
                <w:spacing w:val="24"/>
              </w:rPr>
              <w:t xml:space="preserve"> </w:t>
            </w:r>
            <w:r w:rsidRPr="00C670C6">
              <w:rPr>
                <w:spacing w:val="-1"/>
              </w:rPr>
              <w:t>руководителями</w:t>
            </w:r>
            <w:r w:rsidRPr="00C670C6">
              <w:rPr>
                <w:spacing w:val="24"/>
              </w:rPr>
              <w:t xml:space="preserve"> </w:t>
            </w:r>
            <w:r w:rsidRPr="00C670C6">
              <w:rPr>
                <w:spacing w:val="-1"/>
              </w:rPr>
              <w:t>посещать</w:t>
            </w:r>
            <w:r w:rsidRPr="00C670C6">
              <w:rPr>
                <w:spacing w:val="24"/>
              </w:rPr>
              <w:t xml:space="preserve"> </w:t>
            </w:r>
            <w:r w:rsidRPr="00C670C6">
              <w:rPr>
                <w:spacing w:val="-1"/>
              </w:rPr>
              <w:t>семьи</w:t>
            </w:r>
            <w:r w:rsidRPr="00C670C6">
              <w:rPr>
                <w:spacing w:val="61"/>
              </w:rPr>
              <w:t xml:space="preserve"> </w:t>
            </w:r>
            <w:r w:rsidRPr="00C670C6">
              <w:rPr>
                <w:spacing w:val="-1"/>
              </w:rPr>
              <w:t>учащихся</w:t>
            </w:r>
            <w:r w:rsidRPr="00C670C6">
              <w:t xml:space="preserve"> </w:t>
            </w:r>
            <w:r w:rsidRPr="00C670C6">
              <w:rPr>
                <w:spacing w:val="-1"/>
              </w:rPr>
              <w:t>требующих</w:t>
            </w:r>
            <w:r w:rsidRPr="00C670C6">
              <w:rPr>
                <w:spacing w:val="2"/>
              </w:rPr>
              <w:t xml:space="preserve"> </w:t>
            </w:r>
            <w:r w:rsidRPr="00C670C6">
              <w:rPr>
                <w:spacing w:val="-1"/>
              </w:rPr>
              <w:t>особого</w:t>
            </w:r>
            <w:r w:rsidRPr="00C670C6">
              <w:t xml:space="preserve"> контроля и</w:t>
            </w:r>
            <w:r w:rsidRPr="00C670C6">
              <w:rPr>
                <w:spacing w:val="-2"/>
              </w:rPr>
              <w:t xml:space="preserve"> </w:t>
            </w:r>
            <w:r w:rsidRPr="00C670C6">
              <w:rPr>
                <w:spacing w:val="-1"/>
              </w:rPr>
              <w:t>наблюдения.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pPr>
              <w:pStyle w:val="TableParagraph"/>
              <w:kinsoku w:val="0"/>
              <w:overflowPunct w:val="0"/>
            </w:pPr>
            <w:r w:rsidRPr="00C670C6">
              <w:t>в</w:t>
            </w:r>
            <w:r w:rsidRPr="00C670C6">
              <w:rPr>
                <w:spacing w:val="59"/>
              </w:rPr>
              <w:t xml:space="preserve"> </w:t>
            </w:r>
            <w:r w:rsidRPr="00C670C6">
              <w:rPr>
                <w:spacing w:val="-1"/>
              </w:rPr>
              <w:t>течение</w:t>
            </w:r>
            <w:r w:rsidRPr="00C670C6">
              <w:rPr>
                <w:spacing w:val="24"/>
              </w:rPr>
              <w:t xml:space="preserve"> </w:t>
            </w:r>
            <w:r w:rsidRPr="00C670C6">
              <w:t>года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0E34DC">
            <w:r w:rsidRPr="00C670C6">
              <w:t>Зам дир по ВР</w:t>
            </w:r>
          </w:p>
        </w:tc>
      </w:tr>
    </w:tbl>
    <w:p w:rsidR="003B045F" w:rsidRPr="00C670C6" w:rsidRDefault="003B045F" w:rsidP="00C670C6">
      <w:pPr>
        <w:pStyle w:val="a4"/>
        <w:kinsoku w:val="0"/>
        <w:overflowPunct w:val="0"/>
        <w:ind w:left="0" w:firstLine="709"/>
        <w:rPr>
          <w:b/>
          <w:bCs/>
        </w:rPr>
      </w:pPr>
    </w:p>
    <w:p w:rsidR="003B045F" w:rsidRPr="00C670C6" w:rsidRDefault="003B045F" w:rsidP="00C670C6">
      <w:pPr>
        <w:pStyle w:val="a4"/>
        <w:tabs>
          <w:tab w:val="left" w:pos="3402"/>
        </w:tabs>
        <w:kinsoku w:val="0"/>
        <w:overflowPunct w:val="0"/>
        <w:ind w:left="0" w:firstLine="709"/>
      </w:pPr>
      <w:r w:rsidRPr="00C670C6">
        <w:rPr>
          <w:b/>
          <w:bCs/>
          <w:spacing w:val="-4"/>
        </w:rPr>
        <w:t>4. Работа</w:t>
      </w:r>
      <w:r w:rsidRPr="00C670C6">
        <w:rPr>
          <w:b/>
          <w:bCs/>
          <w:spacing w:val="-8"/>
        </w:rPr>
        <w:t xml:space="preserve"> </w:t>
      </w:r>
      <w:r w:rsidRPr="00C670C6">
        <w:rPr>
          <w:b/>
          <w:bCs/>
        </w:rPr>
        <w:t>с</w:t>
      </w:r>
      <w:r w:rsidRPr="00C670C6">
        <w:rPr>
          <w:b/>
          <w:bCs/>
          <w:spacing w:val="-9"/>
        </w:rPr>
        <w:t xml:space="preserve"> </w:t>
      </w:r>
      <w:r w:rsidRPr="00C670C6">
        <w:rPr>
          <w:b/>
          <w:bCs/>
          <w:spacing w:val="-4"/>
        </w:rPr>
        <w:t>ПДН</w:t>
      </w:r>
      <w:r w:rsidRPr="00C670C6">
        <w:rPr>
          <w:b/>
          <w:bCs/>
          <w:spacing w:val="-10"/>
        </w:rPr>
        <w:t xml:space="preserve"> </w:t>
      </w:r>
      <w:r w:rsidRPr="00C670C6">
        <w:rPr>
          <w:b/>
          <w:bCs/>
        </w:rPr>
        <w:t>и</w:t>
      </w:r>
      <w:r w:rsidRPr="00C670C6">
        <w:rPr>
          <w:b/>
          <w:bCs/>
          <w:spacing w:val="-7"/>
        </w:rPr>
        <w:t xml:space="preserve"> </w:t>
      </w:r>
      <w:r w:rsidRPr="00C670C6">
        <w:rPr>
          <w:b/>
          <w:bCs/>
          <w:spacing w:val="-4"/>
        </w:rPr>
        <w:t>КДНиЗП,</w:t>
      </w:r>
      <w:r w:rsidRPr="00C670C6">
        <w:rPr>
          <w:b/>
          <w:bCs/>
          <w:spacing w:val="-10"/>
        </w:rPr>
        <w:t xml:space="preserve"> </w:t>
      </w:r>
      <w:r w:rsidRPr="00C670C6">
        <w:rPr>
          <w:b/>
          <w:bCs/>
          <w:spacing w:val="-4"/>
        </w:rPr>
        <w:t>участковым</w:t>
      </w:r>
      <w:r w:rsidRPr="00C670C6">
        <w:rPr>
          <w:b/>
          <w:bCs/>
          <w:spacing w:val="-10"/>
        </w:rPr>
        <w:t xml:space="preserve"> </w:t>
      </w:r>
      <w:r w:rsidRPr="00C670C6">
        <w:rPr>
          <w:b/>
          <w:bCs/>
          <w:spacing w:val="-4"/>
        </w:rPr>
        <w:t>инспектором</w:t>
      </w:r>
    </w:p>
    <w:p w:rsidR="003B045F" w:rsidRPr="00C670C6" w:rsidRDefault="003B045F" w:rsidP="00C670C6">
      <w:pPr>
        <w:pStyle w:val="a4"/>
        <w:kinsoku w:val="0"/>
        <w:overflowPunct w:val="0"/>
        <w:ind w:left="0" w:firstLine="709"/>
        <w:rPr>
          <w:b/>
          <w:bCs/>
        </w:rPr>
      </w:pPr>
    </w:p>
    <w:tbl>
      <w:tblPr>
        <w:tblW w:w="10617" w:type="dxa"/>
        <w:tblInd w:w="5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55"/>
        <w:gridCol w:w="1417"/>
        <w:gridCol w:w="1545"/>
      </w:tblGrid>
      <w:tr w:rsidR="003B045F" w:rsidRPr="00C670C6" w:rsidTr="00F32A44">
        <w:trPr>
          <w:trHeight w:hRule="exact" w:val="847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2125E3">
            <w:pPr>
              <w:pStyle w:val="TableParagraph"/>
              <w:kinsoku w:val="0"/>
              <w:overflowPunct w:val="0"/>
              <w:jc w:val="both"/>
              <w:rPr>
                <w:spacing w:val="-1"/>
              </w:rPr>
            </w:pPr>
            <w:r w:rsidRPr="00C670C6">
              <w:rPr>
                <w:spacing w:val="-1"/>
              </w:rPr>
              <w:t>Поддерживать постоянную связь с ПДН, КДН, участковым инспекторам по различным вопросам работы школы по профилактике правонарушений и преступлений среди учащихся.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2125E3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C670C6">
              <w:rPr>
                <w:spacing w:val="-1"/>
              </w:rPr>
              <w:t>в течение года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2125E3">
            <w:pPr>
              <w:rPr>
                <w:spacing w:val="-1"/>
              </w:rPr>
            </w:pPr>
            <w:r w:rsidRPr="00C670C6">
              <w:rPr>
                <w:spacing w:val="-1"/>
              </w:rPr>
              <w:t>Зам дир по ВР</w:t>
            </w:r>
          </w:p>
        </w:tc>
      </w:tr>
      <w:tr w:rsidR="003B045F" w:rsidRPr="00C670C6" w:rsidTr="00F32A44">
        <w:trPr>
          <w:trHeight w:hRule="exact" w:val="477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2125E3">
            <w:pPr>
              <w:pStyle w:val="TableParagraph"/>
              <w:kinsoku w:val="0"/>
              <w:overflowPunct w:val="0"/>
              <w:jc w:val="both"/>
              <w:rPr>
                <w:spacing w:val="-1"/>
              </w:rPr>
            </w:pPr>
            <w:r w:rsidRPr="00C670C6">
              <w:rPr>
                <w:spacing w:val="-1"/>
              </w:rPr>
              <w:t>Систематически сверять списки учащихся, состоящих на учете в ПДН и КДН, и задержанных за различные правонарушения и преступления.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2125E3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C670C6">
              <w:rPr>
                <w:spacing w:val="-1"/>
              </w:rPr>
              <w:t>в течение года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2125E3">
            <w:pPr>
              <w:rPr>
                <w:spacing w:val="-1"/>
              </w:rPr>
            </w:pPr>
            <w:r w:rsidRPr="00C670C6">
              <w:rPr>
                <w:spacing w:val="-1"/>
              </w:rPr>
              <w:t>Зам дир по ВР</w:t>
            </w:r>
          </w:p>
        </w:tc>
      </w:tr>
      <w:tr w:rsidR="003B045F" w:rsidRPr="00C670C6" w:rsidTr="00F32A44">
        <w:trPr>
          <w:trHeight w:hRule="exact" w:val="570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2125E3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C670C6">
              <w:rPr>
                <w:spacing w:val="-1"/>
              </w:rPr>
              <w:t>Проводить работу по снятию с учета подростков, исправивших свое поведение и отношение к учебе и не совершающих правонарушений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2125E3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C670C6">
              <w:rPr>
                <w:spacing w:val="-1"/>
              </w:rPr>
              <w:t>в течение года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2125E3">
            <w:pPr>
              <w:rPr>
                <w:spacing w:val="-1"/>
              </w:rPr>
            </w:pPr>
            <w:r w:rsidRPr="00C670C6">
              <w:rPr>
                <w:spacing w:val="-1"/>
              </w:rPr>
              <w:t>Зам дир по ВР</w:t>
            </w:r>
          </w:p>
        </w:tc>
      </w:tr>
      <w:tr w:rsidR="003B045F" w:rsidRPr="00C670C6" w:rsidTr="00F32A44">
        <w:trPr>
          <w:trHeight w:hRule="exact" w:val="597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2125E3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Совместно</w:t>
            </w:r>
            <w:r w:rsidRPr="00C670C6">
              <w:t xml:space="preserve"> с</w:t>
            </w:r>
            <w:r w:rsidRPr="00C670C6">
              <w:rPr>
                <w:spacing w:val="3"/>
              </w:rPr>
              <w:t xml:space="preserve"> </w:t>
            </w:r>
            <w:r w:rsidRPr="00C670C6">
              <w:rPr>
                <w:spacing w:val="-1"/>
              </w:rPr>
              <w:t>участковыми</w:t>
            </w:r>
            <w:r w:rsidRPr="00C670C6">
              <w:t xml:space="preserve"> </w:t>
            </w:r>
            <w:r w:rsidRPr="00C670C6">
              <w:rPr>
                <w:spacing w:val="-1"/>
              </w:rPr>
              <w:t>инспекторами</w:t>
            </w:r>
            <w:r w:rsidRPr="00C670C6">
              <w:t xml:space="preserve"> </w:t>
            </w:r>
            <w:r w:rsidRPr="00C670C6">
              <w:rPr>
                <w:spacing w:val="-1"/>
              </w:rPr>
              <w:t>проводить</w:t>
            </w:r>
            <w:r w:rsidRPr="00C670C6">
              <w:t xml:space="preserve"> </w:t>
            </w:r>
            <w:r w:rsidRPr="00C670C6">
              <w:rPr>
                <w:spacing w:val="-1"/>
              </w:rPr>
              <w:t>рейды</w:t>
            </w:r>
            <w:r w:rsidRPr="00C670C6">
              <w:rPr>
                <w:spacing w:val="-3"/>
              </w:rPr>
              <w:t xml:space="preserve"> </w:t>
            </w:r>
            <w:r w:rsidRPr="00C670C6">
              <w:t xml:space="preserve">по </w:t>
            </w:r>
            <w:r w:rsidRPr="00C670C6">
              <w:rPr>
                <w:spacing w:val="2"/>
              </w:rPr>
              <w:t>по</w:t>
            </w:r>
            <w:r w:rsidRPr="00C670C6">
              <w:rPr>
                <w:spacing w:val="-1"/>
              </w:rPr>
              <w:t>сещению</w:t>
            </w:r>
            <w:r w:rsidRPr="00C670C6">
              <w:t xml:space="preserve"> </w:t>
            </w:r>
            <w:r w:rsidRPr="00C670C6">
              <w:rPr>
                <w:spacing w:val="-1"/>
              </w:rPr>
              <w:t>семей</w:t>
            </w:r>
            <w:r w:rsidRPr="00C670C6">
              <w:rPr>
                <w:spacing w:val="5"/>
              </w:rPr>
              <w:t xml:space="preserve"> </w:t>
            </w:r>
            <w:r w:rsidRPr="00C670C6">
              <w:rPr>
                <w:spacing w:val="-1"/>
              </w:rPr>
              <w:t>«трудных»</w:t>
            </w:r>
            <w:r w:rsidRPr="00C670C6">
              <w:rPr>
                <w:spacing w:val="-3"/>
              </w:rPr>
              <w:t xml:space="preserve"> </w:t>
            </w:r>
            <w:r w:rsidRPr="00C670C6">
              <w:rPr>
                <w:spacing w:val="-1"/>
              </w:rPr>
              <w:t>учащихся</w:t>
            </w:r>
            <w:r w:rsidRPr="00C670C6">
              <w:t xml:space="preserve"> и </w:t>
            </w:r>
            <w:r w:rsidRPr="00C670C6">
              <w:rPr>
                <w:spacing w:val="-1"/>
              </w:rPr>
              <w:t>неблагополучных</w:t>
            </w:r>
            <w:r w:rsidRPr="00C670C6">
              <w:rPr>
                <w:spacing w:val="1"/>
              </w:rPr>
              <w:t xml:space="preserve"> </w:t>
            </w:r>
            <w:r w:rsidRPr="00C670C6">
              <w:rPr>
                <w:spacing w:val="-1"/>
              </w:rPr>
              <w:t>семей.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2125E3">
            <w:pPr>
              <w:pStyle w:val="TableParagraph"/>
              <w:kinsoku w:val="0"/>
              <w:overflowPunct w:val="0"/>
            </w:pPr>
            <w:r w:rsidRPr="00C670C6">
              <w:t>в</w:t>
            </w:r>
            <w:r w:rsidRPr="00C670C6">
              <w:rPr>
                <w:spacing w:val="59"/>
              </w:rPr>
              <w:t xml:space="preserve"> </w:t>
            </w:r>
            <w:r w:rsidRPr="00C670C6">
              <w:rPr>
                <w:spacing w:val="-1"/>
              </w:rPr>
              <w:t>течение</w:t>
            </w:r>
            <w:r w:rsidRPr="00C670C6">
              <w:rPr>
                <w:spacing w:val="24"/>
              </w:rPr>
              <w:t xml:space="preserve"> </w:t>
            </w:r>
            <w:r w:rsidRPr="00C670C6">
              <w:t>года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2125E3">
            <w:r w:rsidRPr="00C670C6">
              <w:t>Зам дир по ВР</w:t>
            </w:r>
          </w:p>
        </w:tc>
      </w:tr>
    </w:tbl>
    <w:p w:rsidR="003B045F" w:rsidRPr="00C670C6" w:rsidRDefault="003B045F" w:rsidP="00C670C6">
      <w:pPr>
        <w:pStyle w:val="a4"/>
        <w:kinsoku w:val="0"/>
        <w:overflowPunct w:val="0"/>
        <w:ind w:left="0" w:firstLine="709"/>
        <w:rPr>
          <w:b/>
          <w:bCs/>
        </w:rPr>
      </w:pPr>
    </w:p>
    <w:p w:rsidR="003B045F" w:rsidRPr="00C670C6" w:rsidRDefault="003B045F" w:rsidP="00C670C6">
      <w:pPr>
        <w:pStyle w:val="a4"/>
        <w:kinsoku w:val="0"/>
        <w:overflowPunct w:val="0"/>
        <w:ind w:left="0" w:firstLine="709"/>
        <w:rPr>
          <w:b/>
          <w:bCs/>
        </w:rPr>
      </w:pPr>
    </w:p>
    <w:p w:rsidR="003B045F" w:rsidRPr="00C670C6" w:rsidRDefault="003B045F" w:rsidP="00C670C6">
      <w:pPr>
        <w:pStyle w:val="a4"/>
        <w:tabs>
          <w:tab w:val="left" w:pos="2384"/>
        </w:tabs>
        <w:kinsoku w:val="0"/>
        <w:overflowPunct w:val="0"/>
        <w:ind w:left="0" w:firstLine="709"/>
      </w:pPr>
      <w:r w:rsidRPr="00C670C6">
        <w:rPr>
          <w:b/>
          <w:bCs/>
          <w:spacing w:val="-1"/>
        </w:rPr>
        <w:t>5. Индивидуальная</w:t>
      </w:r>
      <w:r w:rsidRPr="00C670C6">
        <w:rPr>
          <w:b/>
          <w:bCs/>
        </w:rPr>
        <w:t xml:space="preserve"> </w:t>
      </w:r>
      <w:r w:rsidRPr="00C670C6">
        <w:rPr>
          <w:b/>
          <w:bCs/>
          <w:spacing w:val="-1"/>
        </w:rPr>
        <w:t>работа</w:t>
      </w:r>
      <w:r w:rsidRPr="00C670C6">
        <w:rPr>
          <w:b/>
          <w:bCs/>
        </w:rPr>
        <w:t xml:space="preserve"> с</w:t>
      </w:r>
      <w:r w:rsidRPr="00C670C6">
        <w:rPr>
          <w:b/>
          <w:bCs/>
          <w:spacing w:val="-1"/>
        </w:rPr>
        <w:t xml:space="preserve"> учащимися,</w:t>
      </w:r>
      <w:r w:rsidRPr="00C670C6">
        <w:rPr>
          <w:b/>
          <w:bCs/>
        </w:rPr>
        <w:t xml:space="preserve"> </w:t>
      </w:r>
      <w:r w:rsidRPr="00C670C6">
        <w:rPr>
          <w:b/>
          <w:bCs/>
          <w:spacing w:val="-1"/>
        </w:rPr>
        <w:t>требующего</w:t>
      </w:r>
      <w:r w:rsidRPr="00C670C6">
        <w:rPr>
          <w:b/>
          <w:bCs/>
        </w:rPr>
        <w:t xml:space="preserve"> </w:t>
      </w:r>
      <w:r w:rsidRPr="00C670C6">
        <w:rPr>
          <w:b/>
          <w:bCs/>
          <w:spacing w:val="-1"/>
        </w:rPr>
        <w:t>особого</w:t>
      </w:r>
      <w:r w:rsidRPr="00C670C6">
        <w:rPr>
          <w:b/>
          <w:bCs/>
        </w:rPr>
        <w:t xml:space="preserve"> </w:t>
      </w:r>
      <w:r w:rsidRPr="00C670C6">
        <w:rPr>
          <w:b/>
          <w:bCs/>
          <w:spacing w:val="-1"/>
        </w:rPr>
        <w:t>контроля</w:t>
      </w:r>
    </w:p>
    <w:p w:rsidR="003B045F" w:rsidRPr="00C670C6" w:rsidRDefault="003B045F" w:rsidP="00C670C6">
      <w:pPr>
        <w:pStyle w:val="a4"/>
        <w:kinsoku w:val="0"/>
        <w:overflowPunct w:val="0"/>
        <w:ind w:left="0" w:firstLine="709"/>
        <w:rPr>
          <w:b/>
          <w:bCs/>
        </w:rPr>
      </w:pPr>
    </w:p>
    <w:tbl>
      <w:tblPr>
        <w:tblW w:w="10592" w:type="dxa"/>
        <w:tblInd w:w="5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55"/>
        <w:gridCol w:w="1276"/>
        <w:gridCol w:w="1661"/>
      </w:tblGrid>
      <w:tr w:rsidR="003B045F" w:rsidRPr="00C670C6" w:rsidTr="00F32A44">
        <w:trPr>
          <w:trHeight w:hRule="exact" w:val="504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2125E3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C670C6">
              <w:t xml:space="preserve">Проводить </w:t>
            </w:r>
            <w:r w:rsidRPr="00C670C6">
              <w:rPr>
                <w:spacing w:val="5"/>
              </w:rPr>
              <w:t xml:space="preserve"> </w:t>
            </w:r>
            <w:r w:rsidRPr="00C670C6">
              <w:rPr>
                <w:spacing w:val="-1"/>
              </w:rPr>
              <w:t>беседы</w:t>
            </w:r>
            <w:r w:rsidRPr="00C670C6">
              <w:t xml:space="preserve"> </w:t>
            </w:r>
            <w:r w:rsidRPr="00C670C6">
              <w:rPr>
                <w:spacing w:val="4"/>
              </w:rPr>
              <w:t xml:space="preserve"> </w:t>
            </w:r>
            <w:r w:rsidRPr="00C670C6">
              <w:t xml:space="preserve">с </w:t>
            </w:r>
            <w:r w:rsidRPr="00C670C6">
              <w:rPr>
                <w:spacing w:val="3"/>
              </w:rPr>
              <w:t xml:space="preserve"> </w:t>
            </w:r>
            <w:r w:rsidRPr="00C670C6">
              <w:rPr>
                <w:spacing w:val="-1"/>
              </w:rPr>
              <w:t>каждым</w:t>
            </w:r>
            <w:r w:rsidRPr="00C670C6">
              <w:t xml:space="preserve"> </w:t>
            </w:r>
            <w:r w:rsidRPr="00C670C6">
              <w:rPr>
                <w:spacing w:val="3"/>
              </w:rPr>
              <w:t xml:space="preserve"> </w:t>
            </w:r>
            <w:r w:rsidRPr="00C670C6">
              <w:t xml:space="preserve">из </w:t>
            </w:r>
            <w:r w:rsidRPr="00C670C6">
              <w:rPr>
                <w:spacing w:val="7"/>
              </w:rPr>
              <w:t xml:space="preserve"> </w:t>
            </w:r>
            <w:r w:rsidRPr="00C670C6">
              <w:rPr>
                <w:spacing w:val="-1"/>
              </w:rPr>
              <w:t>учащихся,</w:t>
            </w:r>
            <w:r w:rsidRPr="00C670C6">
              <w:t xml:space="preserve"> </w:t>
            </w:r>
            <w:r w:rsidRPr="00C670C6">
              <w:rPr>
                <w:spacing w:val="4"/>
              </w:rPr>
              <w:t xml:space="preserve"> </w:t>
            </w:r>
            <w:r w:rsidRPr="00C670C6">
              <w:t>выяс</w:t>
            </w:r>
            <w:r w:rsidRPr="00C670C6">
              <w:rPr>
                <w:spacing w:val="-1"/>
              </w:rPr>
              <w:t>нить</w:t>
            </w:r>
            <w:r w:rsidRPr="00C670C6">
              <w:t xml:space="preserve"> </w:t>
            </w:r>
            <w:r w:rsidRPr="00C670C6">
              <w:rPr>
                <w:spacing w:val="-1"/>
              </w:rPr>
              <w:t>их проблемы</w:t>
            </w:r>
            <w:r w:rsidRPr="00C670C6">
              <w:t xml:space="preserve"> в</w:t>
            </w:r>
            <w:r w:rsidRPr="00C670C6">
              <w:rPr>
                <w:spacing w:val="1"/>
              </w:rPr>
              <w:t xml:space="preserve"> </w:t>
            </w:r>
            <w:r w:rsidRPr="00C670C6">
              <w:rPr>
                <w:spacing w:val="-1"/>
              </w:rPr>
              <w:t xml:space="preserve">учебе </w:t>
            </w:r>
            <w:r w:rsidRPr="00C670C6">
              <w:t xml:space="preserve">и </w:t>
            </w:r>
            <w:r w:rsidRPr="00C670C6">
              <w:rPr>
                <w:spacing w:val="-1"/>
              </w:rPr>
              <w:t>жизни.</w:t>
            </w:r>
          </w:p>
          <w:p w:rsidR="003B045F" w:rsidRPr="00C670C6" w:rsidRDefault="003B045F" w:rsidP="002125E3">
            <w:pPr>
              <w:pStyle w:val="TableParagraph"/>
              <w:kinsoku w:val="0"/>
              <w:overflowPunct w:val="0"/>
            </w:pPr>
            <w:r w:rsidRPr="00C670C6">
              <w:rPr>
                <w:spacing w:val="-1"/>
              </w:rPr>
              <w:t>Принимать</w:t>
            </w:r>
            <w:r w:rsidRPr="00C670C6">
              <w:t xml:space="preserve"> </w:t>
            </w:r>
            <w:r w:rsidRPr="00C670C6">
              <w:rPr>
                <w:spacing w:val="-1"/>
              </w:rPr>
              <w:t>меры</w:t>
            </w:r>
            <w:r w:rsidRPr="00C670C6">
              <w:t xml:space="preserve"> по </w:t>
            </w:r>
            <w:r w:rsidRPr="00C670C6">
              <w:rPr>
                <w:spacing w:val="-1"/>
              </w:rPr>
              <w:t>оказанию</w:t>
            </w:r>
            <w:r w:rsidRPr="00C670C6">
              <w:t xml:space="preserve"> </w:t>
            </w:r>
            <w:r w:rsidRPr="00C670C6">
              <w:rPr>
                <w:spacing w:val="-1"/>
              </w:rPr>
              <w:t>посильной</w:t>
            </w:r>
            <w:r w:rsidRPr="00C670C6">
              <w:t xml:space="preserve"> </w:t>
            </w:r>
            <w:r w:rsidRPr="00C670C6">
              <w:rPr>
                <w:spacing w:val="-1"/>
              </w:rPr>
              <w:t>помощи.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2125E3">
            <w:pPr>
              <w:pStyle w:val="TableParagraph"/>
              <w:kinsoku w:val="0"/>
              <w:overflowPunct w:val="0"/>
            </w:pPr>
            <w:r w:rsidRPr="00C670C6">
              <w:t>в</w:t>
            </w:r>
            <w:r w:rsidRPr="00C670C6">
              <w:rPr>
                <w:spacing w:val="59"/>
              </w:rPr>
              <w:t xml:space="preserve"> </w:t>
            </w:r>
            <w:r w:rsidRPr="00C670C6">
              <w:rPr>
                <w:spacing w:val="-1"/>
              </w:rPr>
              <w:t>течение</w:t>
            </w:r>
            <w:r w:rsidRPr="00C670C6">
              <w:rPr>
                <w:spacing w:val="24"/>
              </w:rPr>
              <w:t xml:space="preserve"> </w:t>
            </w:r>
            <w:r w:rsidRPr="00C670C6">
              <w:t>года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2125E3">
            <w:r w:rsidRPr="00C670C6">
              <w:t>Зам дир по ВР</w:t>
            </w:r>
          </w:p>
        </w:tc>
      </w:tr>
      <w:tr w:rsidR="003B045F" w:rsidRPr="00C670C6" w:rsidTr="00F32A44">
        <w:trPr>
          <w:trHeight w:hRule="exact" w:val="56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2125E3">
            <w:pPr>
              <w:pStyle w:val="TableParagraph"/>
              <w:kinsoku w:val="0"/>
              <w:overflowPunct w:val="0"/>
              <w:jc w:val="both"/>
            </w:pPr>
            <w:r w:rsidRPr="00C670C6">
              <w:rPr>
                <w:spacing w:val="-1"/>
              </w:rPr>
              <w:t>Оказывать</w:t>
            </w:r>
            <w:r w:rsidRPr="00C670C6">
              <w:t xml:space="preserve"> </w:t>
            </w:r>
            <w:r w:rsidRPr="00C670C6">
              <w:rPr>
                <w:spacing w:val="-1"/>
              </w:rPr>
              <w:t>помощь</w:t>
            </w:r>
            <w:r w:rsidRPr="00C670C6">
              <w:t xml:space="preserve"> в</w:t>
            </w:r>
            <w:r w:rsidRPr="00C670C6">
              <w:rPr>
                <w:spacing w:val="59"/>
              </w:rPr>
              <w:t xml:space="preserve"> </w:t>
            </w:r>
            <w:r w:rsidRPr="00C670C6">
              <w:rPr>
                <w:spacing w:val="-1"/>
              </w:rPr>
              <w:t>трудоустройстве</w:t>
            </w:r>
            <w:r w:rsidRPr="00C670C6">
              <w:rPr>
                <w:spacing w:val="58"/>
              </w:rPr>
              <w:t xml:space="preserve"> </w:t>
            </w:r>
            <w:r w:rsidRPr="00C670C6">
              <w:t>и дальней</w:t>
            </w:r>
            <w:r w:rsidRPr="00C670C6">
              <w:rPr>
                <w:spacing w:val="-1"/>
              </w:rPr>
              <w:t>шем</w:t>
            </w:r>
            <w:r w:rsidRPr="00C670C6">
              <w:rPr>
                <w:spacing w:val="6"/>
              </w:rPr>
              <w:t xml:space="preserve"> </w:t>
            </w:r>
            <w:r w:rsidRPr="00C670C6">
              <w:rPr>
                <w:spacing w:val="-1"/>
              </w:rPr>
              <w:t>продолжении</w:t>
            </w:r>
            <w:r w:rsidRPr="00C670C6">
              <w:rPr>
                <w:spacing w:val="7"/>
              </w:rPr>
              <w:t xml:space="preserve"> </w:t>
            </w:r>
            <w:r w:rsidRPr="00C670C6">
              <w:rPr>
                <w:spacing w:val="-1"/>
              </w:rPr>
              <w:t>получения</w:t>
            </w:r>
            <w:r w:rsidRPr="00C670C6">
              <w:rPr>
                <w:spacing w:val="6"/>
              </w:rPr>
              <w:t xml:space="preserve"> </w:t>
            </w:r>
            <w:r w:rsidRPr="00C670C6">
              <w:rPr>
                <w:spacing w:val="-1"/>
              </w:rPr>
              <w:t>среднего</w:t>
            </w:r>
            <w:r w:rsidRPr="00C670C6">
              <w:rPr>
                <w:spacing w:val="6"/>
              </w:rPr>
              <w:t xml:space="preserve"> </w:t>
            </w:r>
            <w:r w:rsidRPr="00C670C6">
              <w:rPr>
                <w:spacing w:val="-1"/>
              </w:rPr>
              <w:t>образования</w:t>
            </w:r>
            <w:r w:rsidRPr="00C670C6">
              <w:rPr>
                <w:spacing w:val="65"/>
              </w:rPr>
              <w:t xml:space="preserve"> </w:t>
            </w:r>
            <w:r w:rsidRPr="00C670C6">
              <w:rPr>
                <w:spacing w:val="-1"/>
              </w:rPr>
              <w:t>выпускниками</w:t>
            </w:r>
            <w:r w:rsidRPr="00C670C6">
              <w:rPr>
                <w:spacing w:val="58"/>
              </w:rPr>
              <w:t xml:space="preserve"> </w:t>
            </w:r>
            <w:r w:rsidRPr="00C670C6">
              <w:rPr>
                <w:spacing w:val="-1"/>
              </w:rPr>
              <w:t>ступени</w:t>
            </w:r>
            <w:r w:rsidRPr="00C670C6">
              <w:rPr>
                <w:spacing w:val="55"/>
              </w:rPr>
              <w:t xml:space="preserve"> </w:t>
            </w:r>
            <w:r w:rsidRPr="00C670C6">
              <w:rPr>
                <w:spacing w:val="-1"/>
              </w:rPr>
              <w:t>основного</w:t>
            </w:r>
            <w:r w:rsidRPr="00C670C6">
              <w:rPr>
                <w:spacing w:val="54"/>
              </w:rPr>
              <w:t xml:space="preserve"> </w:t>
            </w:r>
            <w:r w:rsidRPr="00C670C6">
              <w:rPr>
                <w:spacing w:val="-1"/>
              </w:rPr>
              <w:t>общего</w:t>
            </w:r>
            <w:r w:rsidRPr="00C670C6">
              <w:rPr>
                <w:spacing w:val="54"/>
              </w:rPr>
              <w:t xml:space="preserve"> </w:t>
            </w:r>
            <w:r w:rsidRPr="00C670C6">
              <w:t>образо</w:t>
            </w:r>
            <w:r w:rsidRPr="00C670C6">
              <w:rPr>
                <w:spacing w:val="-1"/>
              </w:rPr>
              <w:t>вания.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2125E3">
            <w:pPr>
              <w:pStyle w:val="TableParagraph"/>
              <w:kinsoku w:val="0"/>
              <w:overflowPunct w:val="0"/>
            </w:pPr>
            <w:r w:rsidRPr="00C670C6">
              <w:t>в</w:t>
            </w:r>
            <w:r w:rsidRPr="00C670C6">
              <w:rPr>
                <w:spacing w:val="59"/>
              </w:rPr>
              <w:t xml:space="preserve"> </w:t>
            </w:r>
            <w:r w:rsidRPr="00C670C6">
              <w:rPr>
                <w:spacing w:val="-1"/>
              </w:rPr>
              <w:t>течение</w:t>
            </w:r>
            <w:r w:rsidRPr="00C670C6">
              <w:rPr>
                <w:spacing w:val="24"/>
              </w:rPr>
              <w:t xml:space="preserve"> </w:t>
            </w:r>
            <w:r w:rsidRPr="00C670C6">
              <w:t>года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5F" w:rsidRPr="00C670C6" w:rsidRDefault="003B045F" w:rsidP="002125E3">
            <w:r w:rsidRPr="00C670C6">
              <w:t>Зам дир по ВР</w:t>
            </w:r>
          </w:p>
        </w:tc>
      </w:tr>
    </w:tbl>
    <w:p w:rsidR="003B045F" w:rsidRPr="00C670C6" w:rsidRDefault="003B045F" w:rsidP="00C670C6">
      <w:pPr>
        <w:ind w:firstLine="709"/>
        <w:sectPr w:rsidR="003B045F" w:rsidRPr="00C670C6">
          <w:pgSz w:w="11910" w:h="16840"/>
          <w:pgMar w:top="760" w:right="1020" w:bottom="1220" w:left="300" w:header="0" w:footer="1038" w:gutter="0"/>
          <w:cols w:space="720"/>
          <w:noEndnote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78"/>
      </w:tblGrid>
      <w:tr w:rsidR="003B045F" w:rsidRPr="00C670C6" w:rsidTr="00F32A4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B045F" w:rsidRPr="00C670C6" w:rsidRDefault="003B045F" w:rsidP="00C670C6">
            <w:pPr>
              <w:ind w:firstLine="709"/>
              <w:jc w:val="center"/>
              <w:rPr>
                <w:b/>
                <w:bCs/>
                <w:i/>
                <w:iCs/>
                <w:color w:val="0D0D0D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B045F" w:rsidRPr="00C670C6" w:rsidRDefault="003B045F" w:rsidP="00C670C6">
            <w:pPr>
              <w:pStyle w:val="21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Утверждаю:</w:t>
            </w:r>
          </w:p>
          <w:p w:rsidR="003B045F" w:rsidRPr="00C670C6" w:rsidRDefault="003B045F" w:rsidP="00C670C6">
            <w:pPr>
              <w:pStyle w:val="21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C6">
              <w:rPr>
                <w:rFonts w:ascii="Times New Roman" w:hAnsi="Times New Roman" w:cs="Times New Roman"/>
                <w:sz w:val="24"/>
                <w:szCs w:val="24"/>
              </w:rPr>
              <w:t>Директор МБОУ «Буртинская СОШ»:</w:t>
            </w:r>
          </w:p>
          <w:p w:rsidR="003B045F" w:rsidRPr="00C670C6" w:rsidRDefault="003B045F" w:rsidP="00C670C6">
            <w:pPr>
              <w:pStyle w:val="21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C6">
              <w:rPr>
                <w:rFonts w:ascii="Times New Roman" w:hAnsi="Times New Roman" w:cs="Times New Roman"/>
                <w:sz w:val="24"/>
                <w:szCs w:val="24"/>
              </w:rPr>
              <w:t>________Т.М. Солодовникова</w:t>
            </w:r>
          </w:p>
          <w:p w:rsidR="003B045F" w:rsidRPr="00C670C6" w:rsidRDefault="003B045F" w:rsidP="00C670C6">
            <w:pPr>
              <w:pStyle w:val="af2"/>
              <w:tabs>
                <w:tab w:val="num" w:pos="720"/>
              </w:tabs>
              <w:spacing w:after="0"/>
              <w:ind w:left="0" w:firstLine="709"/>
              <w:jc w:val="center"/>
            </w:pPr>
            <w:r w:rsidRPr="00C670C6">
              <w:t>Приказ №___</w:t>
            </w:r>
          </w:p>
          <w:p w:rsidR="003B045F" w:rsidRPr="00C670C6" w:rsidRDefault="003B045F" w:rsidP="00C670C6">
            <w:pPr>
              <w:pStyle w:val="af2"/>
              <w:tabs>
                <w:tab w:val="num" w:pos="720"/>
              </w:tabs>
              <w:spacing w:after="0"/>
              <w:ind w:left="0" w:firstLine="709"/>
              <w:jc w:val="center"/>
            </w:pPr>
            <w:r w:rsidRPr="00C670C6">
              <w:t xml:space="preserve">«__»_________2017 г. </w:t>
            </w:r>
          </w:p>
          <w:p w:rsidR="003B045F" w:rsidRPr="00C670C6" w:rsidRDefault="003B045F" w:rsidP="00C670C6">
            <w:pPr>
              <w:ind w:firstLine="709"/>
              <w:jc w:val="center"/>
              <w:rPr>
                <w:bCs/>
                <w:iCs/>
                <w:color w:val="0D0D0D"/>
                <w:lang w:eastAsia="en-US"/>
              </w:rPr>
            </w:pPr>
          </w:p>
        </w:tc>
      </w:tr>
    </w:tbl>
    <w:p w:rsidR="003B045F" w:rsidRPr="00C670C6" w:rsidRDefault="003B045F" w:rsidP="00C670C6">
      <w:pPr>
        <w:ind w:firstLine="709"/>
        <w:jc w:val="center"/>
        <w:rPr>
          <w:b/>
          <w:i/>
        </w:rPr>
      </w:pPr>
      <w:r w:rsidRPr="00C670C6">
        <w:rPr>
          <w:b/>
          <w:i/>
        </w:rPr>
        <w:t>План   воспитательной работы</w:t>
      </w:r>
    </w:p>
    <w:p w:rsidR="003B045F" w:rsidRPr="00C670C6" w:rsidRDefault="003B045F" w:rsidP="00C670C6">
      <w:pPr>
        <w:ind w:firstLine="709"/>
        <w:jc w:val="center"/>
        <w:rPr>
          <w:b/>
          <w:i/>
        </w:rPr>
      </w:pPr>
      <w:r w:rsidRPr="00C670C6">
        <w:rPr>
          <w:b/>
          <w:i/>
        </w:rPr>
        <w:t xml:space="preserve"> на 2017-2018 уч. год</w:t>
      </w:r>
    </w:p>
    <w:p w:rsidR="003B045F" w:rsidRPr="00C670C6" w:rsidRDefault="003B045F" w:rsidP="00C670C6">
      <w:pPr>
        <w:ind w:firstLine="709"/>
        <w:jc w:val="center"/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3"/>
        <w:gridCol w:w="7459"/>
        <w:gridCol w:w="2410"/>
      </w:tblGrid>
      <w:tr w:rsidR="003B045F" w:rsidRPr="00C670C6" w:rsidTr="00F32A44">
        <w:trPr>
          <w:trHeight w:val="84"/>
        </w:trPr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b/>
                <w:i/>
                <w:color w:val="000000"/>
              </w:rPr>
            </w:pPr>
            <w:r w:rsidRPr="00C670C6">
              <w:rPr>
                <w:b/>
                <w:i/>
                <w:color w:val="000000"/>
              </w:rPr>
              <w:t>№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jc w:val="center"/>
              <w:rPr>
                <w:b/>
                <w:i/>
                <w:color w:val="000000"/>
              </w:rPr>
            </w:pPr>
            <w:r w:rsidRPr="00C670C6">
              <w:rPr>
                <w:b/>
                <w:i/>
                <w:color w:val="000000"/>
              </w:rPr>
              <w:t xml:space="preserve">Мероприятие 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jc w:val="center"/>
              <w:rPr>
                <w:b/>
                <w:i/>
                <w:color w:val="000000"/>
              </w:rPr>
            </w:pPr>
            <w:r w:rsidRPr="00C670C6">
              <w:rPr>
                <w:b/>
                <w:i/>
                <w:color w:val="000000"/>
              </w:rPr>
              <w:t xml:space="preserve">Ответственные 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869" w:type="dxa"/>
            <w:gridSpan w:val="2"/>
          </w:tcPr>
          <w:p w:rsidR="003B045F" w:rsidRPr="00C670C6" w:rsidRDefault="003B045F" w:rsidP="002125E3">
            <w:pPr>
              <w:jc w:val="center"/>
              <w:rPr>
                <w:b/>
                <w:i/>
                <w:color w:val="000000"/>
              </w:rPr>
            </w:pPr>
            <w:r w:rsidRPr="00C670C6">
              <w:rPr>
                <w:b/>
                <w:i/>
                <w:color w:val="000000"/>
              </w:rPr>
              <w:t xml:space="preserve">Сентябрь 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rPr>
                <w:b/>
                <w:i/>
                <w:color w:val="000000"/>
              </w:rPr>
            </w:pPr>
            <w:r w:rsidRPr="00C670C6">
              <w:rPr>
                <w:color w:val="000000"/>
              </w:rPr>
              <w:t>Сбор – старт. Заседание Ученического совета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rPr>
                <w:color w:val="000000"/>
              </w:rPr>
            </w:pPr>
          </w:p>
        </w:tc>
      </w:tr>
      <w:tr w:rsidR="003B045F" w:rsidRPr="00C670C6" w:rsidTr="00F32A44">
        <w:trPr>
          <w:trHeight w:val="377"/>
        </w:trPr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2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Проведение операций «Подросток», «Дети идут в школу», «Внимание –дети!».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Кл. руководители</w:t>
            </w:r>
          </w:p>
        </w:tc>
      </w:tr>
      <w:tr w:rsidR="003B045F" w:rsidRPr="00C670C6" w:rsidTr="00F32A44">
        <w:trPr>
          <w:trHeight w:val="856"/>
        </w:trPr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3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 xml:space="preserve">Праздник «День Знаний» </w:t>
            </w:r>
          </w:p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- Операция  «Здравствуй, школа!».</w:t>
            </w:r>
          </w:p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- Праздничная  линейка, посвященная Дню знаний и открытию школы.</w:t>
            </w:r>
          </w:p>
          <w:p w:rsidR="003B045F" w:rsidRPr="00C670C6" w:rsidRDefault="003B045F" w:rsidP="002125E3">
            <w:r w:rsidRPr="00C670C6">
              <w:rPr>
                <w:color w:val="000000"/>
              </w:rPr>
              <w:t>-</w:t>
            </w:r>
            <w:r w:rsidRPr="00C670C6">
              <w:t xml:space="preserve"> </w:t>
            </w:r>
            <w:r w:rsidRPr="00C670C6">
              <w:rPr>
                <w:color w:val="000000"/>
              </w:rPr>
              <w:t>Праздник «Посвящение в первоклассники»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Зам директора по ВР</w:t>
            </w:r>
          </w:p>
        </w:tc>
      </w:tr>
      <w:tr w:rsidR="003B045F" w:rsidRPr="00C670C6" w:rsidTr="00F32A44">
        <w:trPr>
          <w:trHeight w:val="468"/>
        </w:trPr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4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pStyle w:val="11"/>
              <w:tabs>
                <w:tab w:val="left" w:pos="391"/>
              </w:tabs>
              <w:kinsoku w:val="0"/>
              <w:overflowPunct w:val="0"/>
              <w:jc w:val="both"/>
              <w:rPr>
                <w:spacing w:val="-1"/>
              </w:rPr>
            </w:pPr>
            <w:r w:rsidRPr="00C670C6">
              <w:rPr>
                <w:spacing w:val="-1"/>
              </w:rPr>
              <w:t>3 сентября - День</w:t>
            </w:r>
            <w:r w:rsidRPr="00C670C6">
              <w:t xml:space="preserve"> </w:t>
            </w:r>
            <w:r w:rsidRPr="00C670C6">
              <w:rPr>
                <w:spacing w:val="-1"/>
              </w:rPr>
              <w:t xml:space="preserve">солидарности  в борьбе с терроризмом 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Директор музея</w:t>
            </w:r>
          </w:p>
        </w:tc>
      </w:tr>
      <w:tr w:rsidR="003B045F" w:rsidRPr="00C670C6" w:rsidTr="00F32A44">
        <w:trPr>
          <w:trHeight w:val="468"/>
        </w:trPr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bCs/>
                <w:color w:val="2F4F4F"/>
              </w:rPr>
            </w:pPr>
            <w:r w:rsidRPr="00C670C6">
              <w:rPr>
                <w:bCs/>
                <w:color w:val="2F4F4F"/>
              </w:rPr>
              <w:t>5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rPr>
                <w:bCs/>
              </w:rPr>
            </w:pPr>
            <w:r w:rsidRPr="00C670C6">
              <w:rPr>
                <w:bCs/>
              </w:rPr>
              <w:t xml:space="preserve">День Здоровья. </w:t>
            </w:r>
            <w:r w:rsidRPr="00C670C6">
              <w:t xml:space="preserve">Легкоатлетический  кросс « Мы за ЗОЖ!» </w:t>
            </w:r>
            <w:r w:rsidRPr="00C670C6">
              <w:rPr>
                <w:bCs/>
              </w:rPr>
              <w:t>2 - 11 кл.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Уч. физической культуры</w:t>
            </w:r>
          </w:p>
        </w:tc>
      </w:tr>
      <w:tr w:rsidR="003B045F" w:rsidRPr="00C670C6" w:rsidTr="00F32A44">
        <w:trPr>
          <w:trHeight w:val="468"/>
        </w:trPr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bCs/>
                <w:color w:val="2F4F4F"/>
              </w:rPr>
            </w:pPr>
            <w:r w:rsidRPr="00C670C6">
              <w:rPr>
                <w:bCs/>
                <w:color w:val="2F4F4F"/>
              </w:rPr>
              <w:t>6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Месячник по противопожарной безопасности.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Кл. руководители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bCs/>
                <w:color w:val="2F4F4F"/>
              </w:rPr>
            </w:pPr>
            <w:r w:rsidRPr="00C670C6">
              <w:rPr>
                <w:bCs/>
                <w:color w:val="2F4F4F"/>
              </w:rPr>
              <w:t>7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tabs>
                <w:tab w:val="left" w:pos="2984"/>
              </w:tabs>
              <w:rPr>
                <w:color w:val="000000"/>
              </w:rPr>
            </w:pPr>
            <w:r w:rsidRPr="00C670C6">
              <w:rPr>
                <w:color w:val="000000"/>
              </w:rPr>
              <w:t>Экологический субботник «Школа – наш дом, будь хозяином в нем!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tabs>
                <w:tab w:val="left" w:pos="2984"/>
              </w:tabs>
              <w:rPr>
                <w:color w:val="000000"/>
              </w:rPr>
            </w:pPr>
            <w:r w:rsidRPr="00C670C6">
              <w:rPr>
                <w:color w:val="000000"/>
              </w:rPr>
              <w:t>Кл. руководители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</w:pPr>
            <w:r w:rsidRPr="00C670C6">
              <w:t>8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Операция  «Уют» по благоустройству классных комнат.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rPr>
                <w:color w:val="000000"/>
              </w:rPr>
              <w:t>Кл. руководители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bCs/>
              </w:rPr>
            </w:pPr>
            <w:r w:rsidRPr="00C670C6">
              <w:rPr>
                <w:bCs/>
              </w:rPr>
              <w:t>9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tabs>
                <w:tab w:val="left" w:pos="2984"/>
              </w:tabs>
              <w:rPr>
                <w:color w:val="000000"/>
              </w:rPr>
            </w:pPr>
            <w:r w:rsidRPr="00C670C6">
              <w:rPr>
                <w:color w:val="000000"/>
              </w:rPr>
              <w:t>Районный осенний легкоатлетический кросс 18 сентября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tabs>
                <w:tab w:val="left" w:pos="2984"/>
              </w:tabs>
              <w:rPr>
                <w:color w:val="000000"/>
              </w:rPr>
            </w:pPr>
            <w:r w:rsidRPr="00C670C6">
              <w:rPr>
                <w:color w:val="000000"/>
              </w:rPr>
              <w:t>Уч. физической культуры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bCs/>
                <w:color w:val="2F4F4F"/>
              </w:rPr>
            </w:pPr>
            <w:r w:rsidRPr="00C670C6">
              <w:rPr>
                <w:bCs/>
                <w:color w:val="2F4F4F"/>
              </w:rPr>
              <w:t>10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Операция «Обелиск» (в рамках программы «Наследники»)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Ст.вожатая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bCs/>
                <w:color w:val="2F4F4F"/>
              </w:rPr>
            </w:pPr>
            <w:r w:rsidRPr="00C670C6">
              <w:rPr>
                <w:bCs/>
                <w:color w:val="2F4F4F"/>
              </w:rPr>
              <w:t>11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Выявление наиболее активных учащихся в классах</w:t>
            </w:r>
          </w:p>
          <w:p w:rsidR="003B045F" w:rsidRPr="00C670C6" w:rsidRDefault="003B045F" w:rsidP="002125E3">
            <w:r w:rsidRPr="00C670C6">
              <w:t>Формирование актива.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tabs>
                <w:tab w:val="left" w:pos="2984"/>
              </w:tabs>
              <w:rPr>
                <w:color w:val="000000"/>
              </w:rPr>
            </w:pPr>
            <w:r w:rsidRPr="00C670C6">
              <w:rPr>
                <w:color w:val="000000"/>
              </w:rPr>
              <w:t>Зам директора по ВР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tabs>
                <w:tab w:val="left" w:pos="2984"/>
              </w:tabs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12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 xml:space="preserve">Заседания комитетов, выборы актива ученического самоуправления 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Зам директора по ВР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tabs>
                <w:tab w:val="left" w:pos="2984"/>
              </w:tabs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13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Выбор совета дела КТД «Трудовое дело».  Планирование работы школьных детских организаций.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tabs>
                <w:tab w:val="left" w:pos="2984"/>
              </w:tabs>
              <w:rPr>
                <w:color w:val="000000"/>
              </w:rPr>
            </w:pPr>
            <w:r w:rsidRPr="00C670C6">
              <w:rPr>
                <w:color w:val="000000"/>
              </w:rPr>
              <w:t>Зам директора по ВР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tabs>
                <w:tab w:val="left" w:pos="2984"/>
              </w:tabs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14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Общешкольное ученическое собрание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Зам директора по ВР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15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tabs>
                <w:tab w:val="left" w:pos="2984"/>
              </w:tabs>
              <w:rPr>
                <w:color w:val="000000"/>
              </w:rPr>
            </w:pPr>
            <w:r w:rsidRPr="00C670C6">
              <w:rPr>
                <w:color w:val="000000"/>
              </w:rPr>
              <w:t>Подготовка к празднованию Дня учителя.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Зам директора по ВР</w:t>
            </w:r>
          </w:p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Ст. вожатая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16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Рейд по проверке соблюдения требований к школьной форме учащихся, школьных принадлежностей.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Зам директора по ВР</w:t>
            </w:r>
          </w:p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Ст. вожатая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17</w:t>
            </w:r>
          </w:p>
        </w:tc>
        <w:tc>
          <w:tcPr>
            <w:tcW w:w="7459" w:type="dxa"/>
            <w:vAlign w:val="center"/>
          </w:tcPr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День воинской славы. 205 лет со дня Бородинского сражения (8 сентября)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Директор музея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18</w:t>
            </w:r>
          </w:p>
        </w:tc>
        <w:tc>
          <w:tcPr>
            <w:tcW w:w="7459" w:type="dxa"/>
            <w:vAlign w:val="center"/>
          </w:tcPr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 xml:space="preserve">Международный день грамотности  (8 сентября). 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rPr>
                <w:color w:val="000000"/>
              </w:rPr>
              <w:t>Зам директора по УВР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19</w:t>
            </w:r>
          </w:p>
        </w:tc>
        <w:tc>
          <w:tcPr>
            <w:tcW w:w="7459" w:type="dxa"/>
            <w:vAlign w:val="center"/>
          </w:tcPr>
          <w:p w:rsidR="003B045F" w:rsidRPr="00C670C6" w:rsidRDefault="003B045F" w:rsidP="002125E3">
            <w:pPr>
              <w:pStyle w:val="TableParagraph"/>
              <w:kinsoku w:val="0"/>
              <w:overflowPunct w:val="0"/>
              <w:jc w:val="both"/>
              <w:rPr>
                <w:spacing w:val="-1"/>
              </w:rPr>
            </w:pPr>
            <w:r w:rsidRPr="00C670C6">
              <w:rPr>
                <w:spacing w:val="-1"/>
              </w:rPr>
              <w:t>Неделя безопасности</w:t>
            </w:r>
            <w:r w:rsidRPr="00C670C6">
              <w:rPr>
                <w:spacing w:val="38"/>
              </w:rPr>
              <w:t xml:space="preserve"> </w:t>
            </w:r>
            <w:r w:rsidRPr="00C670C6">
              <w:t>по</w:t>
            </w:r>
            <w:r w:rsidRPr="00C670C6">
              <w:rPr>
                <w:spacing w:val="23"/>
              </w:rPr>
              <w:t xml:space="preserve"> </w:t>
            </w:r>
            <w:r w:rsidRPr="00C670C6">
              <w:rPr>
                <w:spacing w:val="-1"/>
              </w:rPr>
              <w:t>безопасности</w:t>
            </w:r>
            <w:r w:rsidRPr="00C670C6">
              <w:rPr>
                <w:spacing w:val="34"/>
              </w:rPr>
              <w:t xml:space="preserve"> </w:t>
            </w:r>
            <w:r w:rsidRPr="00C670C6">
              <w:rPr>
                <w:spacing w:val="-1"/>
              </w:rPr>
              <w:t>дорожного</w:t>
            </w:r>
            <w:r w:rsidRPr="00C670C6">
              <w:rPr>
                <w:spacing w:val="33"/>
              </w:rPr>
              <w:t xml:space="preserve"> </w:t>
            </w:r>
            <w:r w:rsidRPr="00C670C6">
              <w:rPr>
                <w:spacing w:val="-1"/>
              </w:rPr>
              <w:t xml:space="preserve">движения </w:t>
            </w:r>
          </w:p>
          <w:p w:rsidR="003B045F" w:rsidRPr="00C670C6" w:rsidRDefault="003B045F" w:rsidP="002125E3">
            <w:pPr>
              <w:pStyle w:val="TableParagraph"/>
              <w:kinsoku w:val="0"/>
              <w:overflowPunct w:val="0"/>
              <w:jc w:val="both"/>
            </w:pPr>
            <w:r w:rsidRPr="00C670C6">
              <w:rPr>
                <w:spacing w:val="-1"/>
              </w:rPr>
              <w:t>(25- 29 сентября):</w:t>
            </w:r>
            <w:r w:rsidRPr="00C670C6">
              <w:t xml:space="preserve"> </w:t>
            </w:r>
          </w:p>
          <w:p w:rsidR="003B045F" w:rsidRPr="00C670C6" w:rsidRDefault="003B045F" w:rsidP="002125E3">
            <w:pPr>
              <w:pStyle w:val="TableParagraph"/>
              <w:kinsoku w:val="0"/>
              <w:overflowPunct w:val="0"/>
              <w:jc w:val="both"/>
            </w:pPr>
            <w:r w:rsidRPr="00C670C6">
              <w:t xml:space="preserve">- </w:t>
            </w:r>
            <w:r w:rsidRPr="00C670C6">
              <w:rPr>
                <w:spacing w:val="-1"/>
              </w:rPr>
              <w:t xml:space="preserve">Конкурс </w:t>
            </w:r>
            <w:r w:rsidRPr="00C670C6">
              <w:t>«</w:t>
            </w:r>
            <w:r w:rsidRPr="00C670C6">
              <w:rPr>
                <w:spacing w:val="-1"/>
              </w:rPr>
              <w:t xml:space="preserve">Безопасное </w:t>
            </w:r>
            <w:r w:rsidRPr="00C670C6">
              <w:t>колесо».</w:t>
            </w:r>
          </w:p>
          <w:p w:rsidR="003B045F" w:rsidRPr="00C670C6" w:rsidRDefault="003B045F" w:rsidP="002125E3">
            <w:pPr>
              <w:rPr>
                <w:iCs/>
                <w:color w:val="000000"/>
                <w:spacing w:val="-6"/>
              </w:rPr>
            </w:pPr>
            <w:r w:rsidRPr="00C670C6">
              <w:t>- часы общения, б</w:t>
            </w:r>
            <w:r w:rsidRPr="00C670C6">
              <w:rPr>
                <w:iCs/>
                <w:color w:val="000000"/>
                <w:spacing w:val="-6"/>
              </w:rPr>
              <w:t xml:space="preserve">еседы по профилактике ДТП </w:t>
            </w:r>
          </w:p>
          <w:p w:rsidR="003B045F" w:rsidRPr="00C670C6" w:rsidRDefault="003B045F" w:rsidP="002125E3">
            <w:pPr>
              <w:rPr>
                <w:iCs/>
                <w:color w:val="000000"/>
                <w:spacing w:val="-6"/>
              </w:rPr>
            </w:pPr>
            <w:r w:rsidRPr="00C670C6">
              <w:rPr>
                <w:iCs/>
                <w:color w:val="000000"/>
                <w:spacing w:val="-6"/>
              </w:rPr>
              <w:t>- беседы, инструктажи  учащихся «Безопасный путь домой»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Зам директора по ВР</w:t>
            </w:r>
          </w:p>
          <w:p w:rsidR="003B045F" w:rsidRPr="00C670C6" w:rsidRDefault="003B045F" w:rsidP="002125E3">
            <w:r w:rsidRPr="00C670C6">
              <w:rPr>
                <w:color w:val="000000"/>
              </w:rPr>
              <w:t>Ст. вожатая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</w:p>
        </w:tc>
        <w:tc>
          <w:tcPr>
            <w:tcW w:w="9869" w:type="dxa"/>
            <w:gridSpan w:val="2"/>
          </w:tcPr>
          <w:p w:rsidR="003B045F" w:rsidRPr="00C670C6" w:rsidRDefault="003B045F" w:rsidP="002125E3">
            <w:pPr>
              <w:jc w:val="center"/>
              <w:rPr>
                <w:b/>
                <w:i/>
                <w:color w:val="000000"/>
              </w:rPr>
            </w:pPr>
            <w:r w:rsidRPr="00C670C6">
              <w:rPr>
                <w:b/>
                <w:i/>
                <w:color w:val="000000"/>
              </w:rPr>
              <w:t xml:space="preserve">Октябрь 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rPr>
                <w:b/>
                <w:i/>
                <w:color w:val="000000"/>
              </w:rPr>
            </w:pPr>
            <w:r w:rsidRPr="00C670C6">
              <w:rPr>
                <w:color w:val="000000"/>
              </w:rPr>
              <w:t>Сбор – старт. Заседание Ученического совета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Зам директора по ВР</w:t>
            </w:r>
          </w:p>
          <w:p w:rsidR="003B045F" w:rsidRPr="00C670C6" w:rsidRDefault="003B045F" w:rsidP="002125E3">
            <w:pPr>
              <w:rPr>
                <w:color w:val="000000"/>
              </w:rPr>
            </w:pPr>
          </w:p>
        </w:tc>
      </w:tr>
      <w:tr w:rsidR="003B045F" w:rsidRPr="00C670C6" w:rsidTr="00F32A44">
        <w:trPr>
          <w:trHeight w:val="273"/>
        </w:trPr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2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rPr>
                <w:bCs/>
              </w:rPr>
              <w:t>4 октября - День Гражданской обороны России. Всероссийский тематический урок подготовки детей к действиям  в условиях экстремальных и опасных ситуаций.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Преподаватель – организатор ОБЖ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3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 xml:space="preserve">5 октября - День самоуправления. Час общения </w:t>
            </w:r>
            <w:r w:rsidRPr="00C670C6">
              <w:rPr>
                <w:spacing w:val="-2"/>
              </w:rPr>
              <w:t>«Этика</w:t>
            </w:r>
            <w:r w:rsidRPr="00C670C6">
              <w:rPr>
                <w:spacing w:val="29"/>
              </w:rPr>
              <w:t xml:space="preserve"> </w:t>
            </w:r>
            <w:r w:rsidRPr="00C670C6">
              <w:rPr>
                <w:spacing w:val="-1"/>
              </w:rPr>
              <w:t>школьной</w:t>
            </w:r>
            <w:r w:rsidRPr="00C670C6">
              <w:t xml:space="preserve"> </w:t>
            </w:r>
            <w:r w:rsidRPr="00C670C6">
              <w:rPr>
                <w:spacing w:val="-2"/>
              </w:rPr>
              <w:t>жизни».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Зам директора по ВР</w:t>
            </w:r>
          </w:p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Зам директора по УВР</w:t>
            </w:r>
          </w:p>
          <w:p w:rsidR="003B045F" w:rsidRPr="00C670C6" w:rsidRDefault="003B045F" w:rsidP="002125E3">
            <w:pPr>
              <w:rPr>
                <w:color w:val="000000"/>
              </w:rPr>
            </w:pP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4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 xml:space="preserve">Международный Дня учителя </w:t>
            </w:r>
          </w:p>
          <w:p w:rsidR="003B045F" w:rsidRPr="00C670C6" w:rsidRDefault="003B045F" w:rsidP="002125E3">
            <w:r w:rsidRPr="00C670C6">
              <w:t>- Операция «Поздравь учителя»</w:t>
            </w:r>
          </w:p>
          <w:p w:rsidR="003B045F" w:rsidRPr="00C670C6" w:rsidRDefault="003B045F" w:rsidP="002125E3">
            <w:r w:rsidRPr="00C670C6">
              <w:t xml:space="preserve">- Концерт-молния «Тебе учитель наш поклон». </w:t>
            </w:r>
          </w:p>
          <w:p w:rsidR="003B045F" w:rsidRPr="00C670C6" w:rsidRDefault="003B045F" w:rsidP="002125E3">
            <w:r w:rsidRPr="00C670C6">
              <w:t>- Чествование ветеранов образования и учителей школы.</w:t>
            </w:r>
          </w:p>
          <w:p w:rsidR="003B045F" w:rsidRPr="00C670C6" w:rsidRDefault="003B045F" w:rsidP="002125E3">
            <w:r w:rsidRPr="00C670C6">
              <w:t>- Фотоконкурс "Гордое имя - учитель".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Зам директора по ВР</w:t>
            </w:r>
          </w:p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Ст. вожатая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5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Рейд по проверке соблюдения требований к школьной форме учащихся, школьных принадлежностей.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Ученич. самоуправление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6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День Здоровья. Веселые старты</w:t>
            </w:r>
          </w:p>
          <w:p w:rsidR="003B045F" w:rsidRPr="00C670C6" w:rsidRDefault="003B045F" w:rsidP="002125E3">
            <w:r w:rsidRPr="00C670C6">
              <w:t>Соревнование  «Мама, папа, я – спортивная семья»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Уч. физической культуры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7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Операция  «Уют» по благоустройству классных комнат.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Кл. руководители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8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День профориентации.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Педагог-психолог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9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>Часы общения, интерактивные беседы:</w:t>
            </w:r>
          </w:p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>«Эффективное общение и конфликты». Практикум (тренинг) «Технология сотрудничества  и позитивного  мышления как профилактика конфликтов»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rPr>
                <w:color w:val="000000"/>
              </w:rPr>
              <w:t>Кл. руководители Педагог-психолог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10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jc w:val="both"/>
            </w:pPr>
            <w:r w:rsidRPr="00C670C6">
              <w:t>30 октября - Всероссийский урок безопасности школьников в сети Интернет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rPr>
                <w:color w:val="000000"/>
              </w:rPr>
              <w:t>Зам директора по ИТ</w:t>
            </w:r>
          </w:p>
        </w:tc>
      </w:tr>
      <w:tr w:rsidR="003B045F" w:rsidRPr="00C670C6" w:rsidTr="00F32A44">
        <w:trPr>
          <w:trHeight w:val="72"/>
        </w:trPr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11</w:t>
            </w:r>
          </w:p>
        </w:tc>
        <w:tc>
          <w:tcPr>
            <w:tcW w:w="7459" w:type="dxa"/>
            <w:vAlign w:val="center"/>
          </w:tcPr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16 октября - Всероссийский урок «Экология и энергосбережение»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Кл. руководители</w:t>
            </w:r>
          </w:p>
        </w:tc>
      </w:tr>
      <w:tr w:rsidR="003B045F" w:rsidRPr="00C670C6" w:rsidTr="00F32A44">
        <w:trPr>
          <w:trHeight w:val="72"/>
        </w:trPr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12</w:t>
            </w:r>
          </w:p>
        </w:tc>
        <w:tc>
          <w:tcPr>
            <w:tcW w:w="7459" w:type="dxa"/>
            <w:vAlign w:val="center"/>
          </w:tcPr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t>Предметные школьные олимпиады.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Зам директора по УВР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</w:p>
        </w:tc>
        <w:tc>
          <w:tcPr>
            <w:tcW w:w="9869" w:type="dxa"/>
            <w:gridSpan w:val="2"/>
          </w:tcPr>
          <w:p w:rsidR="003B045F" w:rsidRPr="00C670C6" w:rsidRDefault="003B045F" w:rsidP="002125E3">
            <w:pPr>
              <w:jc w:val="center"/>
              <w:rPr>
                <w:b/>
                <w:i/>
                <w:color w:val="000000"/>
              </w:rPr>
            </w:pPr>
            <w:r w:rsidRPr="00C670C6">
              <w:rPr>
                <w:b/>
                <w:i/>
                <w:color w:val="000000"/>
              </w:rPr>
              <w:t>Ноябрь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rPr>
                <w:b/>
                <w:i/>
                <w:color w:val="000000"/>
              </w:rPr>
            </w:pPr>
            <w:r w:rsidRPr="00C670C6">
              <w:rPr>
                <w:color w:val="000000"/>
              </w:rPr>
              <w:t>Сбор – старт. Заседание Ученического совета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Зам директора по ВР</w:t>
            </w:r>
          </w:p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Ст. вожатая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2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4 ноября -  Дню народного единства.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Директор музея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3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День здоровья. Соревнования по настольному теннису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rPr>
                <w:color w:val="000000"/>
              </w:rPr>
              <w:t>Уч. физической культуры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4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Месячник  правовых знаний.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t>Учителя истории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5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jc w:val="both"/>
            </w:pPr>
            <w:r w:rsidRPr="00C670C6">
              <w:t>Рейд «Береги учебник!»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t>Библиотекарь</w:t>
            </w:r>
          </w:p>
          <w:p w:rsidR="003B045F" w:rsidRPr="00C670C6" w:rsidRDefault="003B045F" w:rsidP="002125E3"/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6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jc w:val="both"/>
            </w:pPr>
            <w:r w:rsidRPr="00C670C6">
              <w:t>Рейд по проверке соблюдения требований к школьной форме учащихся.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t>Совет старшеклассников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7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 xml:space="preserve">26 ноября - День матери </w:t>
            </w:r>
          </w:p>
          <w:p w:rsidR="003B045F" w:rsidRPr="00C670C6" w:rsidRDefault="003B045F" w:rsidP="002125E3">
            <w:r w:rsidRPr="00C670C6">
              <w:t xml:space="preserve">- Праздничный концерт  </w:t>
            </w:r>
          </w:p>
          <w:p w:rsidR="003B045F" w:rsidRPr="00C670C6" w:rsidRDefault="003B045F" w:rsidP="002125E3">
            <w:r w:rsidRPr="00C670C6">
              <w:t xml:space="preserve">- Конкурс рисунков ко Дню матери </w:t>
            </w:r>
          </w:p>
          <w:p w:rsidR="003B045F" w:rsidRPr="00C670C6" w:rsidRDefault="003B045F" w:rsidP="002125E3">
            <w:r w:rsidRPr="00C670C6">
              <w:t>- Конкурс аппликаций ко Дню Матери</w:t>
            </w:r>
          </w:p>
          <w:p w:rsidR="003B045F" w:rsidRPr="00C670C6" w:rsidRDefault="003B045F" w:rsidP="002125E3">
            <w:r w:rsidRPr="00C670C6">
              <w:t>- Конкурс сочинений ко Дню матери</w:t>
            </w:r>
          </w:p>
          <w:p w:rsidR="003B045F" w:rsidRPr="00C670C6" w:rsidRDefault="003B045F" w:rsidP="002125E3">
            <w:pPr>
              <w:jc w:val="both"/>
            </w:pPr>
            <w:r w:rsidRPr="00C670C6">
              <w:t>- Конкурс инсценировки ко Дню матери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rPr>
                <w:color w:val="000000"/>
              </w:rPr>
              <w:t>Зам директора по ВР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8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Операция  «Уют» по благоустройству классных комнат.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rPr>
                <w:color w:val="000000"/>
              </w:rPr>
              <w:t>Кл. руководители</w:t>
            </w:r>
          </w:p>
        </w:tc>
      </w:tr>
      <w:tr w:rsidR="003B045F" w:rsidRPr="00C670C6" w:rsidTr="00F32A44">
        <w:trPr>
          <w:trHeight w:val="227"/>
        </w:trPr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9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 xml:space="preserve">День профориентации. 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rPr>
                <w:color w:val="000000"/>
              </w:rPr>
              <w:t>Педагог-психолог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10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rPr>
                <w:color w:val="000000"/>
              </w:rPr>
              <w:t>7 ноября - 100 летие революции 1917 года  в России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t>Кл.рук – ли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11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Конкурс</w:t>
            </w:r>
            <w:r w:rsidRPr="00C670C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C670C6">
              <w:rPr>
                <w:rFonts w:ascii="Times New Roman" w:hAnsi="Times New Roman"/>
                <w:sz w:val="24"/>
                <w:szCs w:val="24"/>
              </w:rPr>
              <w:t> </w:t>
            </w:r>
            <w:r w:rsidRPr="00C670C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плакатов и листовок, направленных на антирекламу табачных изделий</w:t>
            </w:r>
            <w:r w:rsidRPr="00C670C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>«Курить – здоровью вредить!»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зам.дир по ВР, </w:t>
            </w:r>
          </w:p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>Кл. руководители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12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Конкурс творческих работ «Письмо курильщику»</w:t>
            </w:r>
            <w:r w:rsidRPr="00C670C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  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rPr>
                <w:color w:val="0F0F0F"/>
              </w:rPr>
            </w:pPr>
            <w:r w:rsidRPr="00C670C6">
              <w:rPr>
                <w:color w:val="0F0F0F"/>
              </w:rPr>
              <w:t>Уч. русского языка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</w:p>
        </w:tc>
        <w:tc>
          <w:tcPr>
            <w:tcW w:w="7459" w:type="dxa"/>
          </w:tcPr>
          <w:p w:rsidR="003B045F" w:rsidRPr="00C670C6" w:rsidRDefault="003B045F" w:rsidP="002125E3">
            <w:pPr>
              <w:jc w:val="both"/>
              <w:rPr>
                <w:iCs/>
                <w:color w:val="000000"/>
              </w:rPr>
            </w:pPr>
            <w:r w:rsidRPr="00C670C6">
              <w:rPr>
                <w:iCs/>
                <w:color w:val="000000"/>
              </w:rPr>
              <w:t>Всероссийский словарный урок, посвященный дню рождения В. Даля (22.11)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t>Учителя русского языка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</w:p>
        </w:tc>
        <w:tc>
          <w:tcPr>
            <w:tcW w:w="9869" w:type="dxa"/>
            <w:gridSpan w:val="2"/>
          </w:tcPr>
          <w:p w:rsidR="003B045F" w:rsidRPr="00C670C6" w:rsidRDefault="003B045F" w:rsidP="002125E3">
            <w:pPr>
              <w:jc w:val="center"/>
              <w:rPr>
                <w:b/>
                <w:i/>
                <w:color w:val="000000"/>
              </w:rPr>
            </w:pPr>
            <w:r w:rsidRPr="00C670C6">
              <w:rPr>
                <w:b/>
                <w:i/>
                <w:color w:val="000000"/>
              </w:rPr>
              <w:t>Декабрь</w:t>
            </w:r>
          </w:p>
        </w:tc>
      </w:tr>
      <w:tr w:rsidR="003B045F" w:rsidRPr="00C670C6" w:rsidTr="00F32A44">
        <w:trPr>
          <w:trHeight w:val="326"/>
        </w:trPr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rPr>
                <w:color w:val="000000"/>
              </w:rPr>
              <w:t>Сбор – старт. Заседание Ученического совета</w:t>
            </w:r>
            <w:r w:rsidRPr="00C670C6">
              <w:t xml:space="preserve"> 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Зам директора по ВР</w:t>
            </w:r>
          </w:p>
          <w:p w:rsidR="003B045F" w:rsidRPr="00C670C6" w:rsidRDefault="003B045F" w:rsidP="002125E3">
            <w:r w:rsidRPr="00C670C6">
              <w:rPr>
                <w:color w:val="000000"/>
              </w:rPr>
              <w:t>Ст. вожатая</w:t>
            </w:r>
          </w:p>
        </w:tc>
      </w:tr>
      <w:tr w:rsidR="003B045F" w:rsidRPr="00C670C6" w:rsidTr="00F32A44">
        <w:trPr>
          <w:trHeight w:val="373"/>
        </w:trPr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2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rPr>
                <w:bCs/>
              </w:rPr>
              <w:t>1 декабря - Всемирный день борьбы со СПИДом.</w:t>
            </w:r>
            <w:r w:rsidRPr="00C670C6">
              <w:t xml:space="preserve"> Беседы. </w:t>
            </w:r>
          </w:p>
          <w:p w:rsidR="003B045F" w:rsidRPr="00C670C6" w:rsidRDefault="003B045F" w:rsidP="002125E3">
            <w:pPr>
              <w:jc w:val="both"/>
            </w:pPr>
            <w:r w:rsidRPr="00C670C6">
              <w:rPr>
                <w:iCs/>
                <w:color w:val="000000"/>
              </w:rPr>
              <w:t>«В чем разница между ВИЧ и СПИД?» просмотр видеофильмов по графику (6-10 кл)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t>Учитель биологии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3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День прав человека.</w:t>
            </w:r>
          </w:p>
          <w:p w:rsidR="003B045F" w:rsidRPr="00C670C6" w:rsidRDefault="003B045F" w:rsidP="002125E3">
            <w:r w:rsidRPr="00C670C6">
              <w:t>Беседы по правам несовершеннолетних.</w:t>
            </w:r>
          </w:p>
          <w:p w:rsidR="003B045F" w:rsidRPr="00C670C6" w:rsidRDefault="003B045F" w:rsidP="002125E3">
            <w:r w:rsidRPr="00C670C6">
              <w:t xml:space="preserve"> Игра «Ваши права и обязанности, дети!».</w:t>
            </w:r>
          </w:p>
          <w:p w:rsidR="003B045F" w:rsidRPr="00C670C6" w:rsidRDefault="003B045F" w:rsidP="002125E3">
            <w:r w:rsidRPr="00C670C6">
              <w:t xml:space="preserve">Беседы по профилактике правонарушений. </w:t>
            </w:r>
          </w:p>
          <w:p w:rsidR="003B045F" w:rsidRPr="00C670C6" w:rsidRDefault="003B045F" w:rsidP="002125E3">
            <w:r w:rsidRPr="00C670C6">
              <w:t>Конкурс буклетов, агит. листовок «Имею право!»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t>Учителя истории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4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jc w:val="both"/>
            </w:pPr>
            <w:r w:rsidRPr="00C670C6">
              <w:t>3 декабря - День неизвестного солдата, ЧО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t>Кл. руководители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5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Акция «Мы против вредных привычек! </w:t>
            </w:r>
            <w:r w:rsidRPr="00C670C6">
              <w:rPr>
                <w:rFonts w:ascii="Times New Roman" w:hAnsi="Times New Roman"/>
                <w:sz w:val="24"/>
                <w:szCs w:val="24"/>
              </w:rPr>
              <w:t>А ты?».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670C6">
              <w:rPr>
                <w:rFonts w:ascii="Times New Roman" w:hAnsi="Times New Roman"/>
                <w:sz w:val="24"/>
                <w:szCs w:val="24"/>
              </w:rPr>
              <w:t>Ст. вожатая</w:t>
            </w:r>
          </w:p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670C6"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6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цикла бесед по профилактике наркомании среди учащихся с участием специалистов Беляевской  ЦРБ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670C6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7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День здоровья «Зимние игры».</w:t>
            </w:r>
          </w:p>
          <w:p w:rsidR="003B045F" w:rsidRPr="00C670C6" w:rsidRDefault="003B045F" w:rsidP="002125E3">
            <w:pPr>
              <w:numPr>
                <w:ilvl w:val="1"/>
                <w:numId w:val="27"/>
              </w:numPr>
              <w:tabs>
                <w:tab w:val="clear" w:pos="1440"/>
                <w:tab w:val="num" w:pos="742"/>
              </w:tabs>
              <w:ind w:left="0" w:firstLine="0"/>
            </w:pPr>
            <w:r w:rsidRPr="00C670C6">
              <w:t>Турнир по настольному теннису, баскетбол.</w:t>
            </w:r>
          </w:p>
          <w:p w:rsidR="003B045F" w:rsidRPr="00C670C6" w:rsidRDefault="003B045F" w:rsidP="002125E3">
            <w:pPr>
              <w:numPr>
                <w:ilvl w:val="1"/>
                <w:numId w:val="27"/>
              </w:numPr>
              <w:tabs>
                <w:tab w:val="clear" w:pos="1440"/>
                <w:tab w:val="num" w:pos="742"/>
              </w:tabs>
              <w:ind w:left="0" w:firstLine="0"/>
            </w:pPr>
            <w:r w:rsidRPr="00C670C6">
              <w:t>Зимние игры на воздухе «Олимпиада Деда Мороза»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rPr>
                <w:color w:val="000000"/>
              </w:rPr>
              <w:t>Уч. физической культуры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8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Районные  предметные олимпиады.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670C6">
              <w:rPr>
                <w:rFonts w:ascii="Times New Roman" w:hAnsi="Times New Roman"/>
                <w:sz w:val="24"/>
                <w:szCs w:val="24"/>
              </w:rPr>
              <w:t xml:space="preserve">Зам.дир по УВР, </w:t>
            </w:r>
          </w:p>
          <w:p w:rsidR="003B045F" w:rsidRPr="00C670C6" w:rsidRDefault="003B045F" w:rsidP="002125E3"/>
        </w:tc>
      </w:tr>
      <w:tr w:rsidR="003B045F" w:rsidRPr="00C670C6" w:rsidTr="00F32A44">
        <w:trPr>
          <w:trHeight w:val="309"/>
        </w:trPr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9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Новогодние праздники:</w:t>
            </w:r>
          </w:p>
          <w:p w:rsidR="003B045F" w:rsidRPr="00C670C6" w:rsidRDefault="003B045F" w:rsidP="002125E3">
            <w:r w:rsidRPr="00C670C6">
              <w:t>- «Новогодняя сказка» 1 – 4 кл.</w:t>
            </w:r>
          </w:p>
          <w:p w:rsidR="003B045F" w:rsidRPr="00C670C6" w:rsidRDefault="003B045F" w:rsidP="002125E3">
            <w:r w:rsidRPr="00C670C6">
              <w:t>- «Новогоднее  приключение»  5-7 кл.</w:t>
            </w:r>
          </w:p>
          <w:p w:rsidR="003B045F" w:rsidRPr="00C670C6" w:rsidRDefault="003B045F" w:rsidP="002125E3">
            <w:r w:rsidRPr="00C670C6">
              <w:t xml:space="preserve">- «Новогодний бал – маскарад»   8-11 кл. </w:t>
            </w:r>
          </w:p>
          <w:p w:rsidR="003B045F" w:rsidRPr="00C670C6" w:rsidRDefault="003B045F" w:rsidP="002125E3">
            <w:r w:rsidRPr="00C670C6">
              <w:t>- Конкурс чтецов</w:t>
            </w:r>
          </w:p>
          <w:p w:rsidR="003B045F" w:rsidRPr="00C670C6" w:rsidRDefault="003B045F" w:rsidP="002125E3">
            <w:r w:rsidRPr="00C670C6">
              <w:t>- Конкурс новогодних масок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Зам.дир по ВР, </w:t>
            </w:r>
          </w:p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>Ст. вожатая</w:t>
            </w:r>
          </w:p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045F" w:rsidRPr="00C670C6" w:rsidRDefault="003B045F" w:rsidP="002125E3"/>
        </w:tc>
      </w:tr>
      <w:tr w:rsidR="003B045F" w:rsidRPr="00C670C6" w:rsidTr="00F32A44">
        <w:trPr>
          <w:trHeight w:val="309"/>
        </w:trPr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10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Тематический урок по информатике в рамках Всероссийской акции «Час кода» с 4-10 декабря.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670C6">
              <w:rPr>
                <w:rFonts w:ascii="Times New Roman" w:hAnsi="Times New Roman"/>
                <w:sz w:val="24"/>
                <w:szCs w:val="24"/>
              </w:rPr>
              <w:t>Зам.дир по ИТ</w:t>
            </w:r>
          </w:p>
          <w:p w:rsidR="003B045F" w:rsidRPr="00C670C6" w:rsidRDefault="003B045F" w:rsidP="002125E3">
            <w:pPr>
              <w:rPr>
                <w:color w:val="000000"/>
              </w:rPr>
            </w:pP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</w:p>
        </w:tc>
        <w:tc>
          <w:tcPr>
            <w:tcW w:w="9869" w:type="dxa"/>
            <w:gridSpan w:val="2"/>
          </w:tcPr>
          <w:p w:rsidR="003B045F" w:rsidRPr="00C670C6" w:rsidRDefault="003B045F" w:rsidP="002125E3">
            <w:pPr>
              <w:jc w:val="center"/>
              <w:rPr>
                <w:b/>
                <w:i/>
                <w:color w:val="000000"/>
              </w:rPr>
            </w:pPr>
            <w:r w:rsidRPr="00C670C6">
              <w:rPr>
                <w:b/>
                <w:i/>
                <w:color w:val="000000"/>
              </w:rPr>
              <w:t>Январь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rPr>
                <w:b/>
                <w:i/>
                <w:color w:val="000000"/>
              </w:rPr>
            </w:pPr>
            <w:r w:rsidRPr="00C670C6">
              <w:rPr>
                <w:color w:val="000000"/>
              </w:rPr>
              <w:t>Сбор – старт. Заседание Ученического совета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Зам.дир по ВР, </w:t>
            </w:r>
          </w:p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>Ст. вожатая</w:t>
            </w:r>
          </w:p>
        </w:tc>
      </w:tr>
      <w:tr w:rsidR="003B045F" w:rsidRPr="00C670C6" w:rsidTr="00F32A44">
        <w:trPr>
          <w:trHeight w:val="507"/>
        </w:trPr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2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Подготовка ко Дню родной школы.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Зам.дир по ВР, </w:t>
            </w:r>
          </w:p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>Ст. вожатая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3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Операция  «Уют» по благоустройству классных комнат.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t>Кл. руководители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4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День здоровья. Первенство по катанию на санках «Кто дальше?» Лыжные гонки. Конкурс «Метание снежков»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rPr>
                <w:color w:val="000000"/>
              </w:rPr>
              <w:t>Уч. физической культуры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5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День профориентации.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rPr>
                <w:color w:val="000000"/>
              </w:rPr>
              <w:t>Педагог-психолог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6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ЧКО «Здоровый образ жизни - здоровое потомство».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t>Кл. руководители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7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Рейд по проверке соблюдения требований к школьной форме учащихся.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rPr>
                <w:color w:val="000000"/>
              </w:rPr>
              <w:t>Ученич. самоуправление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8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Интерактивная беседа «Что такое стресс». Практикум (тренинг) «Как совладать со стрессом»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rPr>
                <w:color w:val="000000"/>
              </w:rPr>
              <w:t>Педагог-психолог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9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>Конкурс презентаций «Мы выбираем жизнь!»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Зам.дир по ВР, </w:t>
            </w:r>
          </w:p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t>Ст. вожатая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10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Промежуточный этап конкурсов «Лучший класс года», «Самый здоровый класс»,  «Ученик года», «Спортсмен года». Работа комиссии.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Зам.дир по ВР, </w:t>
            </w:r>
          </w:p>
          <w:p w:rsidR="003B045F" w:rsidRPr="00C670C6" w:rsidRDefault="003B045F" w:rsidP="002125E3">
            <w:r w:rsidRPr="00C670C6">
              <w:t>Ст. вожатая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11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Урок мужества. 9 января - -День героев Отечества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t>Кл. руководители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12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12 декабря - День Конституции Российской Федерации. Проведение классных часов, бесед, посвященных дню Конституции. Интеллектуальное казино «День конституции РФ»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t>Кл. руководители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13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 xml:space="preserve"> 8 декабря - Игра «Что?Где? Когда?», посвященная Дню российской науки.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Зам.дир по ВР, </w:t>
            </w:r>
          </w:p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t>Ст. вожатая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</w:p>
        </w:tc>
        <w:tc>
          <w:tcPr>
            <w:tcW w:w="9869" w:type="dxa"/>
            <w:gridSpan w:val="2"/>
          </w:tcPr>
          <w:p w:rsidR="003B045F" w:rsidRPr="00C670C6" w:rsidRDefault="003B045F" w:rsidP="002125E3">
            <w:pPr>
              <w:jc w:val="center"/>
              <w:rPr>
                <w:b/>
                <w:i/>
                <w:color w:val="000000"/>
              </w:rPr>
            </w:pPr>
            <w:r w:rsidRPr="00C670C6">
              <w:rPr>
                <w:b/>
                <w:i/>
                <w:color w:val="000000"/>
              </w:rPr>
              <w:t>Февраль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rPr>
                <w:b/>
                <w:i/>
                <w:color w:val="000000"/>
              </w:rPr>
            </w:pPr>
            <w:r w:rsidRPr="00C670C6">
              <w:rPr>
                <w:color w:val="000000"/>
              </w:rPr>
              <w:t>Сбор – старт. Заседание Ученического совета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Зам.дир по ВР, </w:t>
            </w:r>
          </w:p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t>Ст. вожатая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2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День Родной школы. Вечер встречи выпускников.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Зам.дир по ВР, </w:t>
            </w:r>
          </w:p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t>Ст. вожатая</w:t>
            </w:r>
          </w:p>
        </w:tc>
      </w:tr>
      <w:tr w:rsidR="003B045F" w:rsidRPr="00C670C6" w:rsidTr="00F32A44">
        <w:trPr>
          <w:trHeight w:val="416"/>
        </w:trPr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3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Месячник по военно-патриотическому воспитанию «Служу Отечеству».</w:t>
            </w:r>
          </w:p>
          <w:p w:rsidR="003B045F" w:rsidRPr="00C670C6" w:rsidRDefault="003B045F" w:rsidP="002125E3">
            <w:pPr>
              <w:pStyle w:val="a6"/>
              <w:numPr>
                <w:ilvl w:val="0"/>
                <w:numId w:val="30"/>
              </w:numPr>
              <w:ind w:left="0" w:firstLine="0"/>
            </w:pPr>
            <w:r w:rsidRPr="00C670C6">
              <w:t xml:space="preserve"> «А, ну – ка, парни!» 8-11 кл </w:t>
            </w:r>
          </w:p>
          <w:p w:rsidR="003B045F" w:rsidRPr="00C670C6" w:rsidRDefault="003B045F" w:rsidP="002125E3">
            <w:pPr>
              <w:pStyle w:val="a6"/>
              <w:numPr>
                <w:ilvl w:val="0"/>
                <w:numId w:val="30"/>
              </w:numPr>
              <w:ind w:left="0" w:firstLine="0"/>
            </w:pPr>
            <w:r w:rsidRPr="00C670C6">
              <w:t xml:space="preserve">Военно-спортивная игра «Зарница» 5 -9 кл </w:t>
            </w:r>
          </w:p>
          <w:p w:rsidR="003B045F" w:rsidRPr="00C670C6" w:rsidRDefault="003B045F" w:rsidP="002125E3">
            <w:pPr>
              <w:pStyle w:val="a6"/>
              <w:numPr>
                <w:ilvl w:val="0"/>
                <w:numId w:val="30"/>
              </w:numPr>
              <w:ind w:left="0" w:firstLine="0"/>
            </w:pPr>
            <w:r w:rsidRPr="00C670C6">
              <w:t>«А, ну – ка, мальчики!» (5 – 7 кл)</w:t>
            </w:r>
          </w:p>
          <w:p w:rsidR="003B045F" w:rsidRPr="00C670C6" w:rsidRDefault="003B045F" w:rsidP="002125E3">
            <w:pPr>
              <w:pStyle w:val="a6"/>
              <w:numPr>
                <w:ilvl w:val="0"/>
                <w:numId w:val="30"/>
              </w:numPr>
              <w:ind w:left="0" w:firstLine="0"/>
            </w:pPr>
            <w:r w:rsidRPr="00C670C6">
              <w:t>Праздник «Лучше папы друга нет». (2-4 кл.)</w:t>
            </w:r>
          </w:p>
          <w:p w:rsidR="003B045F" w:rsidRPr="00C670C6" w:rsidRDefault="003B045F" w:rsidP="002125E3">
            <w:pPr>
              <w:pStyle w:val="a6"/>
              <w:numPr>
                <w:ilvl w:val="0"/>
                <w:numId w:val="30"/>
              </w:numPr>
              <w:ind w:left="0" w:firstLine="0"/>
            </w:pPr>
            <w:r w:rsidRPr="00C670C6">
              <w:t>«Вахта памяти»</w:t>
            </w:r>
          </w:p>
          <w:p w:rsidR="003B045F" w:rsidRPr="00C670C6" w:rsidRDefault="003B045F" w:rsidP="002125E3">
            <w:pPr>
              <w:pStyle w:val="a6"/>
              <w:numPr>
                <w:ilvl w:val="0"/>
                <w:numId w:val="30"/>
              </w:numPr>
              <w:ind w:left="0" w:firstLine="0"/>
            </w:pPr>
            <w:r w:rsidRPr="00C670C6">
              <w:t>Соревнования "Меткий стрелок"</w:t>
            </w:r>
          </w:p>
          <w:p w:rsidR="003B045F" w:rsidRPr="00C670C6" w:rsidRDefault="003B045F" w:rsidP="002125E3">
            <w:pPr>
              <w:pStyle w:val="a6"/>
              <w:numPr>
                <w:ilvl w:val="0"/>
                <w:numId w:val="30"/>
              </w:numPr>
              <w:ind w:left="0" w:firstLine="0"/>
            </w:pPr>
            <w:r w:rsidRPr="00C670C6">
              <w:t>Конкурс чтецов стихотворений военной тематики «Войны священные страницы навеки в памяти людской»</w:t>
            </w:r>
          </w:p>
          <w:p w:rsidR="003B045F" w:rsidRPr="00C670C6" w:rsidRDefault="003B045F" w:rsidP="002125E3">
            <w:pPr>
              <w:pStyle w:val="a6"/>
              <w:numPr>
                <w:ilvl w:val="0"/>
                <w:numId w:val="30"/>
              </w:numPr>
              <w:ind w:left="0" w:firstLine="0"/>
            </w:pPr>
            <w:r w:rsidRPr="00C670C6">
              <w:t>Беседа «Вас ждут  в ВВУЗ</w:t>
            </w:r>
          </w:p>
          <w:p w:rsidR="003B045F" w:rsidRPr="00C670C6" w:rsidRDefault="003B045F" w:rsidP="002125E3">
            <w:pPr>
              <w:pStyle w:val="a6"/>
              <w:numPr>
                <w:ilvl w:val="0"/>
                <w:numId w:val="30"/>
              </w:numPr>
              <w:ind w:left="0" w:firstLine="0"/>
            </w:pPr>
            <w:r w:rsidRPr="00C670C6">
              <w:t>Уроки мужества</w:t>
            </w:r>
          </w:p>
          <w:p w:rsidR="003B045F" w:rsidRPr="00C670C6" w:rsidRDefault="003B045F" w:rsidP="002125E3">
            <w:pPr>
              <w:pStyle w:val="a6"/>
              <w:numPr>
                <w:ilvl w:val="0"/>
                <w:numId w:val="30"/>
              </w:numPr>
              <w:ind w:left="0" w:firstLine="0"/>
            </w:pPr>
            <w:r w:rsidRPr="00C670C6">
              <w:t>Конкурс боевых листков  ко Дню защитника Отечества.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t>Преподаватель – организатор ОБЖ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4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rPr>
                <w:bCs/>
                <w:color w:val="000000"/>
              </w:rPr>
              <w:t>ЧКО, посвященные Дню памяти о россиянах, исполнявших  служебный долг за пределами Отечества (</w:t>
            </w:r>
            <w:r w:rsidRPr="00C670C6">
              <w:t>15</w:t>
            </w:r>
            <w:r w:rsidRPr="00C670C6">
              <w:rPr>
                <w:bCs/>
                <w:color w:val="000000"/>
              </w:rPr>
              <w:t xml:space="preserve"> февраля)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t>Кл. руководители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5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День здоровья. Соревнования по шашкам и шахматам.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rPr>
                <w:color w:val="000000"/>
              </w:rPr>
              <w:t>Уч. физической культуры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6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День профориентации.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rPr>
                <w:color w:val="000000"/>
              </w:rPr>
              <w:t>Педагог-психолог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7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Операция  «Уют» по благоустройству классных комнат.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t>Кл. руководители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8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Классные часы  «Миром правит любовь»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t>Кл. руководители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9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>Диспут «Употребление ПАВ – риск для здоровья и жизни: моя личная позиция». Практикум (тренинг) «Навыки  уверенного поведения в ситуации социального риска «Спасибо, нет!»»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Зам.дир по ВР, </w:t>
            </w:r>
          </w:p>
          <w:p w:rsidR="003B045F" w:rsidRPr="00C670C6" w:rsidRDefault="003B045F" w:rsidP="002125E3">
            <w:r w:rsidRPr="00C670C6">
              <w:rPr>
                <w:color w:val="000000"/>
              </w:rPr>
              <w:t>Педагог-психолог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</w:p>
        </w:tc>
        <w:tc>
          <w:tcPr>
            <w:tcW w:w="9869" w:type="dxa"/>
            <w:gridSpan w:val="2"/>
          </w:tcPr>
          <w:p w:rsidR="003B045F" w:rsidRPr="00C670C6" w:rsidRDefault="003B045F" w:rsidP="002125E3">
            <w:pPr>
              <w:jc w:val="center"/>
              <w:rPr>
                <w:b/>
                <w:i/>
                <w:color w:val="000000"/>
              </w:rPr>
            </w:pPr>
            <w:r w:rsidRPr="00C670C6">
              <w:rPr>
                <w:b/>
                <w:i/>
                <w:color w:val="000000"/>
              </w:rPr>
              <w:t>Март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rPr>
                <w:b/>
                <w:i/>
                <w:color w:val="000000"/>
              </w:rPr>
            </w:pPr>
            <w:r w:rsidRPr="00C670C6">
              <w:rPr>
                <w:color w:val="000000"/>
              </w:rPr>
              <w:t>Сбор – старт. Заседание Ученического совета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Зам.дир по ВР, </w:t>
            </w:r>
          </w:p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t>Ст. вожатая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2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Праздник «8 марта»</w:t>
            </w:r>
          </w:p>
          <w:p w:rsidR="003B045F" w:rsidRPr="00C670C6" w:rsidRDefault="003B045F" w:rsidP="002125E3">
            <w:pPr>
              <w:pStyle w:val="a6"/>
              <w:numPr>
                <w:ilvl w:val="0"/>
                <w:numId w:val="31"/>
              </w:numPr>
              <w:ind w:left="0" w:firstLine="0"/>
            </w:pPr>
            <w:r w:rsidRPr="00C670C6">
              <w:t>Операция  «Подарок маме делаем сами»</w:t>
            </w:r>
          </w:p>
          <w:p w:rsidR="003B045F" w:rsidRPr="00C670C6" w:rsidRDefault="003B045F" w:rsidP="002125E3">
            <w:pPr>
              <w:pStyle w:val="a6"/>
              <w:numPr>
                <w:ilvl w:val="0"/>
                <w:numId w:val="31"/>
              </w:numPr>
              <w:ind w:left="0" w:firstLine="0"/>
            </w:pPr>
            <w:r w:rsidRPr="00C670C6">
              <w:t>Конкурс стихов  о маме, бабушке, семье «Моим любимым».</w:t>
            </w:r>
          </w:p>
          <w:p w:rsidR="003B045F" w:rsidRPr="00C670C6" w:rsidRDefault="003B045F" w:rsidP="002125E3">
            <w:pPr>
              <w:pStyle w:val="a6"/>
              <w:numPr>
                <w:ilvl w:val="0"/>
                <w:numId w:val="31"/>
              </w:numPr>
              <w:ind w:left="0" w:firstLine="0"/>
            </w:pPr>
            <w:r w:rsidRPr="00C670C6">
              <w:t xml:space="preserve"> «А, ну – ка, девушки!»  (8-11 кл.)</w:t>
            </w:r>
          </w:p>
          <w:p w:rsidR="003B045F" w:rsidRPr="00C670C6" w:rsidRDefault="003B045F" w:rsidP="002125E3">
            <w:pPr>
              <w:pStyle w:val="a6"/>
              <w:numPr>
                <w:ilvl w:val="0"/>
                <w:numId w:val="31"/>
              </w:numPr>
              <w:tabs>
                <w:tab w:val="num" w:pos="720"/>
              </w:tabs>
              <w:ind w:left="0" w:firstLine="0"/>
            </w:pPr>
            <w:r w:rsidRPr="00C670C6">
              <w:t>Игра «А, ну – ка, девочки!»  (5 - 7)</w:t>
            </w:r>
          </w:p>
        </w:tc>
        <w:tc>
          <w:tcPr>
            <w:tcW w:w="2410" w:type="dxa"/>
          </w:tcPr>
          <w:p w:rsidR="003B045F" w:rsidRPr="008B047F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4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Зам.дир по ВР, </w:t>
            </w:r>
          </w:p>
          <w:p w:rsidR="003B045F" w:rsidRPr="00C670C6" w:rsidRDefault="003B045F" w:rsidP="002125E3">
            <w:r w:rsidRPr="00C670C6">
              <w:t>Ст. вожатая</w:t>
            </w:r>
          </w:p>
        </w:tc>
      </w:tr>
      <w:tr w:rsidR="003B045F" w:rsidRPr="00C670C6" w:rsidTr="00F32A44">
        <w:trPr>
          <w:trHeight w:val="492"/>
        </w:trPr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3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Месячник по профориентации.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rPr>
                <w:color w:val="000000"/>
              </w:rPr>
              <w:t>Педагог-психолог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4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jc w:val="both"/>
              <w:rPr>
                <w:iCs/>
                <w:color w:val="000000"/>
              </w:rPr>
            </w:pPr>
            <w:r w:rsidRPr="00C670C6">
              <w:t xml:space="preserve">День здоровья. </w:t>
            </w:r>
            <w:r w:rsidRPr="00C670C6">
              <w:rPr>
                <w:iCs/>
                <w:color w:val="000000"/>
              </w:rPr>
              <w:t>Спортивные соревнования «Папа, мама, я – спортивная семья» (1-4 кл.)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rPr>
                <w:color w:val="000000"/>
              </w:rPr>
              <w:t>Уч. физической культуры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5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Рейд по проверке соблюдения требований к школьной форме учащихся.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t>Совет старшеклассников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6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Акция «Береги учебник».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t>Библиотекарь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7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26- 31 марта – Неделя детской и юношеской книги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t>Библиотекарь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8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26- 31 марта – Неделя музыки для детей  и юношества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t>Уч.музыки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9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rPr>
                <w:rFonts w:eastAsia="Calibri"/>
                <w:lang w:eastAsia="en-US"/>
              </w:rPr>
              <w:t>Читательские конференции «Я знаю войну», «От поколения к поколению, от сердца к сердцу» (по книгам о ВОВ)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t>Библиотекарь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10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Операция «Уют» по благоустройству классных комнат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t>Кл. руководители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11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>Часы общения, интерактивные беседы:</w:t>
            </w:r>
          </w:p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«Реклама как метод воздействия  на поведение человека. Практикум (тренинг) «Как противостоять давлению рекламы в сфере предложения ПАВ»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t>Кл. руководители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12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pStyle w:val="TableParagraph"/>
              <w:tabs>
                <w:tab w:val="left" w:pos="1716"/>
              </w:tabs>
              <w:kinsoku w:val="0"/>
              <w:overflowPunct w:val="0"/>
            </w:pPr>
            <w:r w:rsidRPr="00C670C6">
              <w:rPr>
                <w:spacing w:val="-1"/>
              </w:rPr>
              <w:t xml:space="preserve">Конкурс  </w:t>
            </w:r>
            <w:r w:rsidRPr="00C670C6">
              <w:t xml:space="preserve"> корм</w:t>
            </w:r>
            <w:r w:rsidRPr="00C670C6">
              <w:rPr>
                <w:spacing w:val="-1"/>
              </w:rPr>
              <w:t>ушек</w:t>
            </w:r>
            <w:r w:rsidRPr="00C670C6">
              <w:t xml:space="preserve"> </w:t>
            </w:r>
            <w:r w:rsidRPr="00C670C6">
              <w:rPr>
                <w:spacing w:val="43"/>
              </w:rPr>
              <w:t xml:space="preserve"> </w:t>
            </w:r>
            <w:r w:rsidRPr="00C670C6">
              <w:t xml:space="preserve">для птиц  </w:t>
            </w:r>
            <w:r w:rsidRPr="00C670C6">
              <w:rPr>
                <w:spacing w:val="-1"/>
              </w:rPr>
              <w:t>«Сделай</w:t>
            </w:r>
            <w:r w:rsidRPr="00C670C6">
              <w:t xml:space="preserve"> </w:t>
            </w:r>
            <w:r w:rsidRPr="00C670C6">
              <w:rPr>
                <w:spacing w:val="1"/>
              </w:rPr>
              <w:t>САМ»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t>Ст. вожатая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13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pStyle w:val="TableParagraph"/>
              <w:tabs>
                <w:tab w:val="left" w:pos="1716"/>
              </w:tabs>
              <w:kinsoku w:val="0"/>
              <w:overflowPunct w:val="0"/>
              <w:rPr>
                <w:spacing w:val="-1"/>
              </w:rPr>
            </w:pPr>
            <w:r w:rsidRPr="00C670C6">
              <w:rPr>
                <w:spacing w:val="-1"/>
              </w:rPr>
              <w:t>18 марта - ЧО, посвященные Дню воссоединения Крыма  с Россией.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t>Кл. руководители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</w:p>
        </w:tc>
        <w:tc>
          <w:tcPr>
            <w:tcW w:w="9869" w:type="dxa"/>
            <w:gridSpan w:val="2"/>
          </w:tcPr>
          <w:p w:rsidR="003B045F" w:rsidRPr="00C670C6" w:rsidRDefault="003B045F" w:rsidP="002125E3">
            <w:pPr>
              <w:jc w:val="center"/>
              <w:rPr>
                <w:b/>
                <w:i/>
                <w:color w:val="000000"/>
              </w:rPr>
            </w:pPr>
            <w:r w:rsidRPr="00C670C6">
              <w:rPr>
                <w:b/>
                <w:i/>
                <w:color w:val="000000"/>
              </w:rPr>
              <w:t>Апрель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rPr>
                <w:b/>
                <w:i/>
                <w:color w:val="000000"/>
              </w:rPr>
            </w:pPr>
            <w:r w:rsidRPr="00C670C6">
              <w:rPr>
                <w:color w:val="000000"/>
              </w:rPr>
              <w:t>Сбор – старт. Заседание Ученического совета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Зам.дир по ВР, </w:t>
            </w:r>
          </w:p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t>Ст. вожатая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2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Операция «Смайлик»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t>Совет старшеклассников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3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Цикл бесед «День, прожитый без природы».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t>Кл. руководители</w:t>
            </w:r>
          </w:p>
        </w:tc>
      </w:tr>
      <w:tr w:rsidR="003B045F" w:rsidRPr="00C670C6" w:rsidTr="00F32A44">
        <w:trPr>
          <w:trHeight w:val="366"/>
        </w:trPr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4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 xml:space="preserve">Месячник по ПДД. 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t>Преподаватель – организатор ОБЖ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5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jc w:val="both"/>
            </w:pPr>
            <w:r w:rsidRPr="00C670C6">
              <w:t xml:space="preserve">Неделя здоровья. </w:t>
            </w:r>
          </w:p>
          <w:p w:rsidR="003B045F" w:rsidRPr="00C670C6" w:rsidRDefault="003B045F" w:rsidP="002125E3">
            <w:pPr>
              <w:jc w:val="both"/>
            </w:pPr>
            <w:r w:rsidRPr="00C670C6">
              <w:t>Всемирный  День Здоровья.</w:t>
            </w:r>
          </w:p>
          <w:p w:rsidR="003B045F" w:rsidRPr="00C670C6" w:rsidRDefault="003B045F" w:rsidP="002125E3">
            <w:pPr>
              <w:jc w:val="both"/>
            </w:pPr>
            <w:r w:rsidRPr="00C670C6">
              <w:t>Областной праздник здоровья 19 апреля.</w:t>
            </w:r>
          </w:p>
          <w:p w:rsidR="003B045F" w:rsidRPr="00C670C6" w:rsidRDefault="003B045F" w:rsidP="002125E3">
            <w:pPr>
              <w:jc w:val="both"/>
            </w:pPr>
            <w:r w:rsidRPr="00C670C6">
              <w:t>Подвижные игры, спортивные игры,лапта,футбол.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rPr>
                <w:color w:val="000000"/>
              </w:rPr>
              <w:t>Уч. физической культуры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6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>Неделя  пропаганды знаний о здоровом образе жизни, правильном питании:</w:t>
            </w:r>
          </w:p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>- Конкурс буклетов «Мы за здоровый образ жизни»</w:t>
            </w:r>
          </w:p>
          <w:p w:rsidR="003B045F" w:rsidRPr="00C670C6" w:rsidRDefault="003B045F" w:rsidP="002125E3">
            <w:pPr>
              <w:jc w:val="both"/>
            </w:pPr>
            <w:r w:rsidRPr="00C670C6">
              <w:t>«Здоровое питание – отличное настроение», «Дружи с водой», «Как сохранить улыбку красивой», «Как сохранить хорошее зрение»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t>Кл. руководители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7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Мероприятия в рамках проведения общешкольной Недели спорта «Нет наркотикам! Я выбираю спорт!»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>Кл.руководители уч.физ.культуры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8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>Часы общения, интерактивные беседы:</w:t>
            </w:r>
          </w:p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«Здоровый образ жизни – я вчера, я сегодня, я в будущем»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t>Кл. руководители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9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rPr>
                <w:bCs/>
              </w:rPr>
              <w:t>Час общения, посвященный пропаганде здорового образа жизни «Твоя жизнь в твоих руках», «В здоровом теле – здоровый дух».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t>Кл. руководители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10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Молодежная акция  «Мы выбираем чистый воздух»</w:t>
            </w:r>
          </w:p>
          <w:p w:rsidR="003B045F" w:rsidRPr="00C670C6" w:rsidRDefault="003B045F" w:rsidP="002125E3"/>
        </w:tc>
        <w:tc>
          <w:tcPr>
            <w:tcW w:w="2410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Зам.дир по ВР, </w:t>
            </w:r>
          </w:p>
          <w:p w:rsidR="003B045F" w:rsidRPr="00C670C6" w:rsidRDefault="003B045F" w:rsidP="002125E3">
            <w:r w:rsidRPr="00C670C6">
              <w:t>Ст. вожатая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</w:p>
        </w:tc>
        <w:tc>
          <w:tcPr>
            <w:tcW w:w="7459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>Общешкольная акция - создание школьной книги «Рецепты здоровья»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670C6">
              <w:rPr>
                <w:rFonts w:ascii="Times New Roman" w:hAnsi="Times New Roman"/>
                <w:sz w:val="24"/>
                <w:szCs w:val="24"/>
              </w:rPr>
              <w:t xml:space="preserve">Ст. вожатая, </w:t>
            </w:r>
          </w:p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670C6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 xml:space="preserve">Конкурс рисунков «Мы и космос» </w:t>
            </w:r>
          </w:p>
          <w:p w:rsidR="003B045F" w:rsidRPr="00C670C6" w:rsidRDefault="003B045F" w:rsidP="002125E3">
            <w:r w:rsidRPr="00C670C6">
              <w:t>Конкурс рисунков «Весенняя капель»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Учитель ИЗО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rPr>
                <w:bCs/>
              </w:rPr>
              <w:t>ЧКО, посвященное Дню космонавтики. Гагаринский урок «Космос – это мы»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t>Кл. руководители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Выставка лучших работ по ИЗО «Юный художник».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670C6">
              <w:rPr>
                <w:rFonts w:ascii="Times New Roman" w:hAnsi="Times New Roman"/>
                <w:sz w:val="24"/>
                <w:szCs w:val="24"/>
              </w:rPr>
              <w:t>Ст. вожатая,</w:t>
            </w:r>
          </w:p>
          <w:p w:rsidR="003B045F" w:rsidRPr="00C670C6" w:rsidRDefault="003B045F" w:rsidP="002125E3">
            <w:r w:rsidRPr="00C670C6">
              <w:t>Кл. руководители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Конкурс «Мастер и Мастерица»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670C6">
              <w:rPr>
                <w:rFonts w:ascii="Times New Roman" w:hAnsi="Times New Roman"/>
                <w:sz w:val="24"/>
                <w:szCs w:val="24"/>
              </w:rPr>
              <w:t>Ст. вожатая,</w:t>
            </w:r>
          </w:p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t>Кл. руководители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Выставка декоративно – прикладного творчества «Чудеса своими руками».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670C6">
              <w:rPr>
                <w:rFonts w:ascii="Times New Roman" w:hAnsi="Times New Roman"/>
                <w:sz w:val="24"/>
                <w:szCs w:val="24"/>
              </w:rPr>
              <w:t>Ст. вожатая,</w:t>
            </w:r>
          </w:p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t>Кл. руководители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11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 xml:space="preserve">Акция «Юность за милосердие» </w:t>
            </w:r>
            <w:r w:rsidRPr="00C670C6">
              <w:tab/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Зам.дир по ВР, </w:t>
            </w:r>
          </w:p>
          <w:p w:rsidR="003B045F" w:rsidRPr="00C670C6" w:rsidRDefault="003B045F" w:rsidP="002125E3">
            <w:r w:rsidRPr="00C670C6">
              <w:t>Ст. вожатая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12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Операция «Уют»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670C6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13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Праздник Букваря (1 кл.)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670C6">
              <w:rPr>
                <w:rFonts w:ascii="Times New Roman" w:hAnsi="Times New Roman"/>
                <w:sz w:val="24"/>
                <w:szCs w:val="24"/>
              </w:rPr>
              <w:t>Кл. руководитель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14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День профориентации.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rPr>
                <w:color w:val="000000"/>
              </w:rPr>
              <w:t>Педагог-психолог</w:t>
            </w:r>
          </w:p>
        </w:tc>
      </w:tr>
      <w:tr w:rsidR="003B045F" w:rsidRPr="00C670C6" w:rsidTr="00F32A44">
        <w:trPr>
          <w:trHeight w:val="70"/>
        </w:trPr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15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Конкурс  «Ученик года»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Зам.дир по ВР, </w:t>
            </w:r>
          </w:p>
          <w:p w:rsidR="003B045F" w:rsidRPr="00C670C6" w:rsidRDefault="003B045F" w:rsidP="002125E3">
            <w:r w:rsidRPr="00C670C6">
              <w:t>Ст. вожатая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16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Заключительный этап конкурсов «Лучший класс года», «Самый здоровый класс»,  «Ученик года», «Спортсмен года». Работа комиссии по подведению итогов.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Зам.дир по ВР, </w:t>
            </w:r>
          </w:p>
          <w:p w:rsidR="003B045F" w:rsidRPr="00C670C6" w:rsidRDefault="003B045F" w:rsidP="002125E3">
            <w:pPr>
              <w:jc w:val="center"/>
            </w:pPr>
            <w:r w:rsidRPr="00C670C6">
              <w:t>Ст. вожатая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17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30 апреля - День пожарной охраны. Тематический урок по ОБЖ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Преподаватель – организатор  ОБЖ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</w:p>
        </w:tc>
        <w:tc>
          <w:tcPr>
            <w:tcW w:w="9869" w:type="dxa"/>
            <w:gridSpan w:val="2"/>
          </w:tcPr>
          <w:p w:rsidR="003B045F" w:rsidRPr="00C670C6" w:rsidRDefault="003B045F" w:rsidP="002125E3">
            <w:pPr>
              <w:jc w:val="center"/>
              <w:rPr>
                <w:b/>
                <w:i/>
                <w:color w:val="000000"/>
              </w:rPr>
            </w:pPr>
            <w:r w:rsidRPr="00C670C6">
              <w:rPr>
                <w:b/>
                <w:i/>
                <w:color w:val="000000"/>
              </w:rPr>
              <w:t>Май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rPr>
                <w:b/>
                <w:i/>
                <w:color w:val="000000"/>
              </w:rPr>
            </w:pPr>
            <w:r w:rsidRPr="00C670C6">
              <w:rPr>
                <w:color w:val="000000"/>
              </w:rPr>
              <w:t>Сбор – старт. Заседание Ученического совета</w:t>
            </w:r>
          </w:p>
        </w:tc>
        <w:tc>
          <w:tcPr>
            <w:tcW w:w="2410" w:type="dxa"/>
          </w:tcPr>
          <w:p w:rsidR="003B045F" w:rsidRPr="008B047F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4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Зам.дир по ВР, </w:t>
            </w:r>
          </w:p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t>Ст. вожатая</w:t>
            </w:r>
          </w:p>
        </w:tc>
      </w:tr>
      <w:tr w:rsidR="003B045F" w:rsidRPr="00C670C6" w:rsidTr="00F32A44">
        <w:trPr>
          <w:trHeight w:val="276"/>
        </w:trPr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2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День Победы</w:t>
            </w:r>
            <w:r w:rsidRPr="00C670C6">
              <w:tab/>
            </w:r>
          </w:p>
          <w:p w:rsidR="003B045F" w:rsidRPr="00C670C6" w:rsidRDefault="003B045F" w:rsidP="002125E3">
            <w:pPr>
              <w:pStyle w:val="a6"/>
              <w:numPr>
                <w:ilvl w:val="0"/>
                <w:numId w:val="32"/>
              </w:numPr>
              <w:ind w:left="0" w:firstLine="0"/>
            </w:pPr>
            <w:r w:rsidRPr="00C670C6">
              <w:t>Акция «Этот день мы не забудем никогда»</w:t>
            </w:r>
          </w:p>
          <w:p w:rsidR="003B045F" w:rsidRPr="00C670C6" w:rsidRDefault="003B045F" w:rsidP="002125E3">
            <w:pPr>
              <w:pStyle w:val="a6"/>
              <w:numPr>
                <w:ilvl w:val="0"/>
                <w:numId w:val="32"/>
              </w:numPr>
              <w:ind w:left="0" w:firstLine="0"/>
            </w:pPr>
            <w:r w:rsidRPr="00C670C6">
              <w:t>Вахта Памяти</w:t>
            </w:r>
          </w:p>
          <w:p w:rsidR="003B045F" w:rsidRPr="00C670C6" w:rsidRDefault="003B045F" w:rsidP="002125E3">
            <w:pPr>
              <w:pStyle w:val="a6"/>
              <w:numPr>
                <w:ilvl w:val="0"/>
                <w:numId w:val="32"/>
              </w:numPr>
              <w:ind w:left="0" w:firstLine="0"/>
            </w:pPr>
            <w:r w:rsidRPr="00C670C6">
              <w:t>Операция «Рассвет»</w:t>
            </w:r>
          </w:p>
          <w:p w:rsidR="003B045F" w:rsidRPr="00C670C6" w:rsidRDefault="003B045F" w:rsidP="002125E3">
            <w:pPr>
              <w:pStyle w:val="a6"/>
              <w:numPr>
                <w:ilvl w:val="0"/>
                <w:numId w:val="32"/>
              </w:numPr>
              <w:ind w:left="0" w:firstLine="0"/>
            </w:pPr>
            <w:r w:rsidRPr="00C670C6">
              <w:t>Митинг. Праздничный концерт</w:t>
            </w:r>
          </w:p>
          <w:p w:rsidR="003B045F" w:rsidRPr="00C670C6" w:rsidRDefault="003B045F" w:rsidP="002125E3">
            <w:pPr>
              <w:pStyle w:val="a6"/>
              <w:numPr>
                <w:ilvl w:val="0"/>
                <w:numId w:val="32"/>
              </w:numPr>
              <w:ind w:left="0" w:firstLine="0"/>
            </w:pPr>
            <w:r w:rsidRPr="00C670C6">
              <w:t>Конкурс чтецов «Слава тебе, победитель солдат!»</w:t>
            </w:r>
          </w:p>
          <w:p w:rsidR="003B045F" w:rsidRPr="00C670C6" w:rsidRDefault="003B045F" w:rsidP="002125E3">
            <w:pPr>
              <w:pStyle w:val="a6"/>
              <w:numPr>
                <w:ilvl w:val="0"/>
                <w:numId w:val="32"/>
              </w:numPr>
              <w:ind w:left="0" w:firstLine="0"/>
            </w:pPr>
            <w:r w:rsidRPr="00C670C6">
              <w:t>Конкурс рисунков на асфальте «Миру – да! Войне - нет!»</w:t>
            </w:r>
          </w:p>
          <w:p w:rsidR="003B045F" w:rsidRPr="00C670C6" w:rsidRDefault="003B045F" w:rsidP="002125E3">
            <w:pPr>
              <w:pStyle w:val="a6"/>
              <w:numPr>
                <w:ilvl w:val="0"/>
                <w:numId w:val="32"/>
              </w:numPr>
              <w:ind w:left="0" w:firstLine="0"/>
            </w:pPr>
            <w:r w:rsidRPr="00C670C6">
              <w:t xml:space="preserve">Участие во Всероссийской акции «Георгиевская ленточка» </w:t>
            </w:r>
          </w:p>
          <w:p w:rsidR="003B045F" w:rsidRPr="00C670C6" w:rsidRDefault="003B045F" w:rsidP="002125E3">
            <w:pPr>
              <w:pStyle w:val="a6"/>
              <w:numPr>
                <w:ilvl w:val="0"/>
                <w:numId w:val="32"/>
              </w:numPr>
              <w:ind w:left="0" w:firstLine="0"/>
            </w:pPr>
            <w:r w:rsidRPr="00C670C6">
              <w:t xml:space="preserve">Уроки мужества  о героизме защитников Родины в ВОВ 1941 – 1945 гг. 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Зам.дир по ВР, </w:t>
            </w:r>
          </w:p>
          <w:p w:rsidR="003B045F" w:rsidRPr="00C670C6" w:rsidRDefault="003B045F" w:rsidP="002125E3">
            <w:r w:rsidRPr="00C670C6">
              <w:t>Ст. вожатая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3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 xml:space="preserve">День детства. </w:t>
            </w:r>
          </w:p>
          <w:p w:rsidR="003B045F" w:rsidRPr="00C670C6" w:rsidRDefault="003B045F" w:rsidP="002125E3">
            <w:r w:rsidRPr="00C670C6">
              <w:t>- Праздничная линейка.</w:t>
            </w:r>
          </w:p>
          <w:p w:rsidR="003B045F" w:rsidRPr="00C670C6" w:rsidRDefault="003B045F" w:rsidP="002125E3">
            <w:r w:rsidRPr="00C670C6">
              <w:t xml:space="preserve">- «Фестиваль звезд» </w:t>
            </w:r>
          </w:p>
          <w:p w:rsidR="003B045F" w:rsidRPr="00C670C6" w:rsidRDefault="003B045F" w:rsidP="002125E3">
            <w:r w:rsidRPr="00C670C6">
              <w:t>- Линейка «Итоги года», вручение премии «Лучший класс года», «Самый здоровый класс»,  «Ученик года», «Спортсмен года».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Зам.дир по ВР, </w:t>
            </w:r>
          </w:p>
          <w:p w:rsidR="003B045F" w:rsidRPr="00C670C6" w:rsidRDefault="003B045F" w:rsidP="002125E3">
            <w:r w:rsidRPr="00C670C6">
              <w:t xml:space="preserve">Ст. вожатая </w:t>
            </w:r>
          </w:p>
          <w:p w:rsidR="003B045F" w:rsidRPr="00C670C6" w:rsidRDefault="003B045F" w:rsidP="002125E3">
            <w:r w:rsidRPr="00C670C6">
              <w:t>Кл.руководители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4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Игра  «Светофор» (5 – 7 кл.)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t>Ст. вожатая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5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rPr>
                <w:bCs/>
                <w:color w:val="000000"/>
              </w:rPr>
              <w:t xml:space="preserve">Международный день семьи. </w:t>
            </w:r>
            <w:r w:rsidRPr="00C670C6">
              <w:t>Конкурс рисунков  «Моя семья».</w:t>
            </w:r>
          </w:p>
          <w:p w:rsidR="003B045F" w:rsidRPr="00C670C6" w:rsidRDefault="003B045F" w:rsidP="002125E3">
            <w:r w:rsidRPr="00C670C6">
              <w:t>Конкурс «Лучшая семья»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Зам.дир по ВР, </w:t>
            </w:r>
          </w:p>
          <w:p w:rsidR="003B045F" w:rsidRPr="00C670C6" w:rsidRDefault="003B045F" w:rsidP="002125E3">
            <w:r w:rsidRPr="00C670C6">
              <w:t>Ст. вожатая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6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 xml:space="preserve">День  здоровья. 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t>Уч.физ.культуры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7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color w:val="0F0F0F"/>
                <w:sz w:val="24"/>
                <w:szCs w:val="24"/>
                <w:lang w:val="ru-RU"/>
              </w:rPr>
              <w:t>Выставка книг в школьной библиотеке «В здоровом теле - здоровый дух»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670C6">
              <w:rPr>
                <w:rFonts w:ascii="Times New Roman" w:hAnsi="Times New Roman"/>
                <w:sz w:val="24"/>
                <w:szCs w:val="24"/>
              </w:rPr>
              <w:t>Кл.руководители           библиотекарь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8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>Классные часы  и беседы «Провести летний отдых с пользой для здоровья»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670C6">
              <w:rPr>
                <w:rFonts w:ascii="Times New Roman" w:hAnsi="Times New Roman"/>
                <w:sz w:val="24"/>
                <w:szCs w:val="24"/>
              </w:rPr>
              <w:t xml:space="preserve">Кл.руководители           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9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День славянской письменности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t xml:space="preserve">Кл.руководители           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10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Операция «Школьный двор».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t xml:space="preserve">Кл.руководители           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11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Праздник Последнего звонка для учащихся 9, 11 классов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Зам.дир по ВР, </w:t>
            </w:r>
          </w:p>
          <w:p w:rsidR="003B045F" w:rsidRPr="00C670C6" w:rsidRDefault="003B045F" w:rsidP="002125E3">
            <w:r w:rsidRPr="00C670C6">
              <w:t>Ст. вожатая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12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 xml:space="preserve">Праздник « До-свидания, 1-й класс!» 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t xml:space="preserve">Кл.руководитель           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13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Праздник  Последнего звонка для 4 класса.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t xml:space="preserve">Кл.руководитель           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14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Районный  конкурс ЮИД.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t>Ст. вожатая</w:t>
            </w:r>
          </w:p>
        </w:tc>
      </w:tr>
      <w:tr w:rsidR="003B045F" w:rsidRPr="00C670C6" w:rsidTr="00F32A44">
        <w:trPr>
          <w:trHeight w:val="367"/>
        </w:trPr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15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Районная  игра «Зарница»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rPr>
                <w:color w:val="000000"/>
              </w:rPr>
              <w:t>Преподаватель – организатор  ОБЖ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16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Военно – полевые сборы школьников района.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rPr>
                <w:color w:val="000000"/>
              </w:rPr>
              <w:t>Преподаватель – организатор  ОБЖ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17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t>Праздник туризма «Зовут костры далекие»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Зам.дир по ВР, </w:t>
            </w:r>
          </w:p>
          <w:p w:rsidR="003B045F" w:rsidRPr="00C670C6" w:rsidRDefault="003B045F" w:rsidP="002125E3">
            <w:r w:rsidRPr="00C670C6">
              <w:t>Ст. вожатая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18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rPr>
                <w:spacing w:val="-1"/>
              </w:rPr>
              <w:t>Всемирный</w:t>
            </w:r>
            <w:r w:rsidRPr="00C670C6">
              <w:t xml:space="preserve"> </w:t>
            </w:r>
            <w:r w:rsidRPr="00C670C6">
              <w:rPr>
                <w:spacing w:val="-1"/>
              </w:rPr>
              <w:t>день</w:t>
            </w:r>
            <w:r w:rsidRPr="00C670C6">
              <w:t xml:space="preserve"> </w:t>
            </w:r>
            <w:r w:rsidRPr="00C670C6">
              <w:rPr>
                <w:spacing w:val="-1"/>
              </w:rPr>
              <w:t>без</w:t>
            </w:r>
            <w:r w:rsidRPr="00C670C6">
              <w:rPr>
                <w:spacing w:val="-2"/>
              </w:rPr>
              <w:t xml:space="preserve"> </w:t>
            </w:r>
            <w:r w:rsidRPr="00C670C6">
              <w:rPr>
                <w:spacing w:val="-1"/>
              </w:rPr>
              <w:t>табака</w:t>
            </w:r>
            <w:r w:rsidRPr="00C670C6">
              <w:rPr>
                <w:spacing w:val="1"/>
              </w:rPr>
              <w:t xml:space="preserve"> </w:t>
            </w:r>
            <w:r w:rsidRPr="00C670C6">
              <w:t xml:space="preserve">– 31 </w:t>
            </w:r>
            <w:r w:rsidRPr="00C670C6">
              <w:rPr>
                <w:spacing w:val="-1"/>
              </w:rPr>
              <w:t xml:space="preserve">мая. 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Зам.дир по ВР, </w:t>
            </w:r>
          </w:p>
          <w:p w:rsidR="003B045F" w:rsidRPr="00C670C6" w:rsidRDefault="003B045F" w:rsidP="002125E3">
            <w:r w:rsidRPr="00C670C6">
              <w:t>Ст. вожатая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</w:p>
        </w:tc>
        <w:tc>
          <w:tcPr>
            <w:tcW w:w="7459" w:type="dxa"/>
          </w:tcPr>
          <w:p w:rsidR="003B045F" w:rsidRPr="00C670C6" w:rsidRDefault="003B045F" w:rsidP="002125E3">
            <w:pPr>
              <w:jc w:val="center"/>
              <w:rPr>
                <w:b/>
                <w:i/>
              </w:rPr>
            </w:pPr>
            <w:r w:rsidRPr="00C670C6">
              <w:rPr>
                <w:b/>
                <w:i/>
              </w:rPr>
              <w:t>Летние каникулы</w:t>
            </w:r>
          </w:p>
        </w:tc>
        <w:tc>
          <w:tcPr>
            <w:tcW w:w="2410" w:type="dxa"/>
          </w:tcPr>
          <w:p w:rsidR="003B045F" w:rsidRPr="00C670C6" w:rsidRDefault="003B045F" w:rsidP="002125E3"/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 июня</w:t>
            </w:r>
          </w:p>
        </w:tc>
        <w:tc>
          <w:tcPr>
            <w:tcW w:w="7459" w:type="dxa"/>
          </w:tcPr>
          <w:p w:rsidR="003B045F" w:rsidRPr="00C670C6" w:rsidRDefault="003B045F" w:rsidP="002125E3">
            <w:r w:rsidRPr="00C670C6">
              <w:rPr>
                <w:bCs/>
              </w:rPr>
              <w:t xml:space="preserve">Международный день защиты детей. Игры, викторины. 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Зам.дир по ВР, </w:t>
            </w:r>
          </w:p>
          <w:p w:rsidR="003B045F" w:rsidRPr="00C670C6" w:rsidRDefault="003B045F" w:rsidP="002125E3">
            <w:r w:rsidRPr="00C670C6">
              <w:t>Ст. вожатая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6 июня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rPr>
                <w:bCs/>
              </w:rPr>
            </w:pPr>
            <w:r w:rsidRPr="00C670C6">
              <w:rPr>
                <w:bCs/>
              </w:rPr>
              <w:t>День русского языка – Пушкинский день России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rPr>
                <w:bCs/>
              </w:rPr>
            </w:pPr>
            <w:r w:rsidRPr="00C670C6">
              <w:rPr>
                <w:bCs/>
              </w:rPr>
              <w:t>Библиотекарь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12 июня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rPr>
                <w:bCs/>
              </w:rPr>
            </w:pPr>
            <w:r w:rsidRPr="00C670C6">
              <w:rPr>
                <w:bCs/>
              </w:rPr>
              <w:t>День России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rPr>
                <w:bCs/>
              </w:rPr>
            </w:pPr>
            <w:r w:rsidRPr="00C670C6">
              <w:rPr>
                <w:bCs/>
              </w:rPr>
              <w:t>Директор музея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jc w:val="center"/>
              <w:rPr>
                <w:color w:val="000000"/>
              </w:rPr>
            </w:pPr>
          </w:p>
          <w:p w:rsidR="003B045F" w:rsidRPr="00C670C6" w:rsidRDefault="003B045F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июнь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rPr>
                <w:bCs/>
              </w:rPr>
            </w:pPr>
            <w:r w:rsidRPr="00C670C6">
              <w:rPr>
                <w:bCs/>
              </w:rPr>
              <w:t>Выпускные вечера в 9, 11 классе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Зам.дир по ВР, </w:t>
            </w:r>
          </w:p>
          <w:p w:rsidR="003B045F" w:rsidRPr="00C670C6" w:rsidRDefault="003B045F" w:rsidP="002125E3">
            <w:r w:rsidRPr="00C670C6">
              <w:t>Ст. вожатая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22 июня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pStyle w:val="a6"/>
              <w:ind w:left="0"/>
            </w:pPr>
            <w:r w:rsidRPr="00C670C6">
              <w:rPr>
                <w:bCs/>
              </w:rPr>
              <w:t>День памяти и скорби - день начала Великой Отечественной войны. Акция «Зажги свечу».</w:t>
            </w:r>
          </w:p>
        </w:tc>
        <w:tc>
          <w:tcPr>
            <w:tcW w:w="2410" w:type="dxa"/>
          </w:tcPr>
          <w:p w:rsidR="003B045F" w:rsidRPr="00C670C6" w:rsidRDefault="003B045F" w:rsidP="002125E3">
            <w:r w:rsidRPr="00C670C6">
              <w:rPr>
                <w:bCs/>
              </w:rPr>
              <w:t>Директор музея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26 июня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rPr>
                <w:bCs/>
              </w:rPr>
            </w:pPr>
            <w:r w:rsidRPr="00C670C6">
              <w:rPr>
                <w:bCs/>
              </w:rPr>
              <w:t>Международный день борьбы с наркоманией.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Зам.дир по ВР, </w:t>
            </w:r>
          </w:p>
          <w:p w:rsidR="003B045F" w:rsidRPr="00C670C6" w:rsidRDefault="003B045F" w:rsidP="002125E3">
            <w:r w:rsidRPr="00C670C6">
              <w:t>Ст. вожатая</w:t>
            </w:r>
          </w:p>
        </w:tc>
      </w:tr>
      <w:tr w:rsidR="003B045F" w:rsidRPr="00C670C6" w:rsidTr="00F32A44">
        <w:tc>
          <w:tcPr>
            <w:tcW w:w="763" w:type="dxa"/>
          </w:tcPr>
          <w:p w:rsidR="003B045F" w:rsidRPr="00C670C6" w:rsidRDefault="003B045F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8 июля</w:t>
            </w:r>
          </w:p>
        </w:tc>
        <w:tc>
          <w:tcPr>
            <w:tcW w:w="7459" w:type="dxa"/>
          </w:tcPr>
          <w:p w:rsidR="003B045F" w:rsidRPr="00C670C6" w:rsidRDefault="003B045F" w:rsidP="002125E3">
            <w:pPr>
              <w:rPr>
                <w:bCs/>
              </w:rPr>
            </w:pPr>
            <w:r w:rsidRPr="00C670C6">
              <w:rPr>
                <w:bCs/>
              </w:rPr>
              <w:t>День семьи</w:t>
            </w:r>
          </w:p>
        </w:tc>
        <w:tc>
          <w:tcPr>
            <w:tcW w:w="2410" w:type="dxa"/>
          </w:tcPr>
          <w:p w:rsidR="003B045F" w:rsidRPr="00C670C6" w:rsidRDefault="003B045F" w:rsidP="002125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Зам.дир по ВР, </w:t>
            </w:r>
          </w:p>
          <w:p w:rsidR="003B045F" w:rsidRPr="00C670C6" w:rsidRDefault="003B045F" w:rsidP="002125E3">
            <w:r w:rsidRPr="00C670C6">
              <w:t>Ст. вожатая</w:t>
            </w:r>
          </w:p>
        </w:tc>
      </w:tr>
    </w:tbl>
    <w:p w:rsidR="003B045F" w:rsidRPr="00C670C6" w:rsidRDefault="003B045F" w:rsidP="00C670C6">
      <w:pPr>
        <w:ind w:firstLine="709"/>
      </w:pPr>
    </w:p>
    <w:p w:rsidR="003B045F" w:rsidRPr="00C670C6" w:rsidRDefault="003B045F" w:rsidP="00C670C6">
      <w:pPr>
        <w:ind w:firstLine="709"/>
        <w:jc w:val="center"/>
        <w:rPr>
          <w:b/>
        </w:rPr>
      </w:pPr>
    </w:p>
    <w:p w:rsidR="00A8651A" w:rsidRPr="00C670C6" w:rsidRDefault="00A8651A" w:rsidP="00C670C6">
      <w:pPr>
        <w:ind w:firstLine="709"/>
        <w:jc w:val="center"/>
        <w:rPr>
          <w:b/>
        </w:rPr>
      </w:pPr>
      <w:r w:rsidRPr="00C670C6">
        <w:rPr>
          <w:b/>
        </w:rPr>
        <w:t xml:space="preserve">15. Управление общеобразовательным учреждением. </w:t>
      </w:r>
    </w:p>
    <w:p w:rsidR="00A8651A" w:rsidRPr="00C670C6" w:rsidRDefault="00A8651A" w:rsidP="00C670C6">
      <w:pPr>
        <w:ind w:firstLine="709"/>
        <w:jc w:val="center"/>
        <w:rPr>
          <w:b/>
        </w:rPr>
      </w:pPr>
      <w:r w:rsidRPr="00C670C6">
        <w:rPr>
          <w:b/>
        </w:rPr>
        <w:t>Работа с родителями.</w:t>
      </w:r>
    </w:p>
    <w:tbl>
      <w:tblPr>
        <w:tblStyle w:val="a3"/>
        <w:tblW w:w="9781" w:type="dxa"/>
        <w:tblInd w:w="675" w:type="dxa"/>
        <w:tblLook w:val="04A0"/>
      </w:tblPr>
      <w:tblGrid>
        <w:gridCol w:w="701"/>
        <w:gridCol w:w="5617"/>
        <w:gridCol w:w="1480"/>
        <w:gridCol w:w="1983"/>
      </w:tblGrid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№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pStyle w:val="TableParagraph"/>
              <w:kinsoku w:val="0"/>
              <w:overflowPunct w:val="0"/>
              <w:jc w:val="center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Мероприятия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Месяц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C670C6">
              <w:rPr>
                <w:spacing w:val="-1"/>
                <w:sz w:val="24"/>
                <w:szCs w:val="24"/>
              </w:rPr>
              <w:t>Ответственный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iCs/>
                <w:sz w:val="24"/>
                <w:szCs w:val="24"/>
              </w:rPr>
              <w:t>Общешкольное родительское собрание</w:t>
            </w:r>
            <w:r w:rsidRPr="00C670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Администрация шк</w:t>
            </w:r>
          </w:p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Кл рук - ли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iCs/>
                <w:sz w:val="24"/>
                <w:szCs w:val="24"/>
              </w:rPr>
            </w:pPr>
            <w:r w:rsidRPr="00C670C6">
              <w:rPr>
                <w:iCs/>
                <w:sz w:val="24"/>
                <w:szCs w:val="24"/>
              </w:rPr>
              <w:t xml:space="preserve">Классные родительские собрания </w:t>
            </w:r>
          </w:p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- Об организации 2 – х разового  горячего питания учащихся.</w:t>
            </w:r>
          </w:p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- Об установлении требований к одежде обучающихся.</w:t>
            </w:r>
          </w:p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- Неделя безопасности</w:t>
            </w:r>
          </w:p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- Медицинский осмотр учащихся. Профилактика гриппа. Проведение вакцинации школьников.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Кл рук - ли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iCs/>
                <w:sz w:val="24"/>
                <w:szCs w:val="24"/>
              </w:rPr>
            </w:pPr>
            <w:r w:rsidRPr="00C670C6">
              <w:rPr>
                <w:iCs/>
                <w:sz w:val="24"/>
                <w:szCs w:val="24"/>
              </w:rPr>
              <w:t>Классное  родительское  собрание  в 1 кл  «Права и обязанности родителей на этапе вхождения ребенка в систему школьного образования»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Чумаченко Т.А.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iCs/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Родительский всеобуч (по отдельному плану)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Ежемесячно 4 неделя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Кл. рук - ли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последняя пятница месяца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Индивидуальная работа с родителями.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 xml:space="preserve">Кл рук – ли 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Праздник Осени.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Зам по ВР.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День Здоровья. Общешкольный кросс.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Учит физ -ры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Консультации психолога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 xml:space="preserve">В течении </w:t>
            </w:r>
          </w:p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психолог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Посещение на дому семей опекаемых детей, детей из семей «социального риска»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Общ.инспектор</w:t>
            </w:r>
          </w:p>
        </w:tc>
      </w:tr>
      <w:tr w:rsidR="00A8651A" w:rsidRPr="00C670C6" w:rsidTr="00F32A44">
        <w:tc>
          <w:tcPr>
            <w:tcW w:w="9781" w:type="dxa"/>
            <w:gridSpan w:val="4"/>
          </w:tcPr>
          <w:p w:rsidR="00A8651A" w:rsidRPr="00C670C6" w:rsidRDefault="00A8651A" w:rsidP="002125E3">
            <w:pPr>
              <w:jc w:val="center"/>
              <w:rPr>
                <w:b/>
                <w:sz w:val="24"/>
                <w:szCs w:val="24"/>
              </w:rPr>
            </w:pPr>
            <w:r w:rsidRPr="00C670C6">
              <w:rPr>
                <w:b/>
                <w:i/>
                <w:color w:val="000000"/>
                <w:sz w:val="24"/>
                <w:szCs w:val="24"/>
              </w:rPr>
              <w:t xml:space="preserve">Октябрь 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</w:pPr>
            <w:r w:rsidRPr="00C670C6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Заседание Управляющего Совета 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Директор шк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День Здоровья. Веселые старты</w:t>
            </w:r>
          </w:p>
          <w:p w:rsidR="00A8651A" w:rsidRPr="00C670C6" w:rsidRDefault="00A8651A" w:rsidP="002125E3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670C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Соревнование  «Мама, папа, я – спортивная семья»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3 неделя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Учитель физ -ры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iCs/>
                <w:sz w:val="24"/>
                <w:szCs w:val="24"/>
              </w:rPr>
              <w:t>Классные род собрания</w:t>
            </w:r>
            <w:r w:rsidRPr="00C670C6">
              <w:rPr>
                <w:i/>
                <w:iCs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в 1, 5 кл «Итоги классно – обобщающего контроля. Адаптация ребенка к условиям обучения в ОУ»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Кл – рук</w:t>
            </w:r>
          </w:p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iCs/>
                <w:sz w:val="24"/>
                <w:szCs w:val="24"/>
              </w:rPr>
              <w:t>Классные род собрания</w:t>
            </w:r>
            <w:r w:rsidRPr="00C670C6">
              <w:rPr>
                <w:sz w:val="24"/>
                <w:szCs w:val="24"/>
              </w:rPr>
              <w:t xml:space="preserve"> </w:t>
            </w:r>
            <w:r w:rsidRPr="00C670C6">
              <w:rPr>
                <w:iCs/>
                <w:sz w:val="24"/>
                <w:szCs w:val="24"/>
              </w:rPr>
              <w:t>«Итоги, личные достижения обучающихся в первой четверти</w:t>
            </w:r>
            <w:r w:rsidRPr="00C670C6">
              <w:rPr>
                <w:sz w:val="24"/>
                <w:szCs w:val="24"/>
              </w:rPr>
              <w:t>»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 xml:space="preserve">Кл рук – ли 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iCs/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Родительский всеобуч (по отдельному плану)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Кл. рук - ли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День открытых дверей (каждая последняя пятница месяца)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последняя пятница месяца</w:t>
            </w:r>
            <w:r w:rsidRPr="00C670C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Консультации психолога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Психолог.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 xml:space="preserve">Кл рук – ли 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Рейд по проверке соблюдения требований к школьной форме учащихся.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Совет учреждения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iCs/>
                <w:sz w:val="24"/>
                <w:szCs w:val="24"/>
              </w:rPr>
              <w:t>Классные родительские  собрания</w:t>
            </w:r>
            <w:r w:rsidRPr="00C670C6">
              <w:rPr>
                <w:i/>
                <w:iCs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>в 9, 11 кл «Организация и проведения ГИА в 2018 году»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A8651A" w:rsidRPr="00C670C6" w:rsidTr="00F32A44">
        <w:tc>
          <w:tcPr>
            <w:tcW w:w="9781" w:type="dxa"/>
            <w:gridSpan w:val="4"/>
          </w:tcPr>
          <w:p w:rsidR="00A8651A" w:rsidRPr="00C670C6" w:rsidRDefault="00A8651A" w:rsidP="002125E3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A8651A" w:rsidRPr="00C670C6" w:rsidRDefault="00A8651A" w:rsidP="002125E3">
            <w:pPr>
              <w:jc w:val="center"/>
              <w:rPr>
                <w:b/>
                <w:sz w:val="24"/>
                <w:szCs w:val="24"/>
              </w:rPr>
            </w:pPr>
            <w:r w:rsidRPr="00C670C6">
              <w:rPr>
                <w:b/>
                <w:i/>
                <w:color w:val="000000"/>
                <w:sz w:val="24"/>
                <w:szCs w:val="24"/>
              </w:rPr>
              <w:t>Ноябрь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iCs/>
                <w:sz w:val="24"/>
                <w:szCs w:val="24"/>
              </w:rPr>
              <w:t>Классное род собрание</w:t>
            </w:r>
            <w:r w:rsidRPr="00C670C6">
              <w:rPr>
                <w:i/>
                <w:iCs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 xml:space="preserve"> в 11 кл «Итоги классно – обобщающего контроля»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Кл – рук</w:t>
            </w:r>
          </w:p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Праздник «День матери»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Родительский  лекторий  «Противоправное поведение. Профилактика правонарушений»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 xml:space="preserve"> Кл – рук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iCs/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Родительский всеобуч (по отдельному плану)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Кл. рук - ли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Индивидуальная работа с родителями. Консультации психолога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Психолог.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последняя пятница месяца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Рейд по проверке соблюдения требований к организации питания учащихся.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 xml:space="preserve">Управляющий Совет </w:t>
            </w:r>
          </w:p>
        </w:tc>
      </w:tr>
      <w:tr w:rsidR="00A8651A" w:rsidRPr="00C670C6" w:rsidTr="00F32A44">
        <w:tc>
          <w:tcPr>
            <w:tcW w:w="9781" w:type="dxa"/>
            <w:gridSpan w:val="4"/>
          </w:tcPr>
          <w:p w:rsidR="00A8651A" w:rsidRPr="00C670C6" w:rsidRDefault="00A8651A" w:rsidP="002125E3">
            <w:pPr>
              <w:jc w:val="center"/>
              <w:rPr>
                <w:b/>
                <w:sz w:val="24"/>
                <w:szCs w:val="24"/>
              </w:rPr>
            </w:pPr>
            <w:r w:rsidRPr="00C670C6">
              <w:rPr>
                <w:b/>
                <w:i/>
                <w:color w:val="000000"/>
                <w:sz w:val="24"/>
                <w:szCs w:val="24"/>
              </w:rPr>
              <w:t>Декабрь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Заседание Управляющего Совета 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2неделя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Директор шк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Консультации психолога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Психолог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последняя пятница месяца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 xml:space="preserve">Кл рук- ли 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i/>
                <w:iCs/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Проведение новогодних праздников.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iCs/>
                <w:sz w:val="24"/>
                <w:szCs w:val="24"/>
              </w:rPr>
            </w:pPr>
            <w:r w:rsidRPr="00C670C6">
              <w:rPr>
                <w:iCs/>
                <w:sz w:val="24"/>
                <w:szCs w:val="24"/>
              </w:rPr>
              <w:t>Классные родительские  собрания</w:t>
            </w:r>
            <w:r w:rsidRPr="00C670C6">
              <w:rPr>
                <w:i/>
                <w:iCs/>
                <w:sz w:val="24"/>
                <w:szCs w:val="24"/>
              </w:rPr>
              <w:t xml:space="preserve"> «</w:t>
            </w:r>
            <w:r w:rsidRPr="00C670C6">
              <w:rPr>
                <w:iCs/>
                <w:sz w:val="24"/>
                <w:szCs w:val="24"/>
              </w:rPr>
              <w:t>Советы врача, что надо и не надо делать в каникулы. Особенности зимней дороги</w:t>
            </w:r>
            <w:r w:rsidRPr="00C670C6">
              <w:rPr>
                <w:i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 xml:space="preserve">Кл рук – ли 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iCs/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Родительский всеобуч (по отдельному плану)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Кл. рук - ли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iCs/>
                <w:sz w:val="24"/>
                <w:szCs w:val="24"/>
              </w:rPr>
              <w:t>Классное род собрание</w:t>
            </w:r>
            <w:r w:rsidRPr="00C670C6">
              <w:rPr>
                <w:i/>
                <w:iCs/>
                <w:sz w:val="24"/>
                <w:szCs w:val="24"/>
              </w:rPr>
              <w:t xml:space="preserve"> </w:t>
            </w:r>
            <w:r w:rsidRPr="00C670C6">
              <w:rPr>
                <w:sz w:val="24"/>
                <w:szCs w:val="24"/>
              </w:rPr>
              <w:t xml:space="preserve"> в 9 кл «Итоги классно – обобщающего контроля»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A8651A" w:rsidRPr="00C670C6" w:rsidTr="00F32A44">
        <w:tc>
          <w:tcPr>
            <w:tcW w:w="9781" w:type="dxa"/>
            <w:gridSpan w:val="4"/>
          </w:tcPr>
          <w:p w:rsidR="00A8651A" w:rsidRPr="00C670C6" w:rsidRDefault="00A8651A" w:rsidP="002125E3">
            <w:pPr>
              <w:jc w:val="center"/>
              <w:rPr>
                <w:b/>
                <w:sz w:val="24"/>
                <w:szCs w:val="24"/>
              </w:rPr>
            </w:pPr>
            <w:r w:rsidRPr="00C670C6">
              <w:rPr>
                <w:b/>
                <w:i/>
                <w:color w:val="000000"/>
                <w:sz w:val="24"/>
                <w:szCs w:val="24"/>
              </w:rPr>
              <w:t>Январь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Соревнования  «Подвижные игры на  воздухе». Катание на санках, лыжах.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Кл рук - ли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 Родительский  лекторий  «О рациональном питании»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iCs/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Родительский всеобуч (по отдельному плану)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Кл. рук - ли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последняя пятница месяца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Консультации психолога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Психолог.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Индивидуальная работа с родителями 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 xml:space="preserve">Кл рук – ли 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Рейд по проверке соблюдения требований к школьной форме учащихся.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Совет учреждения</w:t>
            </w:r>
          </w:p>
        </w:tc>
      </w:tr>
      <w:tr w:rsidR="00A8651A" w:rsidRPr="00C670C6" w:rsidTr="00F32A44">
        <w:tc>
          <w:tcPr>
            <w:tcW w:w="9781" w:type="dxa"/>
            <w:gridSpan w:val="4"/>
          </w:tcPr>
          <w:p w:rsidR="00A8651A" w:rsidRPr="00C670C6" w:rsidRDefault="00A8651A" w:rsidP="002125E3">
            <w:pPr>
              <w:jc w:val="center"/>
              <w:rPr>
                <w:b/>
                <w:sz w:val="24"/>
                <w:szCs w:val="24"/>
              </w:rPr>
            </w:pPr>
            <w:r w:rsidRPr="00C670C6">
              <w:rPr>
                <w:b/>
                <w:i/>
                <w:color w:val="000000"/>
                <w:sz w:val="24"/>
                <w:szCs w:val="24"/>
              </w:rPr>
              <w:t>Февраль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День родной школы.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1неделя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Праздник «Лучше папы друга нет»  (1 - 4 кл.) 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Уч нач кл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Проведение праздников:</w:t>
            </w:r>
          </w:p>
          <w:p w:rsidR="00A8651A" w:rsidRPr="00C670C6" w:rsidRDefault="00A8651A" w:rsidP="002125E3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«А, ну – ка, парни!» 8-11 кл</w:t>
            </w:r>
          </w:p>
          <w:p w:rsidR="00A8651A" w:rsidRPr="00C670C6" w:rsidRDefault="00A8651A" w:rsidP="002125E3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«А, ну – ка, мальчики!» (5 – 7 кл)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Учитель ОБЖ</w:t>
            </w:r>
          </w:p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 xml:space="preserve">Кл. рук – ли 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iCs/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Родительский всеобуч (по отдельному плану)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Кл. рук - ли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последняя пятница месяца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Консультации психолога 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Психолог.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 xml:space="preserve">Кл рук – ли 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Конкурс исследовательских работ «Роль моей семьи в защите Родины»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Кл.рук - ли</w:t>
            </w:r>
          </w:p>
        </w:tc>
      </w:tr>
      <w:tr w:rsidR="00A8651A" w:rsidRPr="00C670C6" w:rsidTr="00F32A44">
        <w:tc>
          <w:tcPr>
            <w:tcW w:w="9781" w:type="dxa"/>
            <w:gridSpan w:val="4"/>
          </w:tcPr>
          <w:p w:rsidR="00A8651A" w:rsidRPr="00C670C6" w:rsidRDefault="00A8651A" w:rsidP="002125E3">
            <w:pPr>
              <w:jc w:val="center"/>
              <w:rPr>
                <w:b/>
                <w:sz w:val="24"/>
                <w:szCs w:val="24"/>
              </w:rPr>
            </w:pPr>
            <w:r w:rsidRPr="00C670C6">
              <w:rPr>
                <w:b/>
                <w:i/>
                <w:color w:val="000000"/>
                <w:sz w:val="24"/>
                <w:szCs w:val="24"/>
              </w:rPr>
              <w:t>Март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Праздник «Масленица»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ст. вожатая, учитель музыки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Проведение классных вечеров «Моя милая, добрая ….». 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1  неделя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Кл. рук - ли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Проведение установочного общешкольного род собрания в 9, 11 кл. </w:t>
            </w:r>
          </w:p>
          <w:p w:rsidR="00A8651A" w:rsidRPr="00C670C6" w:rsidRDefault="00A8651A" w:rsidP="002125E3">
            <w:pPr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Об организации и проведении итоговой аттестации учащихся в школе.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iCs/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Родительский всеобуч (по отдельному плану)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Кл. рук - ли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День здоровья. </w:t>
            </w:r>
            <w:r w:rsidRPr="00C670C6">
              <w:rPr>
                <w:iCs/>
                <w:color w:val="000000"/>
                <w:sz w:val="24"/>
                <w:szCs w:val="24"/>
              </w:rPr>
              <w:t>Спортивные соревнования «Папа, мама, я – спортивная семья» (1-4 кл.)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 xml:space="preserve">4 неделя 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Учитель физ - ры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 xml:space="preserve">Кл рук – ли 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i/>
                <w:iCs/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последняя пятница месяца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Выставка «Изделия нашей семьи»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Уч. технологии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Профориентационная работа в школе. День специалиста.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</w:p>
        </w:tc>
      </w:tr>
      <w:tr w:rsidR="00A8651A" w:rsidRPr="00C670C6" w:rsidTr="00F32A44">
        <w:tc>
          <w:tcPr>
            <w:tcW w:w="9781" w:type="dxa"/>
            <w:gridSpan w:val="4"/>
          </w:tcPr>
          <w:p w:rsidR="00A8651A" w:rsidRPr="00C670C6" w:rsidRDefault="00A8651A" w:rsidP="002125E3">
            <w:pPr>
              <w:jc w:val="center"/>
              <w:rPr>
                <w:b/>
                <w:sz w:val="24"/>
                <w:szCs w:val="24"/>
              </w:rPr>
            </w:pPr>
            <w:r w:rsidRPr="00C670C6">
              <w:rPr>
                <w:b/>
                <w:i/>
                <w:color w:val="000000"/>
                <w:sz w:val="24"/>
                <w:szCs w:val="24"/>
              </w:rPr>
              <w:t>Апрель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670C6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Заседание Совета учреждения</w:t>
            </w:r>
            <w:r w:rsidRPr="00C670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Директор шк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iCs/>
                <w:sz w:val="24"/>
                <w:szCs w:val="24"/>
              </w:rPr>
              <w:t>Родительское собрание</w:t>
            </w:r>
            <w:r w:rsidRPr="00C670C6">
              <w:rPr>
                <w:sz w:val="24"/>
                <w:szCs w:val="24"/>
              </w:rPr>
              <w:t xml:space="preserve"> «Организация выпускных экзаменов»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последняя пятница месяца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 xml:space="preserve">Кл рук – ли 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День Здоровья «Папа, мама, я – спортивная семья»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Учитель физ -ры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Игра «Светофор» (5 – 7)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Уч.ОБЖ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Консультации психолога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Психолог.</w:t>
            </w:r>
          </w:p>
        </w:tc>
      </w:tr>
      <w:tr w:rsidR="00A8651A" w:rsidRPr="00C670C6" w:rsidTr="00F32A44">
        <w:tc>
          <w:tcPr>
            <w:tcW w:w="9781" w:type="dxa"/>
            <w:gridSpan w:val="4"/>
          </w:tcPr>
          <w:p w:rsidR="00A8651A" w:rsidRPr="00C670C6" w:rsidRDefault="00A8651A" w:rsidP="002125E3">
            <w:pPr>
              <w:jc w:val="center"/>
              <w:rPr>
                <w:b/>
                <w:sz w:val="24"/>
                <w:szCs w:val="24"/>
              </w:rPr>
            </w:pPr>
            <w:r w:rsidRPr="00C670C6">
              <w:rPr>
                <w:b/>
                <w:i/>
                <w:color w:val="000000"/>
                <w:sz w:val="24"/>
                <w:szCs w:val="24"/>
              </w:rPr>
              <w:t>Май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iCs/>
                <w:sz w:val="24"/>
                <w:szCs w:val="24"/>
              </w:rPr>
            </w:pPr>
            <w:r w:rsidRPr="00C670C6">
              <w:rPr>
                <w:iCs/>
                <w:sz w:val="24"/>
                <w:szCs w:val="24"/>
              </w:rPr>
              <w:t>Публичный отчет  школы перед общественностью.</w:t>
            </w:r>
          </w:p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- Итоги учебного года (отчет Управляющего Совета по итогам  работы и выполнению ранее принятых решений)</w:t>
            </w:r>
          </w:p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- Организация летнего отдыха.</w:t>
            </w:r>
          </w:p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- Перспективы развития школы в следующем учебном году.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Творческий отчетный концерт объединений ДО.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Зам по ВР.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День Детства.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Зам. по ВР, ст.вожатая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День семьи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Зам по ВР.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iCs/>
                <w:sz w:val="24"/>
                <w:szCs w:val="24"/>
              </w:rPr>
              <w:t>Классные  родительские  собрания</w:t>
            </w:r>
            <w:r w:rsidRPr="00C670C6">
              <w:rPr>
                <w:sz w:val="24"/>
                <w:szCs w:val="24"/>
              </w:rPr>
              <w:t xml:space="preserve"> </w:t>
            </w:r>
          </w:p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- Итоги учебного  года.</w:t>
            </w:r>
          </w:p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- «Здоровые  каникулы. Лето без травм»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 xml:space="preserve">Кл рук – ли 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День открытых дверей  (каждая последняя пятница месяца)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последняя пятница месяца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Общешкольное родительское собрание «Социальный заказ родителей на новый учебный год»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Кл рук –ли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Собрание родителей будущих первоклассников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Кл рук –ли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Праздник «До свидания 1  класс!»</w:t>
            </w:r>
          </w:p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Праздник «Вы порадуйтесь за нас – перешли мы в 5 класс!»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Колесная А.Н.</w:t>
            </w:r>
          </w:p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Чумаченко ТА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25 мая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Зам по ВР.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Праздник туризма «Зовут костры далекие»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 xml:space="preserve">Кл рук –ли 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i/>
                <w:iCs/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Индивидуальная работа с родителями.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Консультации психолога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Психолог.</w:t>
            </w:r>
          </w:p>
        </w:tc>
      </w:tr>
      <w:tr w:rsidR="00A8651A" w:rsidRPr="00C670C6" w:rsidTr="00F32A44">
        <w:tc>
          <w:tcPr>
            <w:tcW w:w="701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17" w:type="dxa"/>
          </w:tcPr>
          <w:p w:rsidR="00A8651A" w:rsidRPr="00C670C6" w:rsidRDefault="00A8651A" w:rsidP="002125E3">
            <w:pPr>
              <w:rPr>
                <w:sz w:val="24"/>
                <w:szCs w:val="24"/>
              </w:rPr>
            </w:pPr>
            <w:r w:rsidRPr="00C670C6">
              <w:rPr>
                <w:sz w:val="24"/>
                <w:szCs w:val="24"/>
              </w:rPr>
              <w:t>Выпускной вечер.</w:t>
            </w:r>
          </w:p>
        </w:tc>
        <w:tc>
          <w:tcPr>
            <w:tcW w:w="1480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83" w:type="dxa"/>
          </w:tcPr>
          <w:p w:rsidR="00A8651A" w:rsidRPr="00C670C6" w:rsidRDefault="00A8651A" w:rsidP="002125E3">
            <w:pPr>
              <w:rPr>
                <w:color w:val="000000"/>
                <w:sz w:val="24"/>
                <w:szCs w:val="24"/>
              </w:rPr>
            </w:pPr>
            <w:r w:rsidRPr="00C670C6">
              <w:rPr>
                <w:color w:val="000000"/>
                <w:sz w:val="24"/>
                <w:szCs w:val="24"/>
              </w:rPr>
              <w:t>Кл.рук-ли, зам по ВР</w:t>
            </w:r>
          </w:p>
        </w:tc>
      </w:tr>
    </w:tbl>
    <w:p w:rsidR="00A8651A" w:rsidRPr="00C670C6" w:rsidRDefault="00A8651A" w:rsidP="00C670C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A8651A" w:rsidRPr="00C670C6" w:rsidRDefault="00A8651A" w:rsidP="00C670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</w:p>
    <w:p w:rsidR="00A8651A" w:rsidRPr="00C670C6" w:rsidRDefault="00A8651A" w:rsidP="00C670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 w:rsidRPr="00C670C6">
        <w:rPr>
          <w:b/>
        </w:rPr>
        <w:t>16.Заседания Управляющего совета школы</w:t>
      </w:r>
    </w:p>
    <w:p w:rsidR="00A8651A" w:rsidRPr="00C670C6" w:rsidRDefault="00A8651A" w:rsidP="00C670C6">
      <w:pPr>
        <w:ind w:firstLine="709"/>
        <w:jc w:val="center"/>
        <w:rPr>
          <w:b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09"/>
        <w:gridCol w:w="5528"/>
        <w:gridCol w:w="1521"/>
        <w:gridCol w:w="2023"/>
      </w:tblGrid>
      <w:tr w:rsidR="00A8651A" w:rsidRPr="00C670C6" w:rsidTr="00F32A44">
        <w:tc>
          <w:tcPr>
            <w:tcW w:w="709" w:type="dxa"/>
          </w:tcPr>
          <w:p w:rsidR="00A8651A" w:rsidRPr="00C670C6" w:rsidRDefault="00A8651A" w:rsidP="002125E3">
            <w:pPr>
              <w:jc w:val="center"/>
              <w:rPr>
                <w:b/>
                <w:i/>
                <w:color w:val="000000"/>
              </w:rPr>
            </w:pPr>
            <w:r w:rsidRPr="00C670C6">
              <w:rPr>
                <w:b/>
                <w:i/>
                <w:color w:val="000000"/>
              </w:rPr>
              <w:t>№</w:t>
            </w:r>
          </w:p>
        </w:tc>
        <w:tc>
          <w:tcPr>
            <w:tcW w:w="5528" w:type="dxa"/>
          </w:tcPr>
          <w:p w:rsidR="00A8651A" w:rsidRPr="00C670C6" w:rsidRDefault="00A8651A" w:rsidP="002125E3">
            <w:pPr>
              <w:jc w:val="center"/>
              <w:rPr>
                <w:b/>
                <w:i/>
                <w:color w:val="000000"/>
              </w:rPr>
            </w:pPr>
            <w:r w:rsidRPr="00C670C6">
              <w:rPr>
                <w:b/>
                <w:i/>
                <w:color w:val="000000"/>
              </w:rPr>
              <w:t xml:space="preserve">Содержание работы </w:t>
            </w:r>
          </w:p>
        </w:tc>
        <w:tc>
          <w:tcPr>
            <w:tcW w:w="1521" w:type="dxa"/>
          </w:tcPr>
          <w:p w:rsidR="00A8651A" w:rsidRPr="00C670C6" w:rsidRDefault="00A8651A" w:rsidP="002125E3">
            <w:pPr>
              <w:jc w:val="center"/>
              <w:rPr>
                <w:b/>
                <w:i/>
                <w:color w:val="000000"/>
              </w:rPr>
            </w:pPr>
            <w:r w:rsidRPr="00C670C6">
              <w:rPr>
                <w:b/>
                <w:i/>
                <w:color w:val="000000"/>
              </w:rPr>
              <w:t xml:space="preserve">Сроки </w:t>
            </w:r>
          </w:p>
        </w:tc>
        <w:tc>
          <w:tcPr>
            <w:tcW w:w="2023" w:type="dxa"/>
          </w:tcPr>
          <w:p w:rsidR="00A8651A" w:rsidRPr="00C670C6" w:rsidRDefault="00A8651A" w:rsidP="002125E3">
            <w:pPr>
              <w:jc w:val="center"/>
              <w:rPr>
                <w:b/>
                <w:i/>
                <w:color w:val="000000"/>
              </w:rPr>
            </w:pPr>
            <w:r w:rsidRPr="00C670C6">
              <w:rPr>
                <w:b/>
                <w:i/>
                <w:color w:val="000000"/>
              </w:rPr>
              <w:t xml:space="preserve">Ответственные </w:t>
            </w:r>
          </w:p>
        </w:tc>
      </w:tr>
      <w:tr w:rsidR="00A8651A" w:rsidRPr="00C670C6" w:rsidTr="00F32A44">
        <w:tc>
          <w:tcPr>
            <w:tcW w:w="709" w:type="dxa"/>
          </w:tcPr>
          <w:p w:rsidR="00A8651A" w:rsidRPr="00C670C6" w:rsidRDefault="00A8651A" w:rsidP="002125E3">
            <w:pPr>
              <w:autoSpaceDE w:val="0"/>
              <w:autoSpaceDN w:val="0"/>
              <w:adjustRightInd w:val="0"/>
              <w:rPr>
                <w:bCs/>
              </w:rPr>
            </w:pPr>
            <w:r w:rsidRPr="00C670C6">
              <w:rPr>
                <w:bCs/>
              </w:rPr>
              <w:t>1</w:t>
            </w:r>
          </w:p>
        </w:tc>
        <w:tc>
          <w:tcPr>
            <w:tcW w:w="5528" w:type="dxa"/>
          </w:tcPr>
          <w:p w:rsidR="00A8651A" w:rsidRPr="00C670C6" w:rsidRDefault="00A8651A" w:rsidP="008B047F">
            <w:pPr>
              <w:autoSpaceDE w:val="0"/>
              <w:autoSpaceDN w:val="0"/>
              <w:adjustRightInd w:val="0"/>
            </w:pPr>
            <w:r w:rsidRPr="00C670C6">
              <w:t>1.Обсуждение итогов 2016-2017 учебного года: успеваемость, финансово -хозяйственная деятельность, ремонтные работы, материально техническая база школы.</w:t>
            </w:r>
          </w:p>
          <w:p w:rsidR="00A8651A" w:rsidRPr="00C670C6" w:rsidRDefault="00A8651A" w:rsidP="008B047F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</w:pPr>
            <w:r w:rsidRPr="00C670C6">
              <w:t>Готовность школы к новому учебному году</w:t>
            </w:r>
          </w:p>
          <w:p w:rsidR="00A8651A" w:rsidRPr="00C670C6" w:rsidRDefault="00A8651A" w:rsidP="008B047F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</w:pPr>
            <w:r w:rsidRPr="00C670C6">
              <w:t>Годовой календарный график</w:t>
            </w:r>
          </w:p>
          <w:p w:rsidR="00A8651A" w:rsidRPr="00C670C6" w:rsidRDefault="00A8651A" w:rsidP="008B047F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</w:pPr>
            <w:r w:rsidRPr="00C670C6">
              <w:t>Утверждение Образовательных программ школы</w:t>
            </w:r>
          </w:p>
          <w:p w:rsidR="00A8651A" w:rsidRPr="00C670C6" w:rsidRDefault="00A8651A" w:rsidP="008B047F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</w:pPr>
            <w:r w:rsidRPr="00C670C6">
              <w:t>Адаптационная основная образовательная программа для обучающихся с ОВЗ.</w:t>
            </w:r>
          </w:p>
          <w:p w:rsidR="00A8651A" w:rsidRPr="00C670C6" w:rsidRDefault="00A8651A" w:rsidP="008B047F">
            <w:pPr>
              <w:autoSpaceDE w:val="0"/>
              <w:autoSpaceDN w:val="0"/>
              <w:adjustRightInd w:val="0"/>
            </w:pPr>
            <w:r w:rsidRPr="00C670C6">
              <w:t>6.Разное</w:t>
            </w:r>
          </w:p>
        </w:tc>
        <w:tc>
          <w:tcPr>
            <w:tcW w:w="1521" w:type="dxa"/>
          </w:tcPr>
          <w:p w:rsidR="00A8651A" w:rsidRPr="00C670C6" w:rsidRDefault="00A8651A" w:rsidP="002125E3">
            <w:pPr>
              <w:jc w:val="center"/>
              <w:rPr>
                <w:color w:val="000000"/>
              </w:rPr>
            </w:pPr>
            <w:r w:rsidRPr="00C670C6">
              <w:rPr>
                <w:bCs/>
              </w:rPr>
              <w:t>Август</w:t>
            </w:r>
          </w:p>
        </w:tc>
        <w:tc>
          <w:tcPr>
            <w:tcW w:w="2023" w:type="dxa"/>
          </w:tcPr>
          <w:p w:rsidR="00A8651A" w:rsidRPr="00C670C6" w:rsidRDefault="00A8651A" w:rsidP="002125E3">
            <w:pPr>
              <w:jc w:val="center"/>
              <w:rPr>
                <w:color w:val="000000"/>
              </w:rPr>
            </w:pPr>
            <w:r w:rsidRPr="00C670C6">
              <w:rPr>
                <w:color w:val="000000"/>
              </w:rPr>
              <w:t>Председатель УС</w:t>
            </w:r>
          </w:p>
        </w:tc>
      </w:tr>
      <w:tr w:rsidR="00A8651A" w:rsidRPr="00C670C6" w:rsidTr="00F32A44">
        <w:tc>
          <w:tcPr>
            <w:tcW w:w="709" w:type="dxa"/>
          </w:tcPr>
          <w:p w:rsidR="00A8651A" w:rsidRPr="00C670C6" w:rsidRDefault="00A8651A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2</w:t>
            </w:r>
          </w:p>
        </w:tc>
        <w:tc>
          <w:tcPr>
            <w:tcW w:w="5528" w:type="dxa"/>
          </w:tcPr>
          <w:p w:rsidR="00A8651A" w:rsidRPr="00C670C6" w:rsidRDefault="00A8651A" w:rsidP="002125E3">
            <w:r w:rsidRPr="00C670C6">
              <w:t>1.Выборы нового состава Управляющего Совета. Формирования организационной структуры, распределение поручений между новыми членами УС.</w:t>
            </w:r>
          </w:p>
          <w:p w:rsidR="00A8651A" w:rsidRPr="00C670C6" w:rsidRDefault="00A8651A" w:rsidP="002125E3">
            <w:r w:rsidRPr="00C670C6">
              <w:t>2.Утверждение плана работы УС на 2017-2018 учебный год.</w:t>
            </w:r>
          </w:p>
          <w:p w:rsidR="00A8651A" w:rsidRPr="00C670C6" w:rsidRDefault="00A8651A" w:rsidP="002125E3">
            <w:pPr>
              <w:autoSpaceDE w:val="0"/>
              <w:autoSpaceDN w:val="0"/>
              <w:adjustRightInd w:val="0"/>
            </w:pPr>
            <w:r w:rsidRPr="00C670C6">
              <w:t>2.Подготовка к общешкольному родительскому собранию.</w:t>
            </w:r>
          </w:p>
          <w:p w:rsidR="00A8651A" w:rsidRPr="00C670C6" w:rsidRDefault="00A8651A" w:rsidP="002125E3">
            <w:r w:rsidRPr="00C670C6">
              <w:t>3.Информация зав. библиотекой о потребности в учебниках.</w:t>
            </w:r>
          </w:p>
          <w:p w:rsidR="00A8651A" w:rsidRPr="00C670C6" w:rsidRDefault="00A8651A" w:rsidP="002125E3">
            <w:pPr>
              <w:autoSpaceDE w:val="0"/>
              <w:autoSpaceDN w:val="0"/>
              <w:adjustRightInd w:val="0"/>
            </w:pPr>
            <w:r w:rsidRPr="00C670C6">
              <w:t>4. Планирование работы на 2017/18 уч. года.</w:t>
            </w:r>
          </w:p>
          <w:p w:rsidR="00A8651A" w:rsidRPr="00C670C6" w:rsidRDefault="00A8651A" w:rsidP="002125E3">
            <w:pPr>
              <w:autoSpaceDE w:val="0"/>
              <w:autoSpaceDN w:val="0"/>
              <w:adjustRightInd w:val="0"/>
            </w:pPr>
            <w:r w:rsidRPr="00C670C6">
              <w:t>5.Организация дополнительного образования.</w:t>
            </w:r>
          </w:p>
          <w:p w:rsidR="00A8651A" w:rsidRPr="00C670C6" w:rsidRDefault="00A8651A" w:rsidP="002125E3">
            <w:pPr>
              <w:autoSpaceDE w:val="0"/>
              <w:autoSpaceDN w:val="0"/>
              <w:adjustRightInd w:val="0"/>
            </w:pPr>
            <w:r w:rsidRPr="00C670C6">
              <w:t xml:space="preserve"> 6. Организация родительского патрулирования.</w:t>
            </w:r>
          </w:p>
          <w:p w:rsidR="00A8651A" w:rsidRPr="00C670C6" w:rsidRDefault="00A8651A" w:rsidP="002125E3">
            <w:pPr>
              <w:autoSpaceDE w:val="0"/>
              <w:autoSpaceDN w:val="0"/>
              <w:adjustRightInd w:val="0"/>
            </w:pPr>
            <w:r w:rsidRPr="00C670C6">
              <w:t>7.Разное</w:t>
            </w:r>
          </w:p>
        </w:tc>
        <w:tc>
          <w:tcPr>
            <w:tcW w:w="1521" w:type="dxa"/>
          </w:tcPr>
          <w:p w:rsidR="00A8651A" w:rsidRPr="00C670C6" w:rsidRDefault="00A8651A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Сентябрь</w:t>
            </w:r>
          </w:p>
        </w:tc>
        <w:tc>
          <w:tcPr>
            <w:tcW w:w="2023" w:type="dxa"/>
          </w:tcPr>
          <w:p w:rsidR="00A8651A" w:rsidRPr="00C670C6" w:rsidRDefault="00A8651A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 xml:space="preserve">Директор </w:t>
            </w:r>
          </w:p>
        </w:tc>
      </w:tr>
      <w:tr w:rsidR="00A8651A" w:rsidRPr="00C670C6" w:rsidTr="00F32A44">
        <w:tc>
          <w:tcPr>
            <w:tcW w:w="709" w:type="dxa"/>
          </w:tcPr>
          <w:p w:rsidR="00A8651A" w:rsidRPr="00C670C6" w:rsidRDefault="00A8651A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3</w:t>
            </w:r>
          </w:p>
        </w:tc>
        <w:tc>
          <w:tcPr>
            <w:tcW w:w="5528" w:type="dxa"/>
          </w:tcPr>
          <w:p w:rsidR="00A8651A" w:rsidRPr="00C670C6" w:rsidRDefault="00A8651A" w:rsidP="002125E3">
            <w:pPr>
              <w:autoSpaceDE w:val="0"/>
              <w:autoSpaceDN w:val="0"/>
              <w:adjustRightInd w:val="0"/>
            </w:pPr>
            <w:r w:rsidRPr="00C670C6">
              <w:t>1.Итоги проверки безопасных условий (питание, температурный режим, выполнение санитарных норм)</w:t>
            </w:r>
          </w:p>
          <w:p w:rsidR="00A8651A" w:rsidRPr="00C670C6" w:rsidRDefault="00A8651A" w:rsidP="002125E3">
            <w:pPr>
              <w:autoSpaceDE w:val="0"/>
              <w:autoSpaceDN w:val="0"/>
              <w:adjustRightInd w:val="0"/>
            </w:pPr>
            <w:r w:rsidRPr="00C670C6">
              <w:t>2.Финансово-хозяйственная деятельность школы</w:t>
            </w:r>
          </w:p>
          <w:p w:rsidR="00A8651A" w:rsidRPr="00C670C6" w:rsidRDefault="00A8651A" w:rsidP="002125E3">
            <w:r w:rsidRPr="00C670C6">
              <w:t xml:space="preserve">Представление муниципального задания на образовательную деятельность. </w:t>
            </w:r>
          </w:p>
          <w:p w:rsidR="00A8651A" w:rsidRPr="00C670C6" w:rsidRDefault="00A8651A" w:rsidP="002125E3">
            <w:r w:rsidRPr="00C670C6">
              <w:t>3.Организация проверок качества питания.</w:t>
            </w:r>
          </w:p>
          <w:p w:rsidR="00A8651A" w:rsidRPr="00C670C6" w:rsidRDefault="00A8651A" w:rsidP="002125E3">
            <w:r w:rsidRPr="00C670C6">
              <w:t>Детское движение и ученическое самоуправление.</w:t>
            </w:r>
          </w:p>
          <w:p w:rsidR="00A8651A" w:rsidRPr="00C670C6" w:rsidRDefault="00A8651A" w:rsidP="002125E3">
            <w:r w:rsidRPr="00C670C6">
              <w:t>4.Олимпиадное движение в школе.</w:t>
            </w:r>
          </w:p>
          <w:p w:rsidR="00A8651A" w:rsidRPr="00C670C6" w:rsidRDefault="00A8651A" w:rsidP="002125E3">
            <w:r w:rsidRPr="00C670C6">
              <w:t>5.Разное</w:t>
            </w:r>
          </w:p>
        </w:tc>
        <w:tc>
          <w:tcPr>
            <w:tcW w:w="1521" w:type="dxa"/>
          </w:tcPr>
          <w:p w:rsidR="00A8651A" w:rsidRPr="00C670C6" w:rsidRDefault="00A8651A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Декабрь</w:t>
            </w:r>
          </w:p>
        </w:tc>
        <w:tc>
          <w:tcPr>
            <w:tcW w:w="2023" w:type="dxa"/>
          </w:tcPr>
          <w:p w:rsidR="00A8651A" w:rsidRPr="00C670C6" w:rsidRDefault="00A8651A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Председатель УС</w:t>
            </w:r>
          </w:p>
        </w:tc>
      </w:tr>
      <w:tr w:rsidR="00A8651A" w:rsidRPr="00C670C6" w:rsidTr="00F32A44">
        <w:tc>
          <w:tcPr>
            <w:tcW w:w="709" w:type="dxa"/>
          </w:tcPr>
          <w:p w:rsidR="00A8651A" w:rsidRPr="00C670C6" w:rsidRDefault="00A8651A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4</w:t>
            </w:r>
          </w:p>
        </w:tc>
        <w:tc>
          <w:tcPr>
            <w:tcW w:w="5528" w:type="dxa"/>
          </w:tcPr>
          <w:p w:rsidR="00A8651A" w:rsidRPr="00C670C6" w:rsidRDefault="00A8651A" w:rsidP="002125E3">
            <w:pPr>
              <w:autoSpaceDE w:val="0"/>
              <w:autoSpaceDN w:val="0"/>
              <w:adjustRightInd w:val="0"/>
            </w:pPr>
            <w:r w:rsidRPr="00C670C6">
              <w:t xml:space="preserve">1. Анализ проведения совместных праздников, направленных на формирование здорового образа жизни. </w:t>
            </w:r>
          </w:p>
          <w:p w:rsidR="00A8651A" w:rsidRPr="00C670C6" w:rsidRDefault="00A8651A" w:rsidP="002125E3">
            <w:pPr>
              <w:autoSpaceDE w:val="0"/>
              <w:autoSpaceDN w:val="0"/>
              <w:adjustRightInd w:val="0"/>
            </w:pPr>
            <w:r w:rsidRPr="00C670C6">
              <w:t>2. Обсуждение проведения совместных спортивных мероприятий (март - май)</w:t>
            </w:r>
          </w:p>
          <w:p w:rsidR="00A8651A" w:rsidRPr="00C670C6" w:rsidRDefault="00A8651A" w:rsidP="002125E3">
            <w:pPr>
              <w:autoSpaceDE w:val="0"/>
              <w:autoSpaceDN w:val="0"/>
              <w:adjustRightInd w:val="0"/>
            </w:pPr>
            <w:r w:rsidRPr="00C670C6">
              <w:t>3.Выполнение Программы подготовки к ГИА.</w:t>
            </w:r>
          </w:p>
          <w:p w:rsidR="00A8651A" w:rsidRPr="00C670C6" w:rsidRDefault="00A8651A" w:rsidP="002125E3">
            <w:pPr>
              <w:autoSpaceDE w:val="0"/>
              <w:autoSpaceDN w:val="0"/>
              <w:adjustRightInd w:val="0"/>
            </w:pPr>
            <w:r w:rsidRPr="00C670C6">
              <w:t>4.Организация родительского патрулирования.</w:t>
            </w:r>
          </w:p>
          <w:p w:rsidR="00A8651A" w:rsidRPr="00C670C6" w:rsidRDefault="00A8651A" w:rsidP="002125E3">
            <w:pPr>
              <w:autoSpaceDE w:val="0"/>
              <w:autoSpaceDN w:val="0"/>
              <w:adjustRightInd w:val="0"/>
            </w:pPr>
            <w:r w:rsidRPr="00C670C6">
              <w:t>5.Итоги исполнения бюджета школы.</w:t>
            </w:r>
          </w:p>
          <w:p w:rsidR="00A8651A" w:rsidRPr="00C670C6" w:rsidRDefault="00A8651A" w:rsidP="002125E3">
            <w:pPr>
              <w:autoSpaceDE w:val="0"/>
              <w:autoSpaceDN w:val="0"/>
              <w:adjustRightInd w:val="0"/>
            </w:pPr>
            <w:r w:rsidRPr="00C670C6">
              <w:t>6.О деятельности администрации школы по совершенствованию материально-технической базы ОО.</w:t>
            </w:r>
          </w:p>
          <w:p w:rsidR="00A8651A" w:rsidRPr="00C670C6" w:rsidRDefault="00A8651A" w:rsidP="002125E3">
            <w:pPr>
              <w:autoSpaceDE w:val="0"/>
              <w:autoSpaceDN w:val="0"/>
              <w:adjustRightInd w:val="0"/>
            </w:pPr>
            <w:r w:rsidRPr="00C670C6">
              <w:t>7.Разное</w:t>
            </w:r>
          </w:p>
        </w:tc>
        <w:tc>
          <w:tcPr>
            <w:tcW w:w="1521" w:type="dxa"/>
          </w:tcPr>
          <w:p w:rsidR="00A8651A" w:rsidRPr="00C670C6" w:rsidRDefault="00A8651A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Март</w:t>
            </w:r>
          </w:p>
        </w:tc>
        <w:tc>
          <w:tcPr>
            <w:tcW w:w="2023" w:type="dxa"/>
          </w:tcPr>
          <w:p w:rsidR="00A8651A" w:rsidRPr="00C670C6" w:rsidRDefault="00A8651A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Председатель УС</w:t>
            </w:r>
          </w:p>
        </w:tc>
      </w:tr>
      <w:tr w:rsidR="00A8651A" w:rsidRPr="00C670C6" w:rsidTr="00F32A44">
        <w:trPr>
          <w:trHeight w:val="2905"/>
        </w:trPr>
        <w:tc>
          <w:tcPr>
            <w:tcW w:w="709" w:type="dxa"/>
          </w:tcPr>
          <w:p w:rsidR="00A8651A" w:rsidRPr="00C670C6" w:rsidRDefault="00A8651A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5</w:t>
            </w:r>
          </w:p>
        </w:tc>
        <w:tc>
          <w:tcPr>
            <w:tcW w:w="5528" w:type="dxa"/>
          </w:tcPr>
          <w:p w:rsidR="00A8651A" w:rsidRPr="00C670C6" w:rsidRDefault="00A8651A" w:rsidP="002125E3">
            <w:pPr>
              <w:autoSpaceDE w:val="0"/>
              <w:autoSpaceDN w:val="0"/>
              <w:adjustRightInd w:val="0"/>
            </w:pPr>
            <w:r w:rsidRPr="00C670C6">
              <w:t>1.Организация общешкольного  родительского собрания</w:t>
            </w:r>
          </w:p>
          <w:p w:rsidR="00A8651A" w:rsidRPr="00C670C6" w:rsidRDefault="00A8651A" w:rsidP="002125E3">
            <w:pPr>
              <w:autoSpaceDE w:val="0"/>
              <w:autoSpaceDN w:val="0"/>
              <w:adjustRightInd w:val="0"/>
            </w:pPr>
            <w:r w:rsidRPr="00C670C6">
              <w:t>2.Планирование основных мероприятий по подготовке школы к новому учебному году</w:t>
            </w:r>
          </w:p>
          <w:p w:rsidR="00A8651A" w:rsidRPr="00C670C6" w:rsidRDefault="00A8651A" w:rsidP="002125E3">
            <w:pPr>
              <w:autoSpaceDE w:val="0"/>
              <w:autoSpaceDN w:val="0"/>
              <w:adjustRightInd w:val="0"/>
            </w:pPr>
            <w:r w:rsidRPr="00C670C6">
              <w:t xml:space="preserve">3.Представление программы летней занятости детей </w:t>
            </w:r>
          </w:p>
          <w:p w:rsidR="00A8651A" w:rsidRPr="00C670C6" w:rsidRDefault="00A8651A" w:rsidP="002125E3">
            <w:pPr>
              <w:autoSpaceDE w:val="0"/>
              <w:autoSpaceDN w:val="0"/>
              <w:adjustRightInd w:val="0"/>
            </w:pPr>
            <w:r w:rsidRPr="00C670C6">
              <w:t>4.Вопросы материального стимулирование педагогов по итогам 2017/18 уч. года</w:t>
            </w:r>
          </w:p>
          <w:p w:rsidR="00A8651A" w:rsidRPr="00C670C6" w:rsidRDefault="00A8651A" w:rsidP="002125E3">
            <w:pPr>
              <w:autoSpaceDE w:val="0"/>
              <w:autoSpaceDN w:val="0"/>
              <w:adjustRightInd w:val="0"/>
            </w:pPr>
            <w:r w:rsidRPr="00C670C6">
              <w:t>5.Проект   годового календарного графика на 2018/19уч. год</w:t>
            </w:r>
          </w:p>
          <w:p w:rsidR="00A8651A" w:rsidRPr="00C670C6" w:rsidRDefault="00A8651A" w:rsidP="002125E3">
            <w:pPr>
              <w:autoSpaceDE w:val="0"/>
              <w:autoSpaceDN w:val="0"/>
              <w:adjustRightInd w:val="0"/>
            </w:pPr>
            <w:r w:rsidRPr="00C670C6">
              <w:t>6.Проект учебного плана на 2018/19уч. год.</w:t>
            </w:r>
          </w:p>
          <w:p w:rsidR="00A8651A" w:rsidRPr="00C670C6" w:rsidRDefault="00A8651A" w:rsidP="002125E3">
            <w:pPr>
              <w:autoSpaceDE w:val="0"/>
              <w:autoSpaceDN w:val="0"/>
              <w:adjustRightInd w:val="0"/>
            </w:pPr>
            <w:r w:rsidRPr="00C670C6">
              <w:t>7.О проведении выпускных вечеров.</w:t>
            </w:r>
          </w:p>
          <w:p w:rsidR="00A8651A" w:rsidRPr="00C670C6" w:rsidRDefault="00A8651A" w:rsidP="002125E3">
            <w:pPr>
              <w:autoSpaceDE w:val="0"/>
              <w:autoSpaceDN w:val="0"/>
              <w:adjustRightInd w:val="0"/>
            </w:pPr>
            <w:r w:rsidRPr="00C670C6">
              <w:t>8.Разное</w:t>
            </w:r>
          </w:p>
        </w:tc>
        <w:tc>
          <w:tcPr>
            <w:tcW w:w="1521" w:type="dxa"/>
          </w:tcPr>
          <w:p w:rsidR="00A8651A" w:rsidRPr="00C670C6" w:rsidRDefault="00A8651A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Май</w:t>
            </w:r>
          </w:p>
        </w:tc>
        <w:tc>
          <w:tcPr>
            <w:tcW w:w="2023" w:type="dxa"/>
          </w:tcPr>
          <w:p w:rsidR="00A8651A" w:rsidRPr="00C670C6" w:rsidRDefault="00A8651A" w:rsidP="002125E3">
            <w:pPr>
              <w:rPr>
                <w:color w:val="000000"/>
              </w:rPr>
            </w:pPr>
            <w:r w:rsidRPr="00C670C6">
              <w:rPr>
                <w:color w:val="000000"/>
              </w:rPr>
              <w:t>Председатель УС</w:t>
            </w:r>
          </w:p>
        </w:tc>
      </w:tr>
    </w:tbl>
    <w:p w:rsidR="00A8651A" w:rsidRPr="00C670C6" w:rsidRDefault="00A8651A" w:rsidP="00C670C6">
      <w:pPr>
        <w:ind w:firstLine="709"/>
        <w:jc w:val="center"/>
        <w:rPr>
          <w:b/>
        </w:rPr>
      </w:pPr>
    </w:p>
    <w:p w:rsidR="00A8651A" w:rsidRPr="00C670C6" w:rsidRDefault="00A8651A" w:rsidP="00C670C6">
      <w:pPr>
        <w:ind w:firstLine="709"/>
        <w:jc w:val="center"/>
        <w:rPr>
          <w:b/>
        </w:rPr>
      </w:pPr>
    </w:p>
    <w:p w:rsidR="00A8651A" w:rsidRPr="00C670C6" w:rsidRDefault="00A8651A" w:rsidP="00C670C6">
      <w:pPr>
        <w:ind w:firstLine="709"/>
        <w:rPr>
          <w:lang w:eastAsia="en-US"/>
        </w:rPr>
        <w:sectPr w:rsidR="00A8651A" w:rsidRPr="00C670C6" w:rsidSect="00F32A44">
          <w:pgSz w:w="11910" w:h="16840"/>
          <w:pgMar w:top="780" w:right="1137" w:bottom="1220" w:left="1020" w:header="0" w:footer="1018" w:gutter="0"/>
          <w:cols w:space="720" w:equalWidth="0">
            <w:col w:w="9753"/>
          </w:cols>
          <w:noEndnote/>
        </w:sectPr>
      </w:pPr>
    </w:p>
    <w:p w:rsidR="00A8651A" w:rsidRPr="00C670C6" w:rsidRDefault="00A8651A" w:rsidP="00C670C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A8651A" w:rsidRPr="00C670C6" w:rsidRDefault="00A8651A" w:rsidP="00C670C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A8651A" w:rsidRPr="00C670C6" w:rsidRDefault="00A8651A" w:rsidP="00C670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 w:rsidRPr="00C670C6">
        <w:rPr>
          <w:b/>
        </w:rPr>
        <w:t>17. Работа по укреплению учебно-материальной базы школы</w:t>
      </w:r>
    </w:p>
    <w:p w:rsidR="00A8651A" w:rsidRPr="00C670C6" w:rsidRDefault="00A8651A" w:rsidP="00C670C6">
      <w:pPr>
        <w:pStyle w:val="a6"/>
        <w:shd w:val="clear" w:color="auto" w:fill="FFFFFF"/>
        <w:autoSpaceDE w:val="0"/>
        <w:autoSpaceDN w:val="0"/>
        <w:adjustRightInd w:val="0"/>
        <w:ind w:left="0" w:firstLine="709"/>
        <w:rPr>
          <w:b/>
        </w:rPr>
      </w:pPr>
    </w:p>
    <w:tbl>
      <w:tblPr>
        <w:tblW w:w="9780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5529"/>
        <w:gridCol w:w="1559"/>
        <w:gridCol w:w="1984"/>
      </w:tblGrid>
      <w:tr w:rsidR="00A8651A" w:rsidRPr="00C670C6" w:rsidTr="00F32A44">
        <w:trPr>
          <w:trHeight w:val="40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№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Содержание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Сроки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Ответственные</w:t>
            </w:r>
          </w:p>
        </w:tc>
      </w:tr>
      <w:tr w:rsidR="00A8651A" w:rsidRPr="00C670C6" w:rsidTr="00F32A44">
        <w:trPr>
          <w:trHeight w:val="49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1.</w:t>
            </w:r>
          </w:p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Сохранность  школьной мебели.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 xml:space="preserve"> 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Директор</w:t>
            </w:r>
          </w:p>
        </w:tc>
      </w:tr>
      <w:tr w:rsidR="00A8651A" w:rsidRPr="00C670C6" w:rsidTr="00F32A44">
        <w:trPr>
          <w:trHeight w:val="34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Обеспечение учителей современными ТСО.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Директор</w:t>
            </w:r>
          </w:p>
        </w:tc>
      </w:tr>
      <w:tr w:rsidR="00A8651A" w:rsidRPr="00C670C6" w:rsidTr="00F32A44">
        <w:trPr>
          <w:trHeight w:val="34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3.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Обновление ресурсов медиотеки и библиотечного фонда учебной и учебно – методической литературой.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в течение учебного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Директор</w:t>
            </w:r>
          </w:p>
        </w:tc>
      </w:tr>
      <w:tr w:rsidR="00A8651A" w:rsidRPr="00C670C6" w:rsidTr="00F32A44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4.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Комплектование ОП медицинскими аптечками.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Директор</w:t>
            </w:r>
          </w:p>
        </w:tc>
      </w:tr>
      <w:tr w:rsidR="00A8651A" w:rsidRPr="00C670C6" w:rsidTr="00F32A44">
        <w:trPr>
          <w:trHeight w:val="35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5.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Произвести очистку сливной ямы, дошкольной группы.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Октябрь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Завхоз</w:t>
            </w:r>
          </w:p>
        </w:tc>
      </w:tr>
      <w:tr w:rsidR="00A8651A" w:rsidRPr="00C670C6" w:rsidTr="00F32A44">
        <w:trPr>
          <w:trHeight w:val="35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 xml:space="preserve">6.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Организовать подготовку учебных кабинетов к зимнему периоду.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Октябрь</w:t>
            </w:r>
          </w:p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завхоз</w:t>
            </w:r>
          </w:p>
        </w:tc>
      </w:tr>
      <w:tr w:rsidR="00A8651A" w:rsidRPr="00C670C6" w:rsidTr="00F32A44">
        <w:trPr>
          <w:trHeight w:val="3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7.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 xml:space="preserve">Обновление оснащения кабинетов в соответствии с требованиями ФГОС к учебному кабинету в начальной школе и основной школы.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Май- 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Завхоз</w:t>
            </w:r>
          </w:p>
        </w:tc>
      </w:tr>
      <w:tr w:rsidR="00A8651A" w:rsidRPr="00C670C6" w:rsidTr="00F32A44">
        <w:trPr>
          <w:trHeight w:val="33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8.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Приобретение   спортинвентаря (по заявкам учителя физкультуры)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в течение учебного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Директор</w:t>
            </w:r>
          </w:p>
        </w:tc>
      </w:tr>
      <w:tr w:rsidR="00A8651A" w:rsidRPr="00C670C6" w:rsidTr="00F32A44">
        <w:trPr>
          <w:trHeight w:val="49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9.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Приобрести туристическое оборудование</w:t>
            </w:r>
          </w:p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в течение учебного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Директор</w:t>
            </w:r>
          </w:p>
        </w:tc>
      </w:tr>
      <w:tr w:rsidR="00A8651A" w:rsidRPr="00C670C6" w:rsidTr="00F32A44">
        <w:trPr>
          <w:trHeight w:val="27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10.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Реставрация и художественное оформление школы.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До 01.09.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Администрация</w:t>
            </w:r>
          </w:p>
        </w:tc>
      </w:tr>
      <w:tr w:rsidR="00A8651A" w:rsidRPr="00C670C6" w:rsidTr="00F32A44">
        <w:trPr>
          <w:trHeight w:val="35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Обеспечить озеленение школьных помещений, пришкольного участка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Сентябрь, октябрь</w:t>
            </w:r>
          </w:p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май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завхоз</w:t>
            </w:r>
          </w:p>
        </w:tc>
      </w:tr>
      <w:tr w:rsidR="00A8651A" w:rsidRPr="00C670C6" w:rsidTr="00F32A44">
        <w:trPr>
          <w:trHeight w:val="35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12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Обновить наглядность, дидактический материал кабинетов.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Сентябрь, октябрь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1A" w:rsidRPr="00C670C6" w:rsidRDefault="00A8651A" w:rsidP="002125E3">
            <w:pPr>
              <w:shd w:val="clear" w:color="auto" w:fill="FFFFFF"/>
              <w:autoSpaceDE w:val="0"/>
              <w:autoSpaceDN w:val="0"/>
              <w:adjustRightInd w:val="0"/>
            </w:pPr>
            <w:r w:rsidRPr="00C670C6">
              <w:t>Зав кабинетом</w:t>
            </w:r>
          </w:p>
        </w:tc>
      </w:tr>
    </w:tbl>
    <w:p w:rsidR="00A8651A" w:rsidRPr="00C670C6" w:rsidRDefault="00A8651A" w:rsidP="00C670C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A8651A" w:rsidRPr="00C670C6" w:rsidRDefault="00A8651A" w:rsidP="00C670C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A8651A" w:rsidRPr="00C670C6" w:rsidRDefault="00A8651A" w:rsidP="00C670C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A8651A" w:rsidRPr="00C670C6" w:rsidRDefault="00A8651A" w:rsidP="00C670C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A8651A" w:rsidRPr="00C670C6" w:rsidRDefault="00A8651A" w:rsidP="00C670C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A8651A" w:rsidRPr="00C670C6" w:rsidRDefault="00A8651A" w:rsidP="00C670C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A8651A" w:rsidRPr="00C670C6" w:rsidRDefault="00A8651A" w:rsidP="00C670C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A8651A" w:rsidRPr="00C670C6" w:rsidRDefault="00A8651A" w:rsidP="00C670C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A8651A" w:rsidRPr="00C670C6" w:rsidRDefault="00A8651A" w:rsidP="00C670C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A8651A" w:rsidRPr="00C670C6" w:rsidRDefault="00A8651A" w:rsidP="00C670C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A8651A" w:rsidRPr="00C670C6" w:rsidRDefault="00A8651A" w:rsidP="00C670C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A8651A" w:rsidRPr="00C670C6" w:rsidRDefault="00A8651A" w:rsidP="00C670C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A8651A" w:rsidRPr="00C670C6" w:rsidRDefault="00A8651A" w:rsidP="00C670C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A8651A" w:rsidRPr="00C670C6" w:rsidRDefault="00A8651A" w:rsidP="00C670C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A8651A" w:rsidRPr="00C670C6" w:rsidRDefault="00A8651A" w:rsidP="00C670C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A8651A" w:rsidRPr="00C670C6" w:rsidRDefault="00A8651A" w:rsidP="00C670C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A8651A" w:rsidRPr="00C670C6" w:rsidRDefault="00A8651A" w:rsidP="00C670C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sectPr w:rsidR="00A8651A" w:rsidRPr="00C670C6" w:rsidSect="006C1F71">
      <w:pgSz w:w="11910" w:h="16840"/>
      <w:pgMar w:top="780" w:right="711" w:bottom="1200" w:left="1134" w:header="0" w:footer="1015" w:gutter="0"/>
      <w:cols w:space="720" w:equalWidth="0">
        <w:col w:w="1006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2A2" w:rsidRDefault="00D142A2" w:rsidP="00986026">
      <w:r>
        <w:separator/>
      </w:r>
    </w:p>
  </w:endnote>
  <w:endnote w:type="continuationSeparator" w:id="1">
    <w:p w:rsidR="00D142A2" w:rsidRDefault="00D142A2" w:rsidP="00986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A44" w:rsidRDefault="00F32A44">
    <w:pPr>
      <w:pStyle w:val="a4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A44" w:rsidRDefault="00DA43E3">
    <w:pPr>
      <w:pStyle w:val="a4"/>
      <w:kinsoku w:val="0"/>
      <w:overflowPunct w:val="0"/>
      <w:spacing w:line="14" w:lineRule="auto"/>
      <w:ind w:left="0"/>
      <w:rPr>
        <w:sz w:val="20"/>
        <w:szCs w:val="20"/>
      </w:rPr>
    </w:pPr>
    <w:r w:rsidRPr="00DA43E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pt;margin-top:779.15pt;width:16pt;height:14pt;z-index:-251658752;mso-position-horizontal-relative:page;mso-position-vertical-relative:page" o:allowincell="f" filled="f" stroked="f">
          <v:textbox inset="0,0,0,0">
            <w:txbxContent>
              <w:p w:rsidR="00F32A44" w:rsidRDefault="00F32A44">
                <w:pPr>
                  <w:pStyle w:val="a4"/>
                  <w:kinsoku w:val="0"/>
                  <w:overflowPunct w:val="0"/>
                  <w:spacing w:line="265" w:lineRule="exact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A44" w:rsidRPr="002523F3" w:rsidRDefault="00DA43E3">
    <w:pPr>
      <w:pStyle w:val="af"/>
      <w:jc w:val="right"/>
      <w:rPr>
        <w:sz w:val="16"/>
        <w:szCs w:val="16"/>
      </w:rPr>
    </w:pPr>
    <w:r w:rsidRPr="002523F3">
      <w:rPr>
        <w:sz w:val="16"/>
        <w:szCs w:val="16"/>
      </w:rPr>
      <w:fldChar w:fldCharType="begin"/>
    </w:r>
    <w:r w:rsidR="00F32A44" w:rsidRPr="002523F3">
      <w:rPr>
        <w:sz w:val="16"/>
        <w:szCs w:val="16"/>
      </w:rPr>
      <w:instrText xml:space="preserve"> PAGE   \* MERGEFORMAT </w:instrText>
    </w:r>
    <w:r w:rsidRPr="002523F3">
      <w:rPr>
        <w:sz w:val="16"/>
        <w:szCs w:val="16"/>
      </w:rPr>
      <w:fldChar w:fldCharType="separate"/>
    </w:r>
    <w:r w:rsidR="008B047F">
      <w:rPr>
        <w:noProof/>
        <w:sz w:val="16"/>
        <w:szCs w:val="16"/>
      </w:rPr>
      <w:t>119</w:t>
    </w:r>
    <w:r w:rsidRPr="002523F3">
      <w:rPr>
        <w:sz w:val="16"/>
        <w:szCs w:val="16"/>
      </w:rPr>
      <w:fldChar w:fldCharType="end"/>
    </w:r>
  </w:p>
  <w:p w:rsidR="00F32A44" w:rsidRDefault="00F32A44">
    <w:pPr>
      <w:pStyle w:val="a4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2A2" w:rsidRDefault="00D142A2" w:rsidP="00986026">
      <w:r>
        <w:separator/>
      </w:r>
    </w:p>
  </w:footnote>
  <w:footnote w:type="continuationSeparator" w:id="1">
    <w:p w:rsidR="00D142A2" w:rsidRDefault="00D142A2" w:rsidP="009860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start w:val="2"/>
      <w:numFmt w:val="decimal"/>
      <w:lvlText w:val="%1"/>
      <w:lvlJc w:val="left"/>
      <w:pPr>
        <w:ind w:left="1114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14"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2805" w:hanging="420"/>
      </w:pPr>
    </w:lvl>
    <w:lvl w:ilvl="3">
      <w:numFmt w:val="bullet"/>
      <w:lvlText w:val="•"/>
      <w:lvlJc w:val="left"/>
      <w:pPr>
        <w:ind w:left="3650" w:hanging="420"/>
      </w:pPr>
    </w:lvl>
    <w:lvl w:ilvl="4">
      <w:numFmt w:val="bullet"/>
      <w:lvlText w:val="•"/>
      <w:lvlJc w:val="left"/>
      <w:pPr>
        <w:ind w:left="4495" w:hanging="420"/>
      </w:pPr>
    </w:lvl>
    <w:lvl w:ilvl="5">
      <w:numFmt w:val="bullet"/>
      <w:lvlText w:val="•"/>
      <w:lvlJc w:val="left"/>
      <w:pPr>
        <w:ind w:left="5340" w:hanging="420"/>
      </w:pPr>
    </w:lvl>
    <w:lvl w:ilvl="6">
      <w:numFmt w:val="bullet"/>
      <w:lvlText w:val="•"/>
      <w:lvlJc w:val="left"/>
      <w:pPr>
        <w:ind w:left="6185" w:hanging="420"/>
      </w:pPr>
    </w:lvl>
    <w:lvl w:ilvl="7">
      <w:numFmt w:val="bullet"/>
      <w:lvlText w:val="•"/>
      <w:lvlJc w:val="left"/>
      <w:pPr>
        <w:ind w:left="7030" w:hanging="420"/>
      </w:pPr>
    </w:lvl>
    <w:lvl w:ilvl="8">
      <w:numFmt w:val="bullet"/>
      <w:lvlText w:val="•"/>
      <w:lvlJc w:val="left"/>
      <w:pPr>
        <w:ind w:left="7876" w:hanging="420"/>
      </w:pPr>
    </w:lvl>
  </w:abstractNum>
  <w:abstractNum w:abstractNumId="1">
    <w:nsid w:val="00000409"/>
    <w:multiLevelType w:val="multilevel"/>
    <w:tmpl w:val="0000088C"/>
    <w:lvl w:ilvl="0">
      <w:numFmt w:val="bullet"/>
      <w:lvlText w:val="-"/>
      <w:lvlJc w:val="left"/>
      <w:pPr>
        <w:ind w:left="102" w:hanging="152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5" w:hanging="142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1165" w:hanging="142"/>
      </w:pPr>
    </w:lvl>
    <w:lvl w:ilvl="3">
      <w:numFmt w:val="bullet"/>
      <w:lvlText w:val="•"/>
      <w:lvlJc w:val="left"/>
      <w:pPr>
        <w:ind w:left="2215" w:hanging="142"/>
      </w:pPr>
    </w:lvl>
    <w:lvl w:ilvl="4">
      <w:numFmt w:val="bullet"/>
      <w:lvlText w:val="•"/>
      <w:lvlJc w:val="left"/>
      <w:pPr>
        <w:ind w:left="3265" w:hanging="142"/>
      </w:pPr>
    </w:lvl>
    <w:lvl w:ilvl="5">
      <w:numFmt w:val="bullet"/>
      <w:lvlText w:val="•"/>
      <w:lvlJc w:val="left"/>
      <w:pPr>
        <w:ind w:left="4315" w:hanging="142"/>
      </w:pPr>
    </w:lvl>
    <w:lvl w:ilvl="6">
      <w:numFmt w:val="bullet"/>
      <w:lvlText w:val="•"/>
      <w:lvlJc w:val="left"/>
      <w:pPr>
        <w:ind w:left="5365" w:hanging="142"/>
      </w:pPr>
    </w:lvl>
    <w:lvl w:ilvl="7">
      <w:numFmt w:val="bullet"/>
      <w:lvlText w:val="•"/>
      <w:lvlJc w:val="left"/>
      <w:pPr>
        <w:ind w:left="6416" w:hanging="142"/>
      </w:pPr>
    </w:lvl>
    <w:lvl w:ilvl="8">
      <w:numFmt w:val="bullet"/>
      <w:lvlText w:val="•"/>
      <w:lvlJc w:val="left"/>
      <w:pPr>
        <w:ind w:left="7466" w:hanging="142"/>
      </w:pPr>
    </w:lvl>
  </w:abstractNum>
  <w:abstractNum w:abstractNumId="2">
    <w:nsid w:val="0000040E"/>
    <w:multiLevelType w:val="multilevel"/>
    <w:tmpl w:val="00000891"/>
    <w:lvl w:ilvl="0">
      <w:start w:val="2"/>
      <w:numFmt w:val="decimal"/>
      <w:lvlText w:val="%1"/>
      <w:lvlJc w:val="left"/>
      <w:pPr>
        <w:ind w:left="3873" w:hanging="60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3873" w:hanging="60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3873" w:hanging="600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  <w:pPr>
        <w:ind w:left="5665" w:hanging="600"/>
      </w:pPr>
    </w:lvl>
    <w:lvl w:ilvl="4">
      <w:numFmt w:val="bullet"/>
      <w:lvlText w:val="•"/>
      <w:lvlJc w:val="left"/>
      <w:pPr>
        <w:ind w:left="6262" w:hanging="600"/>
      </w:pPr>
    </w:lvl>
    <w:lvl w:ilvl="5">
      <w:numFmt w:val="bullet"/>
      <w:lvlText w:val="•"/>
      <w:lvlJc w:val="left"/>
      <w:pPr>
        <w:ind w:left="6859" w:hanging="600"/>
      </w:pPr>
    </w:lvl>
    <w:lvl w:ilvl="6">
      <w:numFmt w:val="bullet"/>
      <w:lvlText w:val="•"/>
      <w:lvlJc w:val="left"/>
      <w:pPr>
        <w:ind w:left="7457" w:hanging="600"/>
      </w:pPr>
    </w:lvl>
    <w:lvl w:ilvl="7">
      <w:numFmt w:val="bullet"/>
      <w:lvlText w:val="•"/>
      <w:lvlJc w:val="left"/>
      <w:pPr>
        <w:ind w:left="8054" w:hanging="600"/>
      </w:pPr>
    </w:lvl>
    <w:lvl w:ilvl="8">
      <w:numFmt w:val="bullet"/>
      <w:lvlText w:val="•"/>
      <w:lvlJc w:val="left"/>
      <w:pPr>
        <w:ind w:left="8651" w:hanging="600"/>
      </w:pPr>
    </w:lvl>
  </w:abstractNum>
  <w:abstractNum w:abstractNumId="3">
    <w:nsid w:val="0000040F"/>
    <w:multiLevelType w:val="multilevel"/>
    <w:tmpl w:val="00000892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528" w:hanging="140"/>
      </w:pPr>
    </w:lvl>
    <w:lvl w:ilvl="2">
      <w:numFmt w:val="bullet"/>
      <w:lvlText w:val="•"/>
      <w:lvlJc w:val="left"/>
      <w:pPr>
        <w:ind w:left="955" w:hanging="140"/>
      </w:pPr>
    </w:lvl>
    <w:lvl w:ilvl="3">
      <w:numFmt w:val="bullet"/>
      <w:lvlText w:val="•"/>
      <w:lvlJc w:val="left"/>
      <w:pPr>
        <w:ind w:left="1381" w:hanging="140"/>
      </w:pPr>
    </w:lvl>
    <w:lvl w:ilvl="4">
      <w:numFmt w:val="bullet"/>
      <w:lvlText w:val="•"/>
      <w:lvlJc w:val="left"/>
      <w:pPr>
        <w:ind w:left="1808" w:hanging="140"/>
      </w:pPr>
    </w:lvl>
    <w:lvl w:ilvl="5">
      <w:numFmt w:val="bullet"/>
      <w:lvlText w:val="•"/>
      <w:lvlJc w:val="left"/>
      <w:pPr>
        <w:ind w:left="2234" w:hanging="140"/>
      </w:pPr>
    </w:lvl>
    <w:lvl w:ilvl="6">
      <w:numFmt w:val="bullet"/>
      <w:lvlText w:val="•"/>
      <w:lvlJc w:val="left"/>
      <w:pPr>
        <w:ind w:left="2661" w:hanging="140"/>
      </w:pPr>
    </w:lvl>
    <w:lvl w:ilvl="7">
      <w:numFmt w:val="bullet"/>
      <w:lvlText w:val="•"/>
      <w:lvlJc w:val="left"/>
      <w:pPr>
        <w:ind w:left="3087" w:hanging="140"/>
      </w:pPr>
    </w:lvl>
    <w:lvl w:ilvl="8">
      <w:numFmt w:val="bullet"/>
      <w:lvlText w:val="•"/>
      <w:lvlJc w:val="left"/>
      <w:pPr>
        <w:ind w:left="3514" w:hanging="140"/>
      </w:pPr>
    </w:lvl>
  </w:abstractNum>
  <w:abstractNum w:abstractNumId="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462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2" w:hanging="144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1538" w:hanging="144"/>
      </w:pPr>
    </w:lvl>
    <w:lvl w:ilvl="3">
      <w:numFmt w:val="bullet"/>
      <w:lvlText w:val="•"/>
      <w:lvlJc w:val="left"/>
      <w:pPr>
        <w:ind w:left="2614" w:hanging="144"/>
      </w:pPr>
    </w:lvl>
    <w:lvl w:ilvl="4">
      <w:numFmt w:val="bullet"/>
      <w:lvlText w:val="•"/>
      <w:lvlJc w:val="left"/>
      <w:pPr>
        <w:ind w:left="3690" w:hanging="144"/>
      </w:pPr>
    </w:lvl>
    <w:lvl w:ilvl="5">
      <w:numFmt w:val="bullet"/>
      <w:lvlText w:val="•"/>
      <w:lvlJc w:val="left"/>
      <w:pPr>
        <w:ind w:left="4766" w:hanging="144"/>
      </w:pPr>
    </w:lvl>
    <w:lvl w:ilvl="6">
      <w:numFmt w:val="bullet"/>
      <w:lvlText w:val="•"/>
      <w:lvlJc w:val="left"/>
      <w:pPr>
        <w:ind w:left="5842" w:hanging="144"/>
      </w:pPr>
    </w:lvl>
    <w:lvl w:ilvl="7">
      <w:numFmt w:val="bullet"/>
      <w:lvlText w:val="•"/>
      <w:lvlJc w:val="left"/>
      <w:pPr>
        <w:ind w:left="6918" w:hanging="144"/>
      </w:pPr>
    </w:lvl>
    <w:lvl w:ilvl="8">
      <w:numFmt w:val="bullet"/>
      <w:lvlText w:val="•"/>
      <w:lvlJc w:val="left"/>
      <w:pPr>
        <w:ind w:left="7994" w:hanging="144"/>
      </w:pPr>
    </w:lvl>
  </w:abstractNum>
  <w:abstractNum w:abstractNumId="5">
    <w:nsid w:val="00000414"/>
    <w:multiLevelType w:val="multilevel"/>
    <w:tmpl w:val="00000897"/>
    <w:lvl w:ilvl="0">
      <w:numFmt w:val="bullet"/>
      <w:lvlText w:val="o"/>
      <w:lvlJc w:val="left"/>
      <w:pPr>
        <w:ind w:left="107" w:hanging="284"/>
      </w:pPr>
      <w:rPr>
        <w:rFonts w:ascii="Courier New" w:hAnsi="Courier New"/>
        <w:b w:val="0"/>
        <w:sz w:val="24"/>
      </w:rPr>
    </w:lvl>
    <w:lvl w:ilvl="1">
      <w:numFmt w:val="bullet"/>
      <w:lvlText w:val="•"/>
      <w:lvlJc w:val="left"/>
      <w:pPr>
        <w:ind w:left="667" w:hanging="284"/>
      </w:pPr>
    </w:lvl>
    <w:lvl w:ilvl="2">
      <w:numFmt w:val="bullet"/>
      <w:lvlText w:val="•"/>
      <w:lvlJc w:val="left"/>
      <w:pPr>
        <w:ind w:left="1227" w:hanging="284"/>
      </w:pPr>
    </w:lvl>
    <w:lvl w:ilvl="3">
      <w:numFmt w:val="bullet"/>
      <w:lvlText w:val="•"/>
      <w:lvlJc w:val="left"/>
      <w:pPr>
        <w:ind w:left="1788" w:hanging="284"/>
      </w:pPr>
    </w:lvl>
    <w:lvl w:ilvl="4">
      <w:numFmt w:val="bullet"/>
      <w:lvlText w:val="•"/>
      <w:lvlJc w:val="left"/>
      <w:pPr>
        <w:ind w:left="2348" w:hanging="284"/>
      </w:pPr>
    </w:lvl>
    <w:lvl w:ilvl="5">
      <w:numFmt w:val="bullet"/>
      <w:lvlText w:val="•"/>
      <w:lvlJc w:val="left"/>
      <w:pPr>
        <w:ind w:left="2908" w:hanging="284"/>
      </w:pPr>
    </w:lvl>
    <w:lvl w:ilvl="6">
      <w:numFmt w:val="bullet"/>
      <w:lvlText w:val="•"/>
      <w:lvlJc w:val="left"/>
      <w:pPr>
        <w:ind w:left="3469" w:hanging="284"/>
      </w:pPr>
    </w:lvl>
    <w:lvl w:ilvl="7">
      <w:numFmt w:val="bullet"/>
      <w:lvlText w:val="•"/>
      <w:lvlJc w:val="left"/>
      <w:pPr>
        <w:ind w:left="4029" w:hanging="284"/>
      </w:pPr>
    </w:lvl>
    <w:lvl w:ilvl="8">
      <w:numFmt w:val="bullet"/>
      <w:lvlText w:val="•"/>
      <w:lvlJc w:val="left"/>
      <w:pPr>
        <w:ind w:left="4590" w:hanging="284"/>
      </w:pPr>
    </w:lvl>
  </w:abstractNum>
  <w:abstractNum w:abstractNumId="6">
    <w:nsid w:val="00294765"/>
    <w:multiLevelType w:val="singleLevel"/>
    <w:tmpl w:val="4B9E4590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99F3F5B"/>
    <w:multiLevelType w:val="hybridMultilevel"/>
    <w:tmpl w:val="86A05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C32CF7"/>
    <w:multiLevelType w:val="hybridMultilevel"/>
    <w:tmpl w:val="8A6E2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6526E3"/>
    <w:multiLevelType w:val="singleLevel"/>
    <w:tmpl w:val="1B7CBB36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0BF3559"/>
    <w:multiLevelType w:val="hybridMultilevel"/>
    <w:tmpl w:val="60FE8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44346D"/>
    <w:multiLevelType w:val="hybridMultilevel"/>
    <w:tmpl w:val="4B346DF2"/>
    <w:lvl w:ilvl="0" w:tplc="B0D21CDC">
      <w:start w:val="1"/>
      <w:numFmt w:val="decimal"/>
      <w:lvlText w:val="%1."/>
      <w:lvlJc w:val="left"/>
      <w:pPr>
        <w:tabs>
          <w:tab w:val="num" w:pos="912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1F066A"/>
    <w:multiLevelType w:val="hybridMultilevel"/>
    <w:tmpl w:val="885CB0FC"/>
    <w:lvl w:ilvl="0" w:tplc="637C0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E6F1F"/>
    <w:multiLevelType w:val="hybridMultilevel"/>
    <w:tmpl w:val="8294DBE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6D16080"/>
    <w:multiLevelType w:val="hybridMultilevel"/>
    <w:tmpl w:val="88DA9380"/>
    <w:lvl w:ilvl="0" w:tplc="345AAA32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7A93658"/>
    <w:multiLevelType w:val="hybridMultilevel"/>
    <w:tmpl w:val="0FFE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32CB7"/>
    <w:multiLevelType w:val="hybridMultilevel"/>
    <w:tmpl w:val="F264AD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F335E"/>
    <w:multiLevelType w:val="multilevel"/>
    <w:tmpl w:val="CCF6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243BB0"/>
    <w:multiLevelType w:val="hybridMultilevel"/>
    <w:tmpl w:val="32E61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D22188"/>
    <w:multiLevelType w:val="hybridMultilevel"/>
    <w:tmpl w:val="333CE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931E4"/>
    <w:multiLevelType w:val="hybridMultilevel"/>
    <w:tmpl w:val="48E4C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54918"/>
    <w:multiLevelType w:val="hybridMultilevel"/>
    <w:tmpl w:val="6770A8CE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0B0048"/>
    <w:multiLevelType w:val="singleLevel"/>
    <w:tmpl w:val="D95AFBE8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A4F6C45"/>
    <w:multiLevelType w:val="singleLevel"/>
    <w:tmpl w:val="E258E1C0"/>
    <w:lvl w:ilvl="0">
      <w:start w:val="4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A9C7F12"/>
    <w:multiLevelType w:val="multilevel"/>
    <w:tmpl w:val="6294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A8210C"/>
    <w:multiLevelType w:val="hybridMultilevel"/>
    <w:tmpl w:val="46CA38A6"/>
    <w:lvl w:ilvl="0" w:tplc="B5062ADA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6">
    <w:nsid w:val="4BE5663F"/>
    <w:multiLevelType w:val="hybridMultilevel"/>
    <w:tmpl w:val="40D0F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56820"/>
    <w:multiLevelType w:val="singleLevel"/>
    <w:tmpl w:val="E778A43E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503C60D9"/>
    <w:multiLevelType w:val="hybridMultilevel"/>
    <w:tmpl w:val="B7524D42"/>
    <w:lvl w:ilvl="0" w:tplc="7A1E3C9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D76679"/>
    <w:multiLevelType w:val="hybridMultilevel"/>
    <w:tmpl w:val="1E14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2640C2"/>
    <w:multiLevelType w:val="singleLevel"/>
    <w:tmpl w:val="1DA48D70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5C0A32F4"/>
    <w:multiLevelType w:val="hybridMultilevel"/>
    <w:tmpl w:val="14B248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3A3DCB"/>
    <w:multiLevelType w:val="hybridMultilevel"/>
    <w:tmpl w:val="DD709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DF4AF9"/>
    <w:multiLevelType w:val="hybridMultilevel"/>
    <w:tmpl w:val="07B06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D874B7"/>
    <w:multiLevelType w:val="hybridMultilevel"/>
    <w:tmpl w:val="1F54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9434C"/>
    <w:multiLevelType w:val="hybridMultilevel"/>
    <w:tmpl w:val="03C4B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C383F"/>
    <w:multiLevelType w:val="hybridMultilevel"/>
    <w:tmpl w:val="FCFE6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4"/>
  </w:num>
  <w:num w:numId="5">
    <w:abstractNumId w:val="31"/>
  </w:num>
  <w:num w:numId="6">
    <w:abstractNumId w:val="16"/>
  </w:num>
  <w:num w:numId="7">
    <w:abstractNumId w:val="17"/>
  </w:num>
  <w:num w:numId="8">
    <w:abstractNumId w:val="1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5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lvl w:ilvl="0">
        <w:start w:val="1"/>
        <w:numFmt w:val="decimal"/>
        <w:lvlText w:val="%1.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22"/>
    <w:lvlOverride w:ilvl="0">
      <w:startOverride w:val="1"/>
    </w:lvlOverride>
  </w:num>
  <w:num w:numId="16">
    <w:abstractNumId w:val="23"/>
    <w:lvlOverride w:ilvl="0">
      <w:startOverride w:val="4"/>
    </w:lvlOverride>
  </w:num>
  <w:num w:numId="17">
    <w:abstractNumId w:val="9"/>
    <w:lvlOverride w:ilvl="0">
      <w:startOverride w:val="3"/>
    </w:lvlOverride>
  </w:num>
  <w:num w:numId="18">
    <w:abstractNumId w:val="30"/>
    <w:lvlOverride w:ilvl="0">
      <w:startOverride w:val="1"/>
    </w:lvlOverride>
  </w:num>
  <w:num w:numId="19">
    <w:abstractNumId w:val="27"/>
    <w:lvlOverride w:ilvl="0">
      <w:startOverride w:val="1"/>
    </w:lvlOverride>
  </w:num>
  <w:num w:numId="20">
    <w:abstractNumId w:val="35"/>
  </w:num>
  <w:num w:numId="21">
    <w:abstractNumId w:val="34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26"/>
  </w:num>
  <w:num w:numId="27">
    <w:abstractNumId w:val="32"/>
  </w:num>
  <w:num w:numId="28">
    <w:abstractNumId w:val="13"/>
  </w:num>
  <w:num w:numId="29">
    <w:abstractNumId w:val="10"/>
  </w:num>
  <w:num w:numId="30">
    <w:abstractNumId w:val="8"/>
  </w:num>
  <w:num w:numId="31">
    <w:abstractNumId w:val="7"/>
  </w:num>
  <w:num w:numId="32">
    <w:abstractNumId w:val="19"/>
  </w:num>
  <w:num w:numId="33">
    <w:abstractNumId w:val="24"/>
  </w:num>
  <w:num w:numId="34">
    <w:abstractNumId w:val="28"/>
  </w:num>
  <w:num w:numId="35">
    <w:abstractNumId w:val="5"/>
  </w:num>
  <w:num w:numId="36">
    <w:abstractNumId w:val="33"/>
  </w:num>
  <w:num w:numId="37">
    <w:abstractNumId w:val="29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674F0"/>
    <w:rsid w:val="00022C77"/>
    <w:rsid w:val="000E34DC"/>
    <w:rsid w:val="00120F75"/>
    <w:rsid w:val="00141DE8"/>
    <w:rsid w:val="00146EB6"/>
    <w:rsid w:val="00194063"/>
    <w:rsid w:val="001C5DF3"/>
    <w:rsid w:val="0020626B"/>
    <w:rsid w:val="002125E3"/>
    <w:rsid w:val="00255F4A"/>
    <w:rsid w:val="002753C9"/>
    <w:rsid w:val="00345425"/>
    <w:rsid w:val="0039608F"/>
    <w:rsid w:val="003B045F"/>
    <w:rsid w:val="003B26D7"/>
    <w:rsid w:val="003F7FD3"/>
    <w:rsid w:val="00422BBE"/>
    <w:rsid w:val="00486404"/>
    <w:rsid w:val="004A4A11"/>
    <w:rsid w:val="004B3E65"/>
    <w:rsid w:val="004B65D7"/>
    <w:rsid w:val="004B7EE8"/>
    <w:rsid w:val="00522BDE"/>
    <w:rsid w:val="00540635"/>
    <w:rsid w:val="005504D4"/>
    <w:rsid w:val="005A1657"/>
    <w:rsid w:val="006209E6"/>
    <w:rsid w:val="00645E8E"/>
    <w:rsid w:val="006838AF"/>
    <w:rsid w:val="006C1F71"/>
    <w:rsid w:val="007131E9"/>
    <w:rsid w:val="00744A35"/>
    <w:rsid w:val="00803128"/>
    <w:rsid w:val="00895C76"/>
    <w:rsid w:val="008B047F"/>
    <w:rsid w:val="008F1C09"/>
    <w:rsid w:val="00931EFE"/>
    <w:rsid w:val="00986026"/>
    <w:rsid w:val="009D78C0"/>
    <w:rsid w:val="00A2410F"/>
    <w:rsid w:val="00A674F0"/>
    <w:rsid w:val="00A70601"/>
    <w:rsid w:val="00A708C4"/>
    <w:rsid w:val="00A76720"/>
    <w:rsid w:val="00A8651A"/>
    <w:rsid w:val="00AD5F9C"/>
    <w:rsid w:val="00AF06C4"/>
    <w:rsid w:val="00B75716"/>
    <w:rsid w:val="00B94C0D"/>
    <w:rsid w:val="00BA2292"/>
    <w:rsid w:val="00BC3AF8"/>
    <w:rsid w:val="00C670C6"/>
    <w:rsid w:val="00D142A2"/>
    <w:rsid w:val="00D96866"/>
    <w:rsid w:val="00DA217E"/>
    <w:rsid w:val="00DA43E3"/>
    <w:rsid w:val="00DB460E"/>
    <w:rsid w:val="00E2787C"/>
    <w:rsid w:val="00E34DE6"/>
    <w:rsid w:val="00E46A50"/>
    <w:rsid w:val="00E47C1A"/>
    <w:rsid w:val="00E6281F"/>
    <w:rsid w:val="00ED6EAF"/>
    <w:rsid w:val="00F15B96"/>
    <w:rsid w:val="00F32A44"/>
    <w:rsid w:val="00F61490"/>
    <w:rsid w:val="00F61FDD"/>
    <w:rsid w:val="00FC0D82"/>
    <w:rsid w:val="00FE315C"/>
    <w:rsid w:val="00FF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51A"/>
    <w:pPr>
      <w:keepNext/>
      <w:outlineLvl w:val="0"/>
    </w:pPr>
    <w:rPr>
      <w:b/>
      <w:szCs w:val="26"/>
    </w:rPr>
  </w:style>
  <w:style w:type="paragraph" w:styleId="2">
    <w:name w:val="heading 2"/>
    <w:basedOn w:val="a"/>
    <w:next w:val="a"/>
    <w:link w:val="20"/>
    <w:unhideWhenUsed/>
    <w:qFormat/>
    <w:rsid w:val="00A8651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51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A865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0626B"/>
    <w:pPr>
      <w:widowControl w:val="0"/>
      <w:autoSpaceDE w:val="0"/>
      <w:autoSpaceDN w:val="0"/>
      <w:adjustRightInd w:val="0"/>
      <w:ind w:left="459"/>
    </w:pPr>
  </w:style>
  <w:style w:type="character" w:customStyle="1" w:styleId="a5">
    <w:name w:val="Основной текст Знак"/>
    <w:basedOn w:val="a0"/>
    <w:link w:val="a4"/>
    <w:rsid w:val="00206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4">
    <w:name w:val="Heading 4"/>
    <w:basedOn w:val="a"/>
    <w:rsid w:val="0020626B"/>
    <w:pPr>
      <w:widowControl w:val="0"/>
      <w:autoSpaceDE w:val="0"/>
      <w:autoSpaceDN w:val="0"/>
      <w:adjustRightInd w:val="0"/>
      <w:ind w:left="682"/>
      <w:outlineLvl w:val="3"/>
    </w:pPr>
    <w:rPr>
      <w:b/>
      <w:bCs/>
    </w:rPr>
  </w:style>
  <w:style w:type="paragraph" w:styleId="a6">
    <w:name w:val="List Paragraph"/>
    <w:basedOn w:val="a"/>
    <w:uiPriority w:val="34"/>
    <w:qFormat/>
    <w:rsid w:val="00F15B9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96866"/>
    <w:pPr>
      <w:spacing w:before="100" w:beforeAutospacing="1" w:after="100" w:afterAutospacing="1"/>
    </w:pPr>
  </w:style>
  <w:style w:type="paragraph" w:styleId="21">
    <w:name w:val="Body Text 2"/>
    <w:basedOn w:val="a"/>
    <w:link w:val="22"/>
    <w:unhideWhenUsed/>
    <w:rsid w:val="00522BDE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522BDE"/>
    <w:rPr>
      <w:rFonts w:eastAsiaTheme="minorEastAsia"/>
      <w:lang w:eastAsia="ru-RU"/>
    </w:rPr>
  </w:style>
  <w:style w:type="paragraph" w:customStyle="1" w:styleId="Style8">
    <w:name w:val="Style8"/>
    <w:basedOn w:val="a"/>
    <w:rsid w:val="00522BDE"/>
    <w:pPr>
      <w:widowControl w:val="0"/>
      <w:autoSpaceDE w:val="0"/>
      <w:autoSpaceDN w:val="0"/>
      <w:adjustRightInd w:val="0"/>
      <w:spacing w:line="247" w:lineRule="exact"/>
    </w:pPr>
    <w:rPr>
      <w:rFonts w:eastAsia="Calibri"/>
    </w:rPr>
  </w:style>
  <w:style w:type="paragraph" w:styleId="31">
    <w:name w:val="Body Text 3"/>
    <w:basedOn w:val="a"/>
    <w:link w:val="32"/>
    <w:unhideWhenUsed/>
    <w:rsid w:val="00A865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865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8651A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A86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651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65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Heading1">
    <w:name w:val="Heading 1"/>
    <w:basedOn w:val="a"/>
    <w:rsid w:val="00A8651A"/>
    <w:pPr>
      <w:widowControl w:val="0"/>
      <w:autoSpaceDE w:val="0"/>
      <w:autoSpaceDN w:val="0"/>
      <w:adjustRightInd w:val="0"/>
      <w:ind w:left="7012"/>
      <w:outlineLvl w:val="0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rsid w:val="00A8651A"/>
    <w:pPr>
      <w:widowControl w:val="0"/>
      <w:autoSpaceDE w:val="0"/>
      <w:autoSpaceDN w:val="0"/>
      <w:adjustRightInd w:val="0"/>
    </w:pPr>
  </w:style>
  <w:style w:type="paragraph" w:styleId="a8">
    <w:name w:val="Balloon Text"/>
    <w:basedOn w:val="a"/>
    <w:link w:val="a9"/>
    <w:unhideWhenUsed/>
    <w:rsid w:val="00A8651A"/>
    <w:rPr>
      <w:rFonts w:ascii="Tahoma" w:eastAsiaTheme="minorEastAsi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8651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basedOn w:val="a"/>
    <w:link w:val="ab"/>
    <w:uiPriority w:val="1"/>
    <w:qFormat/>
    <w:rsid w:val="00A8651A"/>
    <w:rPr>
      <w:rFonts w:ascii="Cambria" w:hAnsi="Cambria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rsid w:val="00A8651A"/>
    <w:rPr>
      <w:rFonts w:ascii="Cambria" w:eastAsia="Times New Roman" w:hAnsi="Cambria" w:cs="Times New Roman"/>
      <w:lang w:val="en-US" w:bidi="en-US"/>
    </w:rPr>
  </w:style>
  <w:style w:type="paragraph" w:customStyle="1" w:styleId="Heading5">
    <w:name w:val="Heading 5"/>
    <w:basedOn w:val="a"/>
    <w:rsid w:val="00A8651A"/>
    <w:pPr>
      <w:widowControl w:val="0"/>
      <w:autoSpaceDE w:val="0"/>
      <w:autoSpaceDN w:val="0"/>
      <w:adjustRightInd w:val="0"/>
      <w:ind w:left="2838"/>
      <w:outlineLvl w:val="4"/>
    </w:pPr>
    <w:rPr>
      <w:b/>
      <w:bCs/>
      <w:i/>
      <w:iCs/>
    </w:rPr>
  </w:style>
  <w:style w:type="paragraph" w:customStyle="1" w:styleId="11">
    <w:name w:val="Абзац списка1"/>
    <w:basedOn w:val="a"/>
    <w:rsid w:val="00A8651A"/>
    <w:pPr>
      <w:widowControl w:val="0"/>
      <w:autoSpaceDE w:val="0"/>
      <w:autoSpaceDN w:val="0"/>
      <w:adjustRightInd w:val="0"/>
    </w:pPr>
  </w:style>
  <w:style w:type="paragraph" w:customStyle="1" w:styleId="Heading2">
    <w:name w:val="Heading 2"/>
    <w:basedOn w:val="a"/>
    <w:rsid w:val="00A8651A"/>
    <w:pPr>
      <w:widowControl w:val="0"/>
      <w:autoSpaceDE w:val="0"/>
      <w:autoSpaceDN w:val="0"/>
      <w:adjustRightInd w:val="0"/>
      <w:spacing w:before="40"/>
      <w:ind w:hanging="840"/>
      <w:outlineLvl w:val="1"/>
    </w:pPr>
    <w:rPr>
      <w:b/>
      <w:bCs/>
      <w:i/>
      <w:iCs/>
      <w:sz w:val="28"/>
      <w:szCs w:val="28"/>
    </w:rPr>
  </w:style>
  <w:style w:type="paragraph" w:customStyle="1" w:styleId="Heading3">
    <w:name w:val="Heading 3"/>
    <w:basedOn w:val="a"/>
    <w:rsid w:val="00A8651A"/>
    <w:pPr>
      <w:widowControl w:val="0"/>
      <w:autoSpaceDE w:val="0"/>
      <w:autoSpaceDN w:val="0"/>
      <w:adjustRightInd w:val="0"/>
      <w:ind w:left="931"/>
      <w:outlineLvl w:val="2"/>
    </w:pPr>
    <w:rPr>
      <w:sz w:val="28"/>
      <w:szCs w:val="28"/>
    </w:rPr>
  </w:style>
  <w:style w:type="character" w:styleId="ac">
    <w:name w:val="Strong"/>
    <w:uiPriority w:val="22"/>
    <w:qFormat/>
    <w:rsid w:val="00A8651A"/>
    <w:rPr>
      <w:rFonts w:ascii="Times New Roman" w:hAnsi="Times New Roman" w:cs="Times New Roman" w:hint="default"/>
      <w:b/>
      <w:bCs/>
    </w:rPr>
  </w:style>
  <w:style w:type="paragraph" w:customStyle="1" w:styleId="23">
    <w:name w:val="Абзац списка2"/>
    <w:basedOn w:val="a"/>
    <w:rsid w:val="00A8651A"/>
    <w:pPr>
      <w:widowControl w:val="0"/>
      <w:autoSpaceDE w:val="0"/>
      <w:autoSpaceDN w:val="0"/>
      <w:adjustRightInd w:val="0"/>
    </w:pPr>
  </w:style>
  <w:style w:type="paragraph" w:styleId="ad">
    <w:name w:val="header"/>
    <w:basedOn w:val="a"/>
    <w:link w:val="ae"/>
    <w:unhideWhenUsed/>
    <w:rsid w:val="009860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8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8602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860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qFormat/>
    <w:rsid w:val="003B045F"/>
    <w:rPr>
      <w:i/>
      <w:iCs/>
    </w:rPr>
  </w:style>
  <w:style w:type="character" w:customStyle="1" w:styleId="apple-converted-space">
    <w:name w:val="apple-converted-space"/>
    <w:basedOn w:val="a0"/>
    <w:rsid w:val="003B045F"/>
  </w:style>
  <w:style w:type="paragraph" w:customStyle="1" w:styleId="Style13">
    <w:name w:val="Style13"/>
    <w:basedOn w:val="a"/>
    <w:uiPriority w:val="99"/>
    <w:rsid w:val="003B045F"/>
    <w:pPr>
      <w:widowControl w:val="0"/>
      <w:autoSpaceDE w:val="0"/>
      <w:autoSpaceDN w:val="0"/>
      <w:adjustRightInd w:val="0"/>
      <w:spacing w:line="334" w:lineRule="exact"/>
      <w:jc w:val="both"/>
    </w:pPr>
  </w:style>
  <w:style w:type="character" w:customStyle="1" w:styleId="FontStyle32">
    <w:name w:val="Font Style32"/>
    <w:basedOn w:val="a0"/>
    <w:uiPriority w:val="99"/>
    <w:rsid w:val="003B045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3B045F"/>
    <w:pPr>
      <w:widowControl w:val="0"/>
      <w:autoSpaceDE w:val="0"/>
      <w:autoSpaceDN w:val="0"/>
      <w:adjustRightInd w:val="0"/>
      <w:spacing w:line="374" w:lineRule="exact"/>
      <w:jc w:val="both"/>
    </w:pPr>
  </w:style>
  <w:style w:type="paragraph" w:customStyle="1" w:styleId="Style1">
    <w:name w:val="Style1"/>
    <w:basedOn w:val="a"/>
    <w:uiPriority w:val="99"/>
    <w:rsid w:val="003B045F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6">
    <w:name w:val="Font Style16"/>
    <w:basedOn w:val="a0"/>
    <w:uiPriority w:val="99"/>
    <w:rsid w:val="003B045F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Body Text Indent"/>
    <w:basedOn w:val="a"/>
    <w:link w:val="af3"/>
    <w:rsid w:val="003B045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B04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36</Pages>
  <Words>16522</Words>
  <Characters>94177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Буртинская</dc:creator>
  <cp:lastModifiedBy>Учитель</cp:lastModifiedBy>
  <cp:revision>15</cp:revision>
  <cp:lastPrinted>2017-09-24T18:56:00Z</cp:lastPrinted>
  <dcterms:created xsi:type="dcterms:W3CDTF">2017-09-26T08:39:00Z</dcterms:created>
  <dcterms:modified xsi:type="dcterms:W3CDTF">2017-10-17T07:30:00Z</dcterms:modified>
</cp:coreProperties>
</file>